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50820" w:rsidRPr="00D9577C" w:rsidRDefault="00350820" w:rsidP="00302400">
      <w:pPr>
        <w:pageBreakBefore/>
        <w:spacing w:line="480" w:lineRule="auto"/>
        <w:rPr>
          <w:rFonts w:ascii="Arial Narrow" w:hAnsi="Arial Narrow" w:cs="Arial"/>
          <w:b/>
          <w:color w:val="FF0000"/>
          <w:sz w:val="28"/>
          <w:szCs w:val="28"/>
        </w:rPr>
      </w:pPr>
    </w:p>
    <w:p w:rsidR="00350820" w:rsidRPr="00D9577C" w:rsidRDefault="00350820">
      <w:pPr>
        <w:spacing w:line="480" w:lineRule="auto"/>
        <w:jc w:val="center"/>
        <w:rPr>
          <w:rFonts w:ascii="Arial Narrow" w:hAnsi="Arial Narrow" w:cs="Arial"/>
          <w:b/>
          <w:sz w:val="28"/>
          <w:szCs w:val="28"/>
        </w:rPr>
      </w:pPr>
    </w:p>
    <w:p w:rsidR="00350820" w:rsidRPr="00D9577C" w:rsidRDefault="00350820">
      <w:pPr>
        <w:spacing w:line="480" w:lineRule="auto"/>
        <w:jc w:val="center"/>
        <w:rPr>
          <w:rFonts w:ascii="Arial Narrow" w:hAnsi="Arial Narrow" w:cs="Arial"/>
          <w:b/>
          <w:sz w:val="28"/>
          <w:szCs w:val="28"/>
        </w:rPr>
      </w:pPr>
    </w:p>
    <w:p w:rsidR="00350820" w:rsidRPr="00D9577C" w:rsidRDefault="00350820">
      <w:pPr>
        <w:spacing w:line="480" w:lineRule="auto"/>
        <w:jc w:val="center"/>
        <w:rPr>
          <w:rFonts w:ascii="Arial Narrow" w:hAnsi="Arial Narrow" w:cs="Arial"/>
          <w:b/>
          <w:sz w:val="28"/>
          <w:szCs w:val="28"/>
        </w:rPr>
      </w:pPr>
    </w:p>
    <w:p w:rsidR="00350820" w:rsidRPr="00D9577C" w:rsidRDefault="00350820">
      <w:pPr>
        <w:spacing w:line="480" w:lineRule="auto"/>
        <w:jc w:val="center"/>
        <w:rPr>
          <w:rFonts w:ascii="Arial Narrow" w:hAnsi="Arial Narrow" w:cs="Arial"/>
          <w:b/>
          <w:sz w:val="28"/>
          <w:szCs w:val="28"/>
        </w:rPr>
      </w:pPr>
    </w:p>
    <w:p w:rsidR="00350820" w:rsidRPr="00D9577C" w:rsidRDefault="00350820">
      <w:pPr>
        <w:spacing w:line="480" w:lineRule="auto"/>
        <w:jc w:val="center"/>
        <w:rPr>
          <w:rFonts w:ascii="Arial Narrow" w:hAnsi="Arial Narrow" w:cs="Arial"/>
          <w:b/>
          <w:sz w:val="28"/>
          <w:szCs w:val="28"/>
        </w:rPr>
      </w:pPr>
    </w:p>
    <w:p w:rsidR="00350820" w:rsidRPr="00D9577C" w:rsidRDefault="00350820">
      <w:pPr>
        <w:spacing w:line="480" w:lineRule="auto"/>
        <w:jc w:val="center"/>
        <w:rPr>
          <w:rFonts w:ascii="Arial Narrow" w:hAnsi="Arial Narrow" w:cs="Arial"/>
          <w:b/>
          <w:sz w:val="28"/>
          <w:szCs w:val="28"/>
        </w:rPr>
      </w:pPr>
    </w:p>
    <w:p w:rsidR="00350820" w:rsidRPr="00D9577C" w:rsidRDefault="00350820">
      <w:pPr>
        <w:pStyle w:val="Standardowytekst"/>
        <w:spacing w:line="276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D9577C">
        <w:rPr>
          <w:rFonts w:ascii="Arial Narrow" w:hAnsi="Arial Narrow" w:cs="Arial"/>
          <w:b/>
          <w:sz w:val="28"/>
          <w:szCs w:val="28"/>
        </w:rPr>
        <w:t>SZCZEGÓŁOWE SPECYFIKACJE TECHNICZNE</w:t>
      </w:r>
    </w:p>
    <w:p w:rsidR="00350820" w:rsidRPr="00D9577C" w:rsidRDefault="00350820">
      <w:pPr>
        <w:pStyle w:val="Standardowytekst"/>
        <w:spacing w:line="276" w:lineRule="auto"/>
        <w:jc w:val="center"/>
        <w:rPr>
          <w:rFonts w:ascii="Arial Narrow" w:hAnsi="Arial Narrow" w:cs="Arial"/>
          <w:sz w:val="28"/>
          <w:szCs w:val="28"/>
        </w:rPr>
      </w:pPr>
    </w:p>
    <w:p w:rsidR="00350820" w:rsidRPr="00D9577C" w:rsidRDefault="00DD6577" w:rsidP="00DD6577">
      <w:pPr>
        <w:pStyle w:val="Nagwek1"/>
        <w:rPr>
          <w:rFonts w:ascii="Arial Narrow" w:hAnsi="Arial Narrow"/>
        </w:rPr>
      </w:pPr>
      <w:bookmarkStart w:id="0" w:name="_Toc319491905"/>
      <w:r w:rsidRPr="00D9577C">
        <w:rPr>
          <w:rFonts w:ascii="Arial Narrow" w:hAnsi="Arial Narrow"/>
        </w:rPr>
        <w:t xml:space="preserve">NAWIERZCHNIE     </w:t>
      </w:r>
      <w:r w:rsidR="00350820" w:rsidRPr="00D9577C">
        <w:rPr>
          <w:rFonts w:ascii="Arial Narrow" w:hAnsi="Arial Narrow"/>
        </w:rPr>
        <w:t>D – 05.00.00</w:t>
      </w:r>
      <w:bookmarkEnd w:id="0"/>
      <w:r w:rsidR="00350820" w:rsidRPr="00D9577C">
        <w:rPr>
          <w:rFonts w:ascii="Arial Narrow" w:hAnsi="Arial Narrow"/>
        </w:rPr>
        <w:t xml:space="preserve"> </w:t>
      </w:r>
    </w:p>
    <w:p w:rsidR="00DA0ADB" w:rsidRPr="00D9577C" w:rsidRDefault="00DA0ADB">
      <w:pPr>
        <w:spacing w:line="276" w:lineRule="auto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:rsidR="00DD6577" w:rsidRPr="00D9577C" w:rsidRDefault="00DD6577">
      <w:pPr>
        <w:spacing w:line="276" w:lineRule="auto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:rsidR="00350820" w:rsidRPr="00D9577C" w:rsidRDefault="00710F25" w:rsidP="00DA0ADB">
      <w:pPr>
        <w:pStyle w:val="Nagwek1"/>
        <w:rPr>
          <w:rFonts w:ascii="Arial Narrow" w:hAnsi="Arial Narrow"/>
        </w:rPr>
      </w:pPr>
      <w:bookmarkStart w:id="1" w:name="_Toc319491906"/>
      <w:r>
        <w:rPr>
          <w:rFonts w:ascii="Arial Narrow" w:hAnsi="Arial Narrow"/>
        </w:rPr>
        <w:t xml:space="preserve">WARSTWA WYRÓWNAWCZA </w:t>
      </w:r>
      <w:r w:rsidR="00350820" w:rsidRPr="00D9577C">
        <w:rPr>
          <w:rFonts w:ascii="Arial Narrow" w:hAnsi="Arial Narrow"/>
        </w:rPr>
        <w:t>Z BETONU ASFALTOWEGO</w:t>
      </w:r>
      <w:bookmarkEnd w:id="1"/>
    </w:p>
    <w:p w:rsidR="00350820" w:rsidRPr="00D9577C" w:rsidRDefault="00350820">
      <w:pPr>
        <w:spacing w:line="276" w:lineRule="auto"/>
        <w:jc w:val="center"/>
        <w:rPr>
          <w:rFonts w:ascii="Arial Narrow" w:hAnsi="Arial Narrow"/>
        </w:rPr>
      </w:pPr>
    </w:p>
    <w:p w:rsidR="00350820" w:rsidRPr="00D9577C" w:rsidRDefault="00DD6577">
      <w:pPr>
        <w:spacing w:line="276" w:lineRule="auto"/>
        <w:jc w:val="center"/>
        <w:rPr>
          <w:rFonts w:ascii="Arial Narrow" w:hAnsi="Arial Narrow" w:cs="Arial"/>
          <w:b/>
          <w:bCs/>
          <w:sz w:val="28"/>
          <w:szCs w:val="28"/>
        </w:rPr>
      </w:pPr>
      <w:r w:rsidRPr="00D9577C">
        <w:rPr>
          <w:rFonts w:ascii="Arial Narrow" w:hAnsi="Arial Narrow" w:cs="Arial"/>
          <w:b/>
          <w:bCs/>
          <w:sz w:val="28"/>
          <w:szCs w:val="28"/>
        </w:rPr>
        <w:t>D – 05.03.05</w:t>
      </w:r>
    </w:p>
    <w:p w:rsidR="00302400" w:rsidRPr="00D9577C" w:rsidRDefault="00302400">
      <w:pPr>
        <w:spacing w:line="276" w:lineRule="auto"/>
        <w:jc w:val="center"/>
        <w:rPr>
          <w:rFonts w:ascii="Arial Narrow" w:hAnsi="Arial Narrow" w:cs="Arial"/>
          <w:b/>
          <w:bCs/>
          <w:sz w:val="28"/>
          <w:szCs w:val="28"/>
        </w:rPr>
      </w:pPr>
      <w:r w:rsidRPr="00D9577C">
        <w:rPr>
          <w:rFonts w:ascii="Arial Narrow" w:hAnsi="Arial Narrow" w:cs="Arial"/>
          <w:b/>
          <w:bCs/>
          <w:sz w:val="28"/>
          <w:szCs w:val="28"/>
        </w:rPr>
        <w:br w:type="page"/>
      </w:r>
    </w:p>
    <w:p w:rsidR="00350820" w:rsidRPr="00D9577C" w:rsidRDefault="00350820" w:rsidP="00302400">
      <w:pPr>
        <w:spacing w:line="276" w:lineRule="auto"/>
        <w:rPr>
          <w:rFonts w:ascii="Arial Narrow" w:hAnsi="Arial Narrow"/>
        </w:rPr>
      </w:pPr>
    </w:p>
    <w:p w:rsidR="00350820" w:rsidRPr="00D9577C" w:rsidRDefault="00350820" w:rsidP="00F755FF">
      <w:pPr>
        <w:pStyle w:val="Nagwek2"/>
        <w:numPr>
          <w:ilvl w:val="0"/>
          <w:numId w:val="154"/>
        </w:numPr>
        <w:rPr>
          <w:rFonts w:ascii="Arial Narrow" w:hAnsi="Arial Narrow"/>
        </w:rPr>
      </w:pPr>
      <w:bookmarkStart w:id="2" w:name="_Toc319397988"/>
      <w:r w:rsidRPr="00D9577C">
        <w:rPr>
          <w:rFonts w:ascii="Arial Narrow" w:hAnsi="Arial Narrow"/>
        </w:rPr>
        <w:t>Wstęp</w:t>
      </w:r>
      <w:bookmarkEnd w:id="2"/>
    </w:p>
    <w:p w:rsidR="00350820" w:rsidRPr="00D9577C" w:rsidRDefault="00350820">
      <w:pPr>
        <w:pStyle w:val="Nagwek2"/>
        <w:numPr>
          <w:ilvl w:val="0"/>
          <w:numId w:val="0"/>
        </w:numPr>
        <w:spacing w:before="0" w:after="0"/>
        <w:ind w:left="284"/>
        <w:rPr>
          <w:rFonts w:ascii="Arial Narrow" w:hAnsi="Arial Narrow"/>
        </w:rPr>
      </w:pPr>
    </w:p>
    <w:p w:rsidR="00350820" w:rsidRPr="00D9577C" w:rsidRDefault="00350820" w:rsidP="00F755FF">
      <w:pPr>
        <w:pStyle w:val="Nagwek2"/>
        <w:numPr>
          <w:ilvl w:val="1"/>
          <w:numId w:val="176"/>
        </w:numPr>
        <w:tabs>
          <w:tab w:val="left" w:pos="352"/>
        </w:tabs>
        <w:spacing w:before="0" w:after="0"/>
        <w:rPr>
          <w:rFonts w:ascii="Arial Narrow" w:hAnsi="Arial Narrow"/>
        </w:rPr>
      </w:pPr>
      <w:r w:rsidRPr="00D9577C">
        <w:rPr>
          <w:rFonts w:ascii="Arial Narrow" w:hAnsi="Arial Narrow"/>
        </w:rPr>
        <w:t>Przedmiot SST</w:t>
      </w:r>
    </w:p>
    <w:p w:rsidR="00350820" w:rsidRPr="00D9577C" w:rsidRDefault="00350820">
      <w:pPr>
        <w:tabs>
          <w:tab w:val="clear" w:pos="0"/>
          <w:tab w:val="clear" w:pos="4535"/>
          <w:tab w:val="clear" w:pos="9071"/>
          <w:tab w:val="left" w:pos="709"/>
        </w:tabs>
        <w:ind w:left="709" w:hanging="709"/>
        <w:rPr>
          <w:rFonts w:ascii="Arial Narrow" w:hAnsi="Arial Narrow"/>
        </w:rPr>
      </w:pPr>
    </w:p>
    <w:p w:rsidR="00350820" w:rsidRPr="00D9577C" w:rsidRDefault="00967CC3">
      <w:pPr>
        <w:rPr>
          <w:rFonts w:ascii="Arial Narrow" w:hAnsi="Arial Narrow" w:cs="Arial"/>
          <w:sz w:val="20"/>
          <w:szCs w:val="20"/>
        </w:rPr>
      </w:pPr>
      <w:r w:rsidRPr="00D9577C">
        <w:rPr>
          <w:rFonts w:ascii="Arial Narrow" w:hAnsi="Arial Narrow" w:cs="Arial"/>
          <w:sz w:val="20"/>
          <w:szCs w:val="20"/>
        </w:rPr>
        <w:t xml:space="preserve">Przedmiotem niniejszej Specyfikacji Technicznej są wymagania dotyczące wykonania i odbioru robót związanych z wykonaniem </w:t>
      </w:r>
      <w:r w:rsidR="004F1E35">
        <w:rPr>
          <w:rFonts w:ascii="Arial Narrow" w:hAnsi="Arial Narrow" w:cs="Arial"/>
          <w:sz w:val="20"/>
          <w:szCs w:val="20"/>
        </w:rPr>
        <w:t>warstwy wyrównawczej</w:t>
      </w:r>
      <w:r w:rsidRPr="00D9577C">
        <w:rPr>
          <w:rFonts w:ascii="Arial Narrow" w:hAnsi="Arial Narrow" w:cs="Arial"/>
          <w:sz w:val="20"/>
          <w:szCs w:val="20"/>
        </w:rPr>
        <w:t xml:space="preserve"> z betonu asfaltowego</w:t>
      </w:r>
      <w:r w:rsidR="004F1E35">
        <w:rPr>
          <w:rFonts w:ascii="Arial Narrow" w:hAnsi="Arial Narrow" w:cs="Arial"/>
          <w:sz w:val="20"/>
          <w:szCs w:val="20"/>
        </w:rPr>
        <w:t xml:space="preserve"> na drodze powiatowej ul. Załuskiego, Zagańczyka, Marecka, Szeroka w Kobyłce, gm. Kobyłka</w:t>
      </w:r>
      <w:r w:rsidRPr="00D9577C">
        <w:rPr>
          <w:rFonts w:ascii="Arial Narrow" w:hAnsi="Arial Narrow" w:cs="Arial"/>
          <w:sz w:val="20"/>
          <w:szCs w:val="20"/>
        </w:rPr>
        <w:t>.</w:t>
      </w:r>
    </w:p>
    <w:p w:rsidR="00967CC3" w:rsidRPr="00D9577C" w:rsidRDefault="00967CC3">
      <w:pPr>
        <w:rPr>
          <w:rFonts w:ascii="Arial Narrow" w:hAnsi="Arial Narrow"/>
        </w:rPr>
      </w:pPr>
    </w:p>
    <w:p w:rsidR="00350820" w:rsidRPr="00D9577C" w:rsidRDefault="00350820" w:rsidP="00F755FF">
      <w:pPr>
        <w:pStyle w:val="Nagwek2"/>
        <w:numPr>
          <w:ilvl w:val="1"/>
          <w:numId w:val="176"/>
        </w:numPr>
        <w:tabs>
          <w:tab w:val="left" w:pos="709"/>
        </w:tabs>
        <w:spacing w:before="0" w:after="0"/>
        <w:ind w:left="743" w:hanging="709"/>
        <w:rPr>
          <w:rFonts w:ascii="Arial Narrow" w:hAnsi="Arial Narrow"/>
        </w:rPr>
      </w:pPr>
      <w:r w:rsidRPr="00D9577C">
        <w:rPr>
          <w:rFonts w:ascii="Arial Narrow" w:hAnsi="Arial Narrow"/>
        </w:rPr>
        <w:tab/>
        <w:t>Zakres stosowania SST</w:t>
      </w:r>
    </w:p>
    <w:p w:rsidR="00350820" w:rsidRPr="00D9577C" w:rsidRDefault="00350820">
      <w:pPr>
        <w:rPr>
          <w:rFonts w:ascii="Arial Narrow" w:hAnsi="Arial Narrow"/>
        </w:rPr>
      </w:pPr>
    </w:p>
    <w:p w:rsidR="00350820" w:rsidRPr="00D9577C" w:rsidRDefault="00350820">
      <w:pPr>
        <w:rPr>
          <w:rFonts w:ascii="Arial Narrow" w:hAnsi="Arial Narrow"/>
          <w:sz w:val="20"/>
          <w:szCs w:val="20"/>
        </w:rPr>
      </w:pPr>
      <w:r w:rsidRPr="00D9577C">
        <w:rPr>
          <w:rFonts w:ascii="Arial Narrow" w:hAnsi="Arial Narrow"/>
          <w:sz w:val="20"/>
          <w:szCs w:val="20"/>
        </w:rPr>
        <w:t xml:space="preserve">Niniejsza SST jest stosowana jako dokument przetargowy i kontraktowy przy zlecaniu i realizacji robót wymienionych w pkt. 1.1. </w:t>
      </w:r>
    </w:p>
    <w:p w:rsidR="00350820" w:rsidRPr="00D9577C" w:rsidRDefault="00350820">
      <w:pPr>
        <w:rPr>
          <w:rFonts w:ascii="Arial Narrow" w:hAnsi="Arial Narrow"/>
          <w:sz w:val="20"/>
          <w:szCs w:val="20"/>
        </w:rPr>
      </w:pPr>
    </w:p>
    <w:p w:rsidR="00350820" w:rsidRPr="00D9577C" w:rsidRDefault="00350820">
      <w:pPr>
        <w:rPr>
          <w:rFonts w:ascii="Arial Narrow" w:hAnsi="Arial Narrow"/>
        </w:rPr>
      </w:pPr>
    </w:p>
    <w:p w:rsidR="00350820" w:rsidRPr="00D9577C" w:rsidRDefault="00350820" w:rsidP="00F755FF">
      <w:pPr>
        <w:pStyle w:val="Nagwek2"/>
        <w:numPr>
          <w:ilvl w:val="1"/>
          <w:numId w:val="176"/>
        </w:numPr>
        <w:tabs>
          <w:tab w:val="left" w:pos="709"/>
        </w:tabs>
        <w:spacing w:before="0" w:after="0"/>
        <w:ind w:left="717" w:hanging="709"/>
        <w:rPr>
          <w:rFonts w:ascii="Arial Narrow" w:hAnsi="Arial Narrow"/>
        </w:rPr>
      </w:pPr>
      <w:r w:rsidRPr="00D9577C">
        <w:rPr>
          <w:rFonts w:ascii="Arial Narrow" w:hAnsi="Arial Narrow"/>
        </w:rPr>
        <w:tab/>
        <w:t>Zakres robót objętych SST</w:t>
      </w:r>
    </w:p>
    <w:p w:rsidR="00350820" w:rsidRPr="00D9577C" w:rsidRDefault="00350820">
      <w:pPr>
        <w:rPr>
          <w:rFonts w:ascii="Arial Narrow" w:hAnsi="Arial Narrow"/>
        </w:rPr>
      </w:pPr>
    </w:p>
    <w:p w:rsidR="00350820" w:rsidRPr="00D9577C" w:rsidRDefault="00350820">
      <w:pPr>
        <w:rPr>
          <w:rFonts w:ascii="Arial Narrow" w:hAnsi="Arial Narrow"/>
          <w:sz w:val="20"/>
          <w:szCs w:val="20"/>
        </w:rPr>
      </w:pPr>
      <w:r w:rsidRPr="00D9577C">
        <w:rPr>
          <w:rFonts w:ascii="Arial Narrow" w:hAnsi="Arial Narrow"/>
          <w:sz w:val="20"/>
          <w:szCs w:val="20"/>
        </w:rPr>
        <w:t>Ustalenia zawarte w niniejszej SST dotyczą zasad prowadzenia robót związanych z wykonaniem warstwy ścieralnej i zasadniczej z betonu asfaltowego.</w:t>
      </w:r>
    </w:p>
    <w:p w:rsidR="00350820" w:rsidRPr="00D9577C" w:rsidRDefault="00350820" w:rsidP="003B3281">
      <w:pPr>
        <w:pStyle w:val="Tekstwtabeli"/>
        <w:keepNext w:val="0"/>
        <w:tabs>
          <w:tab w:val="clear" w:pos="0"/>
          <w:tab w:val="clear" w:pos="4535"/>
          <w:tab w:val="clear" w:pos="9071"/>
          <w:tab w:val="left" w:pos="360"/>
        </w:tabs>
        <w:rPr>
          <w:rFonts w:ascii="Arial Narrow" w:hAnsi="Arial Narrow"/>
          <w:szCs w:val="20"/>
        </w:rPr>
      </w:pPr>
      <w:r w:rsidRPr="00D9577C">
        <w:rPr>
          <w:rFonts w:ascii="Arial Narrow" w:hAnsi="Arial Narrow"/>
          <w:szCs w:val="20"/>
        </w:rPr>
        <w:t>Roboty te zostaną wykonane w zakresie warstwy wiążącej z AC 16 W 5</w:t>
      </w:r>
      <w:r w:rsidR="003B3281" w:rsidRPr="00D9577C">
        <w:rPr>
          <w:rFonts w:ascii="Arial Narrow" w:hAnsi="Arial Narrow"/>
          <w:szCs w:val="20"/>
        </w:rPr>
        <w:t xml:space="preserve">0/70 </w:t>
      </w:r>
      <w:r w:rsidRPr="00D9577C">
        <w:rPr>
          <w:rFonts w:ascii="Arial Narrow" w:hAnsi="Arial Narrow"/>
        </w:rPr>
        <w:t>Roboty należy wykonać zgodnie z ustaleniami oraz zakresem podanym w Dokumentacji Projektowej:</w:t>
      </w:r>
      <w:r w:rsidR="003B3281" w:rsidRPr="00D9577C">
        <w:rPr>
          <w:rFonts w:ascii="Arial Narrow" w:hAnsi="Arial Narrow"/>
        </w:rPr>
        <w:t xml:space="preserve"> </w:t>
      </w:r>
      <w:r w:rsidR="002A4667" w:rsidRPr="00D9577C">
        <w:rPr>
          <w:rFonts w:ascii="Arial Narrow" w:hAnsi="Arial Narrow"/>
          <w:szCs w:val="20"/>
        </w:rPr>
        <w:t>- dla KR3</w:t>
      </w:r>
      <w:r w:rsidRPr="00D9577C">
        <w:rPr>
          <w:rFonts w:ascii="Arial Narrow" w:hAnsi="Arial Narrow"/>
          <w:szCs w:val="20"/>
        </w:rPr>
        <w:t>.</w:t>
      </w:r>
    </w:p>
    <w:p w:rsidR="00350820" w:rsidRPr="00D9577C" w:rsidRDefault="00350820">
      <w:pPr>
        <w:pStyle w:val="Tekstwtabeli"/>
        <w:keepNext w:val="0"/>
        <w:rPr>
          <w:rFonts w:ascii="Arial Narrow" w:hAnsi="Arial Narrow"/>
        </w:rPr>
      </w:pPr>
    </w:p>
    <w:p w:rsidR="00350820" w:rsidRPr="00D9577C" w:rsidRDefault="00350820" w:rsidP="00F755FF">
      <w:pPr>
        <w:pStyle w:val="Nagwek2"/>
        <w:numPr>
          <w:ilvl w:val="1"/>
          <w:numId w:val="176"/>
        </w:numPr>
        <w:tabs>
          <w:tab w:val="center" w:pos="730"/>
        </w:tabs>
        <w:spacing w:before="0" w:after="0"/>
        <w:ind w:left="709" w:hanging="709"/>
        <w:rPr>
          <w:rFonts w:ascii="Arial Narrow" w:hAnsi="Arial Narrow"/>
        </w:rPr>
      </w:pPr>
      <w:r w:rsidRPr="00D9577C">
        <w:rPr>
          <w:rFonts w:ascii="Arial Narrow" w:hAnsi="Arial Narrow"/>
        </w:rPr>
        <w:tab/>
        <w:t>Określenia podstawowe</w:t>
      </w:r>
    </w:p>
    <w:p w:rsidR="00350820" w:rsidRPr="00D9577C" w:rsidRDefault="00350820">
      <w:pPr>
        <w:rPr>
          <w:rFonts w:ascii="Arial Narrow" w:hAnsi="Arial Narrow"/>
        </w:rPr>
      </w:pPr>
    </w:p>
    <w:p w:rsidR="00350820" w:rsidRPr="00D9577C" w:rsidRDefault="00350820">
      <w:pPr>
        <w:numPr>
          <w:ilvl w:val="2"/>
          <w:numId w:val="15"/>
        </w:numPr>
        <w:tabs>
          <w:tab w:val="clear" w:pos="0"/>
          <w:tab w:val="clear" w:pos="4535"/>
          <w:tab w:val="clear" w:pos="9071"/>
          <w:tab w:val="left" w:pos="567"/>
          <w:tab w:val="left" w:pos="644"/>
        </w:tabs>
        <w:rPr>
          <w:rFonts w:ascii="Arial Narrow" w:hAnsi="Arial Narrow"/>
          <w:sz w:val="20"/>
          <w:szCs w:val="20"/>
        </w:rPr>
      </w:pPr>
      <w:r w:rsidRPr="00D9577C">
        <w:rPr>
          <w:rFonts w:ascii="Arial Narrow" w:hAnsi="Arial Narrow"/>
          <w:b/>
          <w:sz w:val="20"/>
          <w:szCs w:val="20"/>
        </w:rPr>
        <w:t xml:space="preserve">Nawierzchnia </w:t>
      </w:r>
      <w:r w:rsidRPr="00D9577C">
        <w:rPr>
          <w:rFonts w:ascii="Arial Narrow" w:hAnsi="Arial Narrow"/>
          <w:sz w:val="20"/>
          <w:szCs w:val="20"/>
        </w:rPr>
        <w:t xml:space="preserve">– jest to konstrukcja składająca się z jednej lub kilku warstw, służących </w:t>
      </w:r>
      <w:r w:rsidRPr="00D9577C">
        <w:rPr>
          <w:rFonts w:ascii="Arial Narrow" w:hAnsi="Arial Narrow"/>
          <w:sz w:val="20"/>
          <w:szCs w:val="20"/>
        </w:rPr>
        <w:br/>
        <w:t>do przejmowania i rozkładania na podłoże obciążeń od ruchu pojazdów.</w:t>
      </w:r>
    </w:p>
    <w:p w:rsidR="00350820" w:rsidRPr="00D9577C" w:rsidRDefault="00350820">
      <w:pPr>
        <w:tabs>
          <w:tab w:val="clear" w:pos="4535"/>
          <w:tab w:val="clear" w:pos="9071"/>
          <w:tab w:val="left" w:pos="567"/>
        </w:tabs>
        <w:rPr>
          <w:rFonts w:ascii="Arial Narrow" w:hAnsi="Arial Narrow"/>
          <w:sz w:val="20"/>
          <w:szCs w:val="20"/>
        </w:rPr>
      </w:pPr>
    </w:p>
    <w:p w:rsidR="00350820" w:rsidRPr="00D9577C" w:rsidRDefault="00350820">
      <w:pPr>
        <w:numPr>
          <w:ilvl w:val="2"/>
          <w:numId w:val="15"/>
        </w:numPr>
        <w:tabs>
          <w:tab w:val="clear" w:pos="0"/>
          <w:tab w:val="clear" w:pos="4535"/>
          <w:tab w:val="clear" w:pos="9071"/>
          <w:tab w:val="left" w:pos="567"/>
          <w:tab w:val="left" w:pos="644"/>
        </w:tabs>
        <w:rPr>
          <w:rFonts w:ascii="Arial Narrow" w:hAnsi="Arial Narrow"/>
          <w:sz w:val="20"/>
          <w:szCs w:val="20"/>
        </w:rPr>
      </w:pPr>
      <w:r w:rsidRPr="00D9577C">
        <w:rPr>
          <w:rFonts w:ascii="Arial Narrow" w:hAnsi="Arial Narrow"/>
          <w:b/>
          <w:sz w:val="20"/>
          <w:szCs w:val="20"/>
        </w:rPr>
        <w:t xml:space="preserve">Warstwa technologiczna </w:t>
      </w:r>
      <w:r w:rsidRPr="00D9577C">
        <w:rPr>
          <w:rFonts w:ascii="Arial Narrow" w:hAnsi="Arial Narrow"/>
          <w:sz w:val="20"/>
          <w:szCs w:val="20"/>
        </w:rPr>
        <w:t>– jest to konstrukcyjny element nawierzchni układany w pojedynczej operacji.</w:t>
      </w:r>
    </w:p>
    <w:p w:rsidR="00350820" w:rsidRPr="00D9577C" w:rsidRDefault="00350820">
      <w:pPr>
        <w:tabs>
          <w:tab w:val="clear" w:pos="4535"/>
          <w:tab w:val="clear" w:pos="9071"/>
          <w:tab w:val="left" w:pos="567"/>
        </w:tabs>
        <w:rPr>
          <w:rFonts w:ascii="Arial Narrow" w:hAnsi="Arial Narrow"/>
        </w:rPr>
      </w:pPr>
    </w:p>
    <w:p w:rsidR="00350820" w:rsidRPr="00D9577C" w:rsidRDefault="00350820">
      <w:pPr>
        <w:numPr>
          <w:ilvl w:val="2"/>
          <w:numId w:val="15"/>
        </w:numPr>
        <w:tabs>
          <w:tab w:val="clear" w:pos="0"/>
          <w:tab w:val="clear" w:pos="4535"/>
          <w:tab w:val="clear" w:pos="9071"/>
          <w:tab w:val="left" w:pos="567"/>
          <w:tab w:val="left" w:pos="644"/>
        </w:tabs>
        <w:rPr>
          <w:rFonts w:ascii="Arial Narrow" w:hAnsi="Arial Narrow"/>
          <w:sz w:val="20"/>
          <w:szCs w:val="20"/>
        </w:rPr>
      </w:pPr>
      <w:r w:rsidRPr="00D9577C">
        <w:rPr>
          <w:rFonts w:ascii="Arial Narrow" w:hAnsi="Arial Narrow"/>
          <w:b/>
          <w:sz w:val="20"/>
          <w:szCs w:val="20"/>
        </w:rPr>
        <w:t>Warstwa</w:t>
      </w:r>
      <w:r w:rsidRPr="00D9577C">
        <w:rPr>
          <w:rFonts w:ascii="Arial Narrow" w:hAnsi="Arial Narrow"/>
          <w:sz w:val="20"/>
          <w:szCs w:val="20"/>
        </w:rPr>
        <w:t xml:space="preserve"> – jest to element konstrukcji nawierzchni zbudowany z jednego materiału, który może składać się z jednej lub wielu warstw technologicznych.</w:t>
      </w:r>
    </w:p>
    <w:p w:rsidR="00350820" w:rsidRPr="00D9577C" w:rsidRDefault="00350820">
      <w:pPr>
        <w:tabs>
          <w:tab w:val="clear" w:pos="0"/>
          <w:tab w:val="clear" w:pos="4535"/>
          <w:tab w:val="clear" w:pos="9071"/>
          <w:tab w:val="left" w:pos="567"/>
        </w:tabs>
        <w:rPr>
          <w:rFonts w:ascii="Arial Narrow" w:hAnsi="Arial Narrow"/>
          <w:sz w:val="20"/>
          <w:szCs w:val="20"/>
        </w:rPr>
      </w:pPr>
    </w:p>
    <w:p w:rsidR="00350820" w:rsidRPr="00D9577C" w:rsidRDefault="00350820">
      <w:pPr>
        <w:numPr>
          <w:ilvl w:val="2"/>
          <w:numId w:val="15"/>
        </w:numPr>
        <w:tabs>
          <w:tab w:val="clear" w:pos="0"/>
          <w:tab w:val="clear" w:pos="4535"/>
          <w:tab w:val="clear" w:pos="9071"/>
          <w:tab w:val="left" w:pos="567"/>
          <w:tab w:val="left" w:pos="644"/>
        </w:tabs>
        <w:rPr>
          <w:rFonts w:ascii="Arial Narrow" w:hAnsi="Arial Narrow"/>
          <w:sz w:val="20"/>
          <w:szCs w:val="20"/>
        </w:rPr>
      </w:pPr>
      <w:r w:rsidRPr="00D9577C">
        <w:rPr>
          <w:rFonts w:ascii="Arial Narrow" w:hAnsi="Arial Narrow"/>
          <w:b/>
          <w:sz w:val="20"/>
          <w:szCs w:val="20"/>
        </w:rPr>
        <w:t>W</w:t>
      </w:r>
      <w:r w:rsidRPr="00D9577C">
        <w:rPr>
          <w:rFonts w:ascii="Arial Narrow" w:hAnsi="Arial Narrow"/>
          <w:b/>
          <w:bCs/>
          <w:sz w:val="20"/>
          <w:szCs w:val="20"/>
        </w:rPr>
        <w:t>arstwa ścieralna</w:t>
      </w:r>
      <w:r w:rsidRPr="00D9577C">
        <w:rPr>
          <w:rFonts w:ascii="Arial Narrow" w:hAnsi="Arial Narrow"/>
          <w:sz w:val="20"/>
          <w:szCs w:val="20"/>
        </w:rPr>
        <w:t xml:space="preserve"> – jest to górna warstwa nawierzchni będąca w bezpośrednim kontakcie z kołami pojazdów.</w:t>
      </w:r>
    </w:p>
    <w:p w:rsidR="00350820" w:rsidRPr="00D9577C" w:rsidRDefault="00350820">
      <w:pPr>
        <w:tabs>
          <w:tab w:val="clear" w:pos="0"/>
          <w:tab w:val="clear" w:pos="4535"/>
          <w:tab w:val="clear" w:pos="9071"/>
          <w:tab w:val="left" w:pos="567"/>
        </w:tabs>
        <w:rPr>
          <w:rFonts w:ascii="Arial Narrow" w:hAnsi="Arial Narrow"/>
          <w:sz w:val="20"/>
          <w:szCs w:val="20"/>
        </w:rPr>
      </w:pPr>
    </w:p>
    <w:p w:rsidR="00350820" w:rsidRPr="00D9577C" w:rsidRDefault="00350820">
      <w:pPr>
        <w:numPr>
          <w:ilvl w:val="2"/>
          <w:numId w:val="15"/>
        </w:numPr>
        <w:tabs>
          <w:tab w:val="clear" w:pos="0"/>
          <w:tab w:val="clear" w:pos="4535"/>
          <w:tab w:val="clear" w:pos="9071"/>
          <w:tab w:val="left" w:pos="567"/>
          <w:tab w:val="left" w:pos="644"/>
        </w:tabs>
        <w:rPr>
          <w:rFonts w:ascii="Arial Narrow" w:hAnsi="Arial Narrow"/>
          <w:sz w:val="20"/>
          <w:szCs w:val="20"/>
        </w:rPr>
      </w:pPr>
      <w:r w:rsidRPr="00D9577C">
        <w:rPr>
          <w:rFonts w:ascii="Arial Narrow" w:hAnsi="Arial Narrow"/>
          <w:b/>
          <w:sz w:val="20"/>
          <w:szCs w:val="20"/>
        </w:rPr>
        <w:t>W</w:t>
      </w:r>
      <w:r w:rsidRPr="00D9577C">
        <w:rPr>
          <w:rFonts w:ascii="Arial Narrow" w:hAnsi="Arial Narrow"/>
          <w:b/>
          <w:bCs/>
          <w:sz w:val="20"/>
          <w:szCs w:val="20"/>
        </w:rPr>
        <w:t>arstwa wiążąca</w:t>
      </w:r>
      <w:r w:rsidRPr="00D9577C">
        <w:rPr>
          <w:rFonts w:ascii="Arial Narrow" w:hAnsi="Arial Narrow"/>
          <w:sz w:val="20"/>
          <w:szCs w:val="20"/>
        </w:rPr>
        <w:t xml:space="preserve"> – jest to warstwa nawierzchni między warstwą ścieralną, a podbudową.</w:t>
      </w:r>
    </w:p>
    <w:p w:rsidR="00350820" w:rsidRPr="00D9577C" w:rsidRDefault="00350820">
      <w:pPr>
        <w:tabs>
          <w:tab w:val="clear" w:pos="0"/>
          <w:tab w:val="clear" w:pos="4535"/>
          <w:tab w:val="clear" w:pos="9071"/>
          <w:tab w:val="left" w:pos="567"/>
        </w:tabs>
        <w:rPr>
          <w:rFonts w:ascii="Arial Narrow" w:hAnsi="Arial Narrow"/>
          <w:sz w:val="20"/>
          <w:szCs w:val="20"/>
        </w:rPr>
      </w:pPr>
    </w:p>
    <w:p w:rsidR="00350820" w:rsidRPr="00D9577C" w:rsidRDefault="00350820">
      <w:pPr>
        <w:numPr>
          <w:ilvl w:val="2"/>
          <w:numId w:val="15"/>
        </w:numPr>
        <w:tabs>
          <w:tab w:val="clear" w:pos="0"/>
          <w:tab w:val="clear" w:pos="4535"/>
          <w:tab w:val="clear" w:pos="9071"/>
          <w:tab w:val="left" w:pos="567"/>
          <w:tab w:val="left" w:pos="644"/>
        </w:tabs>
        <w:rPr>
          <w:rFonts w:ascii="Arial Narrow" w:hAnsi="Arial Narrow"/>
          <w:sz w:val="20"/>
          <w:szCs w:val="20"/>
        </w:rPr>
      </w:pPr>
      <w:r w:rsidRPr="00D9577C">
        <w:rPr>
          <w:rFonts w:ascii="Arial Narrow" w:hAnsi="Arial Narrow"/>
          <w:b/>
          <w:sz w:val="20"/>
          <w:szCs w:val="20"/>
        </w:rPr>
        <w:t>W</w:t>
      </w:r>
      <w:r w:rsidRPr="00D9577C">
        <w:rPr>
          <w:rFonts w:ascii="Arial Narrow" w:hAnsi="Arial Narrow"/>
          <w:b/>
          <w:bCs/>
          <w:sz w:val="20"/>
          <w:szCs w:val="20"/>
        </w:rPr>
        <w:t>arstwa wyrównawcza</w:t>
      </w:r>
      <w:r w:rsidRPr="00D9577C">
        <w:rPr>
          <w:rFonts w:ascii="Arial Narrow" w:hAnsi="Arial Narrow"/>
          <w:sz w:val="20"/>
          <w:szCs w:val="20"/>
        </w:rPr>
        <w:t xml:space="preserve"> – jest to warstwa o zmiennej grubości, ułożona na istniejącej warstwie w celu uzyskania odpowiedniego profilu potrzebnego do ułożenia kolejnej warstwy.</w:t>
      </w:r>
    </w:p>
    <w:p w:rsidR="00350820" w:rsidRPr="00D9577C" w:rsidRDefault="00350820">
      <w:pPr>
        <w:tabs>
          <w:tab w:val="clear" w:pos="0"/>
          <w:tab w:val="clear" w:pos="4535"/>
          <w:tab w:val="clear" w:pos="9071"/>
          <w:tab w:val="left" w:pos="567"/>
        </w:tabs>
        <w:rPr>
          <w:rFonts w:ascii="Arial Narrow" w:hAnsi="Arial Narrow"/>
          <w:sz w:val="20"/>
          <w:szCs w:val="20"/>
        </w:rPr>
      </w:pPr>
    </w:p>
    <w:p w:rsidR="00350820" w:rsidRPr="00D9577C" w:rsidRDefault="00350820">
      <w:pPr>
        <w:numPr>
          <w:ilvl w:val="2"/>
          <w:numId w:val="15"/>
        </w:numPr>
        <w:tabs>
          <w:tab w:val="clear" w:pos="0"/>
          <w:tab w:val="clear" w:pos="4535"/>
          <w:tab w:val="clear" w:pos="9071"/>
          <w:tab w:val="left" w:pos="567"/>
          <w:tab w:val="left" w:pos="644"/>
        </w:tabs>
        <w:rPr>
          <w:rFonts w:ascii="Arial Narrow" w:hAnsi="Arial Narrow"/>
          <w:sz w:val="20"/>
          <w:szCs w:val="20"/>
        </w:rPr>
      </w:pPr>
      <w:r w:rsidRPr="00D9577C">
        <w:rPr>
          <w:rFonts w:ascii="Arial Narrow" w:hAnsi="Arial Narrow"/>
          <w:b/>
          <w:sz w:val="20"/>
          <w:szCs w:val="20"/>
        </w:rPr>
        <w:t>P</w:t>
      </w:r>
      <w:r w:rsidRPr="00D9577C">
        <w:rPr>
          <w:rFonts w:ascii="Arial Narrow" w:hAnsi="Arial Narrow"/>
          <w:b/>
          <w:bCs/>
          <w:sz w:val="20"/>
          <w:szCs w:val="20"/>
        </w:rPr>
        <w:t>odbudowa</w:t>
      </w:r>
      <w:r w:rsidRPr="00D9577C">
        <w:rPr>
          <w:rFonts w:ascii="Arial Narrow" w:hAnsi="Arial Narrow"/>
          <w:sz w:val="20"/>
          <w:szCs w:val="20"/>
        </w:rPr>
        <w:t xml:space="preserve"> – jest to główny element konstrukcyjny nawierzchni, który może być ułożony w jednej lub kilku warstwach.</w:t>
      </w:r>
    </w:p>
    <w:p w:rsidR="00350820" w:rsidRPr="00D9577C" w:rsidRDefault="00350820">
      <w:pPr>
        <w:tabs>
          <w:tab w:val="clear" w:pos="0"/>
          <w:tab w:val="clear" w:pos="4535"/>
          <w:tab w:val="clear" w:pos="9071"/>
          <w:tab w:val="left" w:pos="567"/>
        </w:tabs>
        <w:rPr>
          <w:rFonts w:ascii="Arial Narrow" w:hAnsi="Arial Narrow"/>
          <w:sz w:val="20"/>
          <w:szCs w:val="20"/>
        </w:rPr>
      </w:pPr>
    </w:p>
    <w:p w:rsidR="00350820" w:rsidRPr="00D9577C" w:rsidRDefault="00350820">
      <w:pPr>
        <w:numPr>
          <w:ilvl w:val="2"/>
          <w:numId w:val="15"/>
        </w:numPr>
        <w:tabs>
          <w:tab w:val="clear" w:pos="0"/>
          <w:tab w:val="clear" w:pos="4535"/>
          <w:tab w:val="clear" w:pos="9071"/>
          <w:tab w:val="left" w:pos="567"/>
          <w:tab w:val="left" w:pos="644"/>
        </w:tabs>
        <w:rPr>
          <w:rFonts w:ascii="Arial Narrow" w:hAnsi="Arial Narrow"/>
          <w:sz w:val="20"/>
          <w:szCs w:val="20"/>
        </w:rPr>
      </w:pPr>
      <w:r w:rsidRPr="00D9577C">
        <w:rPr>
          <w:rFonts w:ascii="Arial Narrow" w:hAnsi="Arial Narrow"/>
          <w:b/>
          <w:bCs/>
          <w:sz w:val="20"/>
          <w:szCs w:val="20"/>
        </w:rPr>
        <w:t>Mieszanka mineralno – asfaltowa</w:t>
      </w:r>
      <w:r w:rsidRPr="00D9577C">
        <w:rPr>
          <w:rFonts w:ascii="Arial Narrow" w:hAnsi="Arial Narrow"/>
          <w:sz w:val="20"/>
          <w:szCs w:val="20"/>
        </w:rPr>
        <w:t xml:space="preserve"> – jest to mieszanka kruszywa i lepiszcza asfaltowego.</w:t>
      </w:r>
    </w:p>
    <w:p w:rsidR="00350820" w:rsidRPr="00D9577C" w:rsidRDefault="00350820">
      <w:pPr>
        <w:tabs>
          <w:tab w:val="clear" w:pos="0"/>
          <w:tab w:val="clear" w:pos="4535"/>
          <w:tab w:val="clear" w:pos="9071"/>
          <w:tab w:val="left" w:pos="567"/>
        </w:tabs>
        <w:rPr>
          <w:rFonts w:ascii="Arial Narrow" w:hAnsi="Arial Narrow"/>
          <w:sz w:val="20"/>
          <w:szCs w:val="20"/>
        </w:rPr>
      </w:pPr>
    </w:p>
    <w:p w:rsidR="00350820" w:rsidRPr="00D9577C" w:rsidRDefault="00350820">
      <w:pPr>
        <w:numPr>
          <w:ilvl w:val="2"/>
          <w:numId w:val="15"/>
        </w:numPr>
        <w:tabs>
          <w:tab w:val="clear" w:pos="0"/>
          <w:tab w:val="clear" w:pos="4535"/>
          <w:tab w:val="clear" w:pos="9071"/>
          <w:tab w:val="left" w:pos="567"/>
          <w:tab w:val="left" w:pos="644"/>
        </w:tabs>
        <w:rPr>
          <w:rFonts w:ascii="Arial Narrow" w:hAnsi="Arial Narrow"/>
          <w:sz w:val="20"/>
          <w:szCs w:val="20"/>
        </w:rPr>
      </w:pPr>
      <w:r w:rsidRPr="00D9577C">
        <w:rPr>
          <w:rFonts w:ascii="Arial Narrow" w:hAnsi="Arial Narrow"/>
          <w:b/>
          <w:bCs/>
          <w:sz w:val="20"/>
          <w:szCs w:val="20"/>
        </w:rPr>
        <w:t>Typ mieszanki mineralno – asfaltowej</w:t>
      </w:r>
      <w:r w:rsidRPr="00D9577C">
        <w:rPr>
          <w:rFonts w:ascii="Arial Narrow" w:hAnsi="Arial Narrow"/>
          <w:sz w:val="20"/>
          <w:szCs w:val="20"/>
        </w:rPr>
        <w:t xml:space="preserve"> – jest to określenie mieszanki mineralno – asfaltowej ze względu na: krzywą uziarnienia kruszywa (ciągłą lub nieciągłą), zawartość wolnych przestrzeni, propozycje składników lub technologię wytwarzania i wbudowania; w niniejszym dokumencie wyróżnia się następujące typy mieszanek mineralno – asfaltowych: beton asfaltowy, beton asfaltowy o wysokim module sztywności, beton asfaltowy do bardzo cienkich warstw (mieszanka BBTM), mieszanka SMA, asfalt lany i asfalt porowaty oraz destrukt asfaltowy.</w:t>
      </w:r>
    </w:p>
    <w:p w:rsidR="00350820" w:rsidRPr="00D9577C" w:rsidRDefault="00350820">
      <w:pPr>
        <w:tabs>
          <w:tab w:val="clear" w:pos="0"/>
          <w:tab w:val="clear" w:pos="4535"/>
          <w:tab w:val="clear" w:pos="9071"/>
          <w:tab w:val="left" w:pos="567"/>
        </w:tabs>
        <w:rPr>
          <w:rFonts w:ascii="Arial Narrow" w:hAnsi="Arial Narrow"/>
          <w:sz w:val="20"/>
          <w:szCs w:val="20"/>
        </w:rPr>
      </w:pPr>
    </w:p>
    <w:p w:rsidR="00350820" w:rsidRPr="00D9577C" w:rsidRDefault="00350820">
      <w:pPr>
        <w:numPr>
          <w:ilvl w:val="2"/>
          <w:numId w:val="15"/>
        </w:numPr>
        <w:tabs>
          <w:tab w:val="clear" w:pos="0"/>
          <w:tab w:val="clear" w:pos="4535"/>
          <w:tab w:val="clear" w:pos="9071"/>
          <w:tab w:val="left" w:pos="567"/>
          <w:tab w:val="left" w:pos="644"/>
        </w:tabs>
        <w:rPr>
          <w:rFonts w:ascii="Arial Narrow" w:hAnsi="Arial Narrow"/>
          <w:sz w:val="20"/>
          <w:szCs w:val="20"/>
        </w:rPr>
      </w:pPr>
      <w:r w:rsidRPr="00D9577C">
        <w:rPr>
          <w:rFonts w:ascii="Arial Narrow" w:hAnsi="Arial Narrow"/>
          <w:b/>
          <w:bCs/>
          <w:sz w:val="20"/>
          <w:szCs w:val="20"/>
        </w:rPr>
        <w:t>Wymiar mieszanki mineralno – asfaltowej</w:t>
      </w:r>
      <w:r w:rsidRPr="00D9577C">
        <w:rPr>
          <w:rFonts w:ascii="Arial Narrow" w:hAnsi="Arial Narrow"/>
          <w:sz w:val="20"/>
          <w:szCs w:val="20"/>
        </w:rPr>
        <w:t xml:space="preserve"> – jest to określenie mieszanki mineralno – asfaltowej ze względu na wymiar największego kruszywa, np. wymiar 8 lub 11.</w:t>
      </w:r>
    </w:p>
    <w:p w:rsidR="00350820" w:rsidRPr="00D9577C" w:rsidRDefault="00350820">
      <w:pPr>
        <w:tabs>
          <w:tab w:val="clear" w:pos="0"/>
          <w:tab w:val="clear" w:pos="4535"/>
          <w:tab w:val="clear" w:pos="9071"/>
          <w:tab w:val="left" w:pos="567"/>
        </w:tabs>
        <w:rPr>
          <w:rFonts w:ascii="Arial Narrow" w:hAnsi="Arial Narrow"/>
          <w:sz w:val="20"/>
          <w:szCs w:val="20"/>
        </w:rPr>
      </w:pPr>
    </w:p>
    <w:p w:rsidR="00350820" w:rsidRPr="00D9577C" w:rsidRDefault="00350820">
      <w:pPr>
        <w:numPr>
          <w:ilvl w:val="2"/>
          <w:numId w:val="15"/>
        </w:numPr>
        <w:tabs>
          <w:tab w:val="clear" w:pos="0"/>
          <w:tab w:val="clear" w:pos="4535"/>
          <w:tab w:val="clear" w:pos="9071"/>
          <w:tab w:val="left" w:pos="567"/>
          <w:tab w:val="left" w:pos="644"/>
        </w:tabs>
        <w:rPr>
          <w:rFonts w:ascii="Arial Narrow" w:hAnsi="Arial Narrow"/>
          <w:sz w:val="20"/>
          <w:szCs w:val="20"/>
        </w:rPr>
      </w:pPr>
      <w:r w:rsidRPr="00D9577C">
        <w:rPr>
          <w:rFonts w:ascii="Arial Narrow" w:hAnsi="Arial Narrow"/>
          <w:b/>
          <w:bCs/>
          <w:sz w:val="20"/>
          <w:szCs w:val="20"/>
        </w:rPr>
        <w:t>Beton asfaltowy</w:t>
      </w:r>
      <w:r w:rsidRPr="00D9577C">
        <w:rPr>
          <w:rFonts w:ascii="Arial Narrow" w:hAnsi="Arial Narrow"/>
          <w:sz w:val="20"/>
          <w:szCs w:val="20"/>
        </w:rPr>
        <w:t xml:space="preserve"> – jest to mieszanka mineralno – asfaltowa, w której kruszywo o uziarnieniu ciągłym lub nieciągłym tworzy strukturę wzajemnie klinującą się.</w:t>
      </w:r>
    </w:p>
    <w:p w:rsidR="00350820" w:rsidRPr="00D9577C" w:rsidRDefault="00350820">
      <w:pPr>
        <w:tabs>
          <w:tab w:val="clear" w:pos="0"/>
          <w:tab w:val="clear" w:pos="4535"/>
          <w:tab w:val="clear" w:pos="9071"/>
          <w:tab w:val="left" w:pos="567"/>
        </w:tabs>
        <w:rPr>
          <w:rFonts w:ascii="Arial Narrow" w:hAnsi="Arial Narrow"/>
          <w:sz w:val="20"/>
          <w:szCs w:val="20"/>
        </w:rPr>
      </w:pPr>
    </w:p>
    <w:p w:rsidR="00350820" w:rsidRPr="00D9577C" w:rsidRDefault="00350820">
      <w:pPr>
        <w:numPr>
          <w:ilvl w:val="2"/>
          <w:numId w:val="15"/>
        </w:numPr>
        <w:tabs>
          <w:tab w:val="clear" w:pos="0"/>
          <w:tab w:val="clear" w:pos="4535"/>
          <w:tab w:val="clear" w:pos="9071"/>
          <w:tab w:val="left" w:pos="567"/>
          <w:tab w:val="left" w:pos="644"/>
        </w:tabs>
        <w:rPr>
          <w:rFonts w:ascii="Arial Narrow" w:hAnsi="Arial Narrow"/>
          <w:sz w:val="20"/>
          <w:szCs w:val="20"/>
        </w:rPr>
      </w:pPr>
      <w:r w:rsidRPr="00D9577C">
        <w:rPr>
          <w:rFonts w:ascii="Arial Narrow" w:hAnsi="Arial Narrow"/>
          <w:b/>
          <w:bCs/>
          <w:sz w:val="20"/>
          <w:szCs w:val="20"/>
        </w:rPr>
        <w:t>Mieszanka SMA</w:t>
      </w:r>
      <w:r w:rsidRPr="00D9577C">
        <w:rPr>
          <w:rFonts w:ascii="Arial Narrow" w:hAnsi="Arial Narrow"/>
          <w:sz w:val="20"/>
          <w:szCs w:val="20"/>
        </w:rPr>
        <w:t xml:space="preserve"> – jest to mieszanka mineralno – asfaltowa składająca się z grubego </w:t>
      </w:r>
      <w:proofErr w:type="spellStart"/>
      <w:r w:rsidRPr="00D9577C">
        <w:rPr>
          <w:rFonts w:ascii="Arial Narrow" w:hAnsi="Arial Narrow"/>
          <w:sz w:val="20"/>
          <w:szCs w:val="20"/>
        </w:rPr>
        <w:t>łama-nego</w:t>
      </w:r>
      <w:proofErr w:type="spellEnd"/>
      <w:r w:rsidRPr="00D9577C">
        <w:rPr>
          <w:rFonts w:ascii="Arial Narrow" w:hAnsi="Arial Narrow"/>
          <w:sz w:val="20"/>
          <w:szCs w:val="20"/>
        </w:rPr>
        <w:t xml:space="preserve"> kruszywa o nieciągłym uziarnieniu, związanego zaprawą mastyksową.</w:t>
      </w:r>
    </w:p>
    <w:p w:rsidR="00350820" w:rsidRPr="00D9577C" w:rsidRDefault="00350820">
      <w:pPr>
        <w:pStyle w:val="Tekstwtabeli"/>
        <w:keepNext w:val="0"/>
        <w:tabs>
          <w:tab w:val="clear" w:pos="0"/>
          <w:tab w:val="clear" w:pos="4535"/>
          <w:tab w:val="clear" w:pos="9071"/>
          <w:tab w:val="left" w:pos="567"/>
        </w:tabs>
        <w:rPr>
          <w:rFonts w:ascii="Arial Narrow" w:hAnsi="Arial Narrow"/>
          <w:szCs w:val="20"/>
        </w:rPr>
      </w:pPr>
    </w:p>
    <w:p w:rsidR="00350820" w:rsidRPr="00D9577C" w:rsidRDefault="00350820">
      <w:pPr>
        <w:numPr>
          <w:ilvl w:val="2"/>
          <w:numId w:val="15"/>
        </w:numPr>
        <w:tabs>
          <w:tab w:val="clear" w:pos="0"/>
          <w:tab w:val="clear" w:pos="4535"/>
          <w:tab w:val="clear" w:pos="9071"/>
          <w:tab w:val="left" w:pos="567"/>
          <w:tab w:val="left" w:pos="644"/>
        </w:tabs>
        <w:rPr>
          <w:rFonts w:ascii="Arial Narrow" w:hAnsi="Arial Narrow"/>
          <w:sz w:val="20"/>
          <w:szCs w:val="20"/>
        </w:rPr>
      </w:pPr>
      <w:r w:rsidRPr="00D9577C">
        <w:rPr>
          <w:rFonts w:ascii="Arial Narrow" w:hAnsi="Arial Narrow"/>
          <w:b/>
          <w:bCs/>
          <w:sz w:val="20"/>
          <w:szCs w:val="20"/>
        </w:rPr>
        <w:t>Mieszanka drobnoziarnista</w:t>
      </w:r>
      <w:r w:rsidRPr="00D9577C">
        <w:rPr>
          <w:rFonts w:ascii="Arial Narrow" w:hAnsi="Arial Narrow"/>
          <w:sz w:val="20"/>
          <w:szCs w:val="20"/>
        </w:rPr>
        <w:t xml:space="preserve"> – jest to mieszanka mineralno – asfaltowa do warstwy ścieralnej (z wyłączeniem asfaltu lanego), wiążącej i podbudowy, w której wymiar kruszywa D jest mniejszy niż 16 mm. </w:t>
      </w:r>
    </w:p>
    <w:p w:rsidR="00350820" w:rsidRPr="00D9577C" w:rsidRDefault="00350820">
      <w:pPr>
        <w:tabs>
          <w:tab w:val="clear" w:pos="0"/>
          <w:tab w:val="clear" w:pos="4535"/>
          <w:tab w:val="clear" w:pos="9071"/>
          <w:tab w:val="left" w:pos="567"/>
        </w:tabs>
        <w:rPr>
          <w:rFonts w:ascii="Arial Narrow" w:hAnsi="Arial Narrow"/>
          <w:sz w:val="20"/>
          <w:szCs w:val="20"/>
        </w:rPr>
      </w:pPr>
    </w:p>
    <w:p w:rsidR="00350820" w:rsidRPr="00D9577C" w:rsidRDefault="00350820">
      <w:pPr>
        <w:numPr>
          <w:ilvl w:val="2"/>
          <w:numId w:val="15"/>
        </w:numPr>
        <w:tabs>
          <w:tab w:val="clear" w:pos="0"/>
          <w:tab w:val="clear" w:pos="4535"/>
          <w:tab w:val="clear" w:pos="9071"/>
          <w:tab w:val="left" w:pos="567"/>
          <w:tab w:val="left" w:pos="644"/>
        </w:tabs>
        <w:rPr>
          <w:rFonts w:ascii="Arial Narrow" w:hAnsi="Arial Narrow"/>
          <w:sz w:val="20"/>
          <w:szCs w:val="20"/>
        </w:rPr>
      </w:pPr>
      <w:r w:rsidRPr="00D9577C">
        <w:rPr>
          <w:rFonts w:ascii="Arial Narrow" w:hAnsi="Arial Narrow"/>
          <w:b/>
          <w:bCs/>
          <w:sz w:val="20"/>
          <w:szCs w:val="20"/>
        </w:rPr>
        <w:t>Mieszanka gruboziarnista</w:t>
      </w:r>
      <w:r w:rsidRPr="00D9577C">
        <w:rPr>
          <w:rFonts w:ascii="Arial Narrow" w:hAnsi="Arial Narrow"/>
          <w:sz w:val="20"/>
          <w:szCs w:val="20"/>
        </w:rPr>
        <w:t xml:space="preserve"> – jest to mieszanka mineralno – asfaltowa do warstwy wiążącej </w:t>
      </w:r>
      <w:r w:rsidRPr="00D9577C">
        <w:rPr>
          <w:rFonts w:ascii="Arial Narrow" w:hAnsi="Arial Narrow"/>
          <w:sz w:val="20"/>
          <w:szCs w:val="20"/>
        </w:rPr>
        <w:br/>
        <w:t>i podbudowy, w której wymiar kruszywa D jest nie mniejszy niż 16 mm.</w:t>
      </w:r>
    </w:p>
    <w:p w:rsidR="00350820" w:rsidRPr="00D9577C" w:rsidRDefault="00350820">
      <w:pPr>
        <w:tabs>
          <w:tab w:val="clear" w:pos="0"/>
          <w:tab w:val="clear" w:pos="4535"/>
          <w:tab w:val="clear" w:pos="9071"/>
          <w:tab w:val="left" w:pos="567"/>
        </w:tabs>
        <w:rPr>
          <w:rFonts w:ascii="Arial Narrow" w:hAnsi="Arial Narrow"/>
          <w:sz w:val="20"/>
          <w:szCs w:val="20"/>
        </w:rPr>
      </w:pPr>
    </w:p>
    <w:p w:rsidR="00350820" w:rsidRPr="00D9577C" w:rsidRDefault="00350820">
      <w:pPr>
        <w:numPr>
          <w:ilvl w:val="2"/>
          <w:numId w:val="15"/>
        </w:numPr>
        <w:tabs>
          <w:tab w:val="clear" w:pos="0"/>
          <w:tab w:val="clear" w:pos="4535"/>
          <w:tab w:val="clear" w:pos="9071"/>
          <w:tab w:val="left" w:pos="567"/>
          <w:tab w:val="left" w:pos="644"/>
        </w:tabs>
        <w:rPr>
          <w:rFonts w:ascii="Arial Narrow" w:hAnsi="Arial Narrow"/>
          <w:sz w:val="20"/>
          <w:szCs w:val="20"/>
        </w:rPr>
      </w:pPr>
      <w:r w:rsidRPr="00D9577C">
        <w:rPr>
          <w:rFonts w:ascii="Arial Narrow" w:hAnsi="Arial Narrow"/>
          <w:b/>
          <w:bCs/>
          <w:sz w:val="20"/>
          <w:szCs w:val="20"/>
        </w:rPr>
        <w:t>Skład mieszanki (recepta)</w:t>
      </w:r>
      <w:r w:rsidRPr="00D9577C">
        <w:rPr>
          <w:rFonts w:ascii="Arial Narrow" w:hAnsi="Arial Narrow"/>
          <w:sz w:val="20"/>
          <w:szCs w:val="20"/>
        </w:rPr>
        <w:t xml:space="preserve"> – jest to docelowy skład mieszanki mineralno – asfaltowej, który może być podany jako skład wejściowy lub wyjściowy.</w:t>
      </w:r>
    </w:p>
    <w:p w:rsidR="00350820" w:rsidRPr="00D9577C" w:rsidRDefault="00350820">
      <w:pPr>
        <w:tabs>
          <w:tab w:val="clear" w:pos="0"/>
          <w:tab w:val="clear" w:pos="4535"/>
          <w:tab w:val="clear" w:pos="9071"/>
          <w:tab w:val="left" w:pos="567"/>
        </w:tabs>
        <w:rPr>
          <w:rFonts w:ascii="Arial Narrow" w:hAnsi="Arial Narrow"/>
          <w:sz w:val="20"/>
          <w:szCs w:val="20"/>
        </w:rPr>
      </w:pPr>
    </w:p>
    <w:p w:rsidR="00350820" w:rsidRPr="00D9577C" w:rsidRDefault="00350820">
      <w:pPr>
        <w:numPr>
          <w:ilvl w:val="2"/>
          <w:numId w:val="15"/>
        </w:numPr>
        <w:tabs>
          <w:tab w:val="clear" w:pos="0"/>
          <w:tab w:val="clear" w:pos="4535"/>
          <w:tab w:val="clear" w:pos="9071"/>
          <w:tab w:val="left" w:pos="567"/>
          <w:tab w:val="left" w:pos="644"/>
        </w:tabs>
        <w:rPr>
          <w:rFonts w:ascii="Arial Narrow" w:hAnsi="Arial Narrow"/>
          <w:sz w:val="20"/>
          <w:szCs w:val="20"/>
        </w:rPr>
      </w:pPr>
      <w:r w:rsidRPr="00D9577C">
        <w:rPr>
          <w:rFonts w:ascii="Arial Narrow" w:hAnsi="Arial Narrow"/>
          <w:b/>
          <w:bCs/>
          <w:sz w:val="20"/>
          <w:szCs w:val="20"/>
        </w:rPr>
        <w:t>Wejściowy skład mieszanki</w:t>
      </w:r>
      <w:r w:rsidRPr="00D9577C">
        <w:rPr>
          <w:rFonts w:ascii="Arial Narrow" w:hAnsi="Arial Narrow"/>
          <w:sz w:val="20"/>
          <w:szCs w:val="20"/>
        </w:rPr>
        <w:t xml:space="preserve"> – jest to skład mieszanki zawierający: materiały składowe, krzywą uziarnienia i procentową zawartość lepiszcza w stosunku do mieszanki mineralno – asfaltowej (zazwyczaj wynik walidacji laboratoryjnie zaprojektowanego składu mieszanki).</w:t>
      </w:r>
    </w:p>
    <w:p w:rsidR="00350820" w:rsidRPr="00D9577C" w:rsidRDefault="00350820">
      <w:pPr>
        <w:tabs>
          <w:tab w:val="clear" w:pos="0"/>
          <w:tab w:val="clear" w:pos="4535"/>
          <w:tab w:val="clear" w:pos="9071"/>
          <w:tab w:val="left" w:pos="567"/>
        </w:tabs>
        <w:rPr>
          <w:rFonts w:ascii="Arial Narrow" w:hAnsi="Arial Narrow"/>
          <w:sz w:val="20"/>
          <w:szCs w:val="20"/>
        </w:rPr>
      </w:pPr>
    </w:p>
    <w:p w:rsidR="00350820" w:rsidRPr="00D9577C" w:rsidRDefault="00350820">
      <w:pPr>
        <w:numPr>
          <w:ilvl w:val="2"/>
          <w:numId w:val="15"/>
        </w:numPr>
        <w:tabs>
          <w:tab w:val="clear" w:pos="0"/>
          <w:tab w:val="clear" w:pos="4535"/>
          <w:tab w:val="clear" w:pos="9071"/>
          <w:tab w:val="left" w:pos="567"/>
          <w:tab w:val="left" w:pos="644"/>
        </w:tabs>
        <w:rPr>
          <w:rFonts w:ascii="Arial Narrow" w:hAnsi="Arial Narrow"/>
          <w:sz w:val="20"/>
          <w:szCs w:val="20"/>
        </w:rPr>
      </w:pPr>
      <w:r w:rsidRPr="00D9577C">
        <w:rPr>
          <w:rFonts w:ascii="Arial Narrow" w:hAnsi="Arial Narrow"/>
          <w:b/>
          <w:bCs/>
          <w:sz w:val="20"/>
          <w:szCs w:val="20"/>
        </w:rPr>
        <w:t>Wyjściowy skład mieszanki</w:t>
      </w:r>
      <w:r w:rsidRPr="00D9577C">
        <w:rPr>
          <w:rFonts w:ascii="Arial Narrow" w:hAnsi="Arial Narrow"/>
          <w:sz w:val="20"/>
          <w:szCs w:val="20"/>
        </w:rPr>
        <w:t xml:space="preserve"> – jest to skład mieszanki zawierający: materiały składowe, uśrednione wyniki uziarnienia oraz zawartość lepiszcza rozpuszczalnego, oznaczone laboratoryjnie (zazwyczaj wynik walidacji produkcji).</w:t>
      </w:r>
    </w:p>
    <w:p w:rsidR="00350820" w:rsidRPr="00D9577C" w:rsidRDefault="00350820">
      <w:pPr>
        <w:tabs>
          <w:tab w:val="clear" w:pos="0"/>
          <w:tab w:val="clear" w:pos="4535"/>
          <w:tab w:val="clear" w:pos="9071"/>
          <w:tab w:val="left" w:pos="567"/>
        </w:tabs>
        <w:rPr>
          <w:rFonts w:ascii="Arial Narrow" w:hAnsi="Arial Narrow"/>
          <w:sz w:val="20"/>
          <w:szCs w:val="20"/>
        </w:rPr>
      </w:pPr>
    </w:p>
    <w:p w:rsidR="00350820" w:rsidRPr="00D9577C" w:rsidRDefault="00350820">
      <w:pPr>
        <w:numPr>
          <w:ilvl w:val="2"/>
          <w:numId w:val="15"/>
        </w:numPr>
        <w:tabs>
          <w:tab w:val="clear" w:pos="0"/>
          <w:tab w:val="clear" w:pos="4535"/>
          <w:tab w:val="clear" w:pos="9071"/>
          <w:tab w:val="left" w:pos="567"/>
          <w:tab w:val="left" w:pos="644"/>
        </w:tabs>
        <w:rPr>
          <w:rFonts w:ascii="Arial Narrow" w:hAnsi="Arial Narrow"/>
          <w:sz w:val="20"/>
          <w:szCs w:val="20"/>
        </w:rPr>
      </w:pPr>
      <w:r w:rsidRPr="00D9577C">
        <w:rPr>
          <w:rFonts w:ascii="Arial Narrow" w:hAnsi="Arial Narrow"/>
          <w:b/>
          <w:bCs/>
          <w:sz w:val="20"/>
          <w:szCs w:val="20"/>
        </w:rPr>
        <w:t>Dodatek</w:t>
      </w:r>
      <w:r w:rsidRPr="00D9577C">
        <w:rPr>
          <w:rFonts w:ascii="Arial Narrow" w:hAnsi="Arial Narrow"/>
          <w:sz w:val="20"/>
          <w:szCs w:val="20"/>
        </w:rPr>
        <w:t xml:space="preserve"> – jest to materiał, który może być dodawany do mieszanki w małych ilościach</w:t>
      </w:r>
      <w:r w:rsidRPr="00D9577C">
        <w:rPr>
          <w:rFonts w:ascii="Arial Narrow" w:hAnsi="Arial Narrow"/>
          <w:sz w:val="20"/>
          <w:szCs w:val="20"/>
        </w:rPr>
        <w:br/>
        <w:t>(np. włókna organiczne i nieorganiczne lub polimery) w celu poprawy jej cech mechanicznych, urabialności lub koloru.</w:t>
      </w:r>
    </w:p>
    <w:p w:rsidR="00350820" w:rsidRPr="00D9577C" w:rsidRDefault="00350820">
      <w:pPr>
        <w:tabs>
          <w:tab w:val="clear" w:pos="0"/>
          <w:tab w:val="clear" w:pos="4535"/>
          <w:tab w:val="clear" w:pos="9071"/>
          <w:tab w:val="left" w:pos="567"/>
        </w:tabs>
        <w:rPr>
          <w:rFonts w:ascii="Arial Narrow" w:hAnsi="Arial Narrow"/>
          <w:sz w:val="20"/>
          <w:szCs w:val="20"/>
        </w:rPr>
      </w:pPr>
    </w:p>
    <w:p w:rsidR="00350820" w:rsidRPr="00D9577C" w:rsidRDefault="00350820">
      <w:pPr>
        <w:numPr>
          <w:ilvl w:val="2"/>
          <w:numId w:val="15"/>
        </w:numPr>
        <w:tabs>
          <w:tab w:val="clear" w:pos="0"/>
          <w:tab w:val="clear" w:pos="4535"/>
          <w:tab w:val="clear" w:pos="9071"/>
          <w:tab w:val="left" w:pos="567"/>
          <w:tab w:val="left" w:pos="644"/>
        </w:tabs>
        <w:rPr>
          <w:rFonts w:ascii="Arial Narrow" w:hAnsi="Arial Narrow"/>
          <w:sz w:val="20"/>
          <w:szCs w:val="20"/>
        </w:rPr>
      </w:pPr>
      <w:r w:rsidRPr="00D9577C">
        <w:rPr>
          <w:rFonts w:ascii="Arial Narrow" w:hAnsi="Arial Narrow"/>
          <w:b/>
          <w:bCs/>
          <w:sz w:val="20"/>
          <w:szCs w:val="20"/>
        </w:rPr>
        <w:t>Wymaganie funkcjonalne</w:t>
      </w:r>
      <w:r w:rsidRPr="00D9577C">
        <w:rPr>
          <w:rFonts w:ascii="Arial Narrow" w:hAnsi="Arial Narrow"/>
          <w:sz w:val="20"/>
          <w:szCs w:val="20"/>
        </w:rPr>
        <w:t xml:space="preserve"> – jest to wymaganie dotyczące podstawowej właściwości materiałowej (np. sztywności lub zmęczenia), która charakteryzuje ten materiał i pozwala prognozować jego zachowanie podczas użytkowania.</w:t>
      </w:r>
    </w:p>
    <w:p w:rsidR="00350820" w:rsidRPr="00D9577C" w:rsidRDefault="00350820">
      <w:pPr>
        <w:tabs>
          <w:tab w:val="clear" w:pos="0"/>
          <w:tab w:val="clear" w:pos="4535"/>
          <w:tab w:val="clear" w:pos="9071"/>
          <w:tab w:val="left" w:pos="567"/>
        </w:tabs>
        <w:rPr>
          <w:rFonts w:ascii="Arial Narrow" w:hAnsi="Arial Narrow"/>
          <w:sz w:val="20"/>
          <w:szCs w:val="20"/>
        </w:rPr>
      </w:pPr>
    </w:p>
    <w:p w:rsidR="00350820" w:rsidRPr="00D9577C" w:rsidRDefault="00350820">
      <w:pPr>
        <w:numPr>
          <w:ilvl w:val="2"/>
          <w:numId w:val="15"/>
        </w:numPr>
        <w:tabs>
          <w:tab w:val="clear" w:pos="0"/>
          <w:tab w:val="clear" w:pos="4535"/>
          <w:tab w:val="clear" w:pos="9071"/>
          <w:tab w:val="left" w:pos="567"/>
          <w:tab w:val="left" w:pos="644"/>
        </w:tabs>
        <w:rPr>
          <w:rFonts w:ascii="Arial Narrow" w:hAnsi="Arial Narrow"/>
          <w:sz w:val="20"/>
          <w:szCs w:val="20"/>
        </w:rPr>
      </w:pPr>
      <w:r w:rsidRPr="00D9577C">
        <w:rPr>
          <w:rFonts w:ascii="Arial Narrow" w:hAnsi="Arial Narrow"/>
          <w:b/>
          <w:bCs/>
          <w:sz w:val="20"/>
          <w:szCs w:val="20"/>
        </w:rPr>
        <w:t>Wymaganie powiązane funkcjonalnie</w:t>
      </w:r>
      <w:r w:rsidRPr="00D9577C">
        <w:rPr>
          <w:rFonts w:ascii="Arial Narrow" w:hAnsi="Arial Narrow"/>
          <w:sz w:val="20"/>
          <w:szCs w:val="20"/>
        </w:rPr>
        <w:t xml:space="preserve"> – jest to wymaganie dotyczące właściwości </w:t>
      </w:r>
      <w:r w:rsidRPr="00D9577C">
        <w:rPr>
          <w:rFonts w:ascii="Arial Narrow" w:hAnsi="Arial Narrow"/>
          <w:sz w:val="20"/>
          <w:szCs w:val="20"/>
        </w:rPr>
        <w:br/>
        <w:t>(np. koleinowania, parametrów Marshalla), które są powiązane z właściwościami funkcjonalnymi prognozującymi zachowanie materiału podczas użytkowania.</w:t>
      </w:r>
    </w:p>
    <w:p w:rsidR="00350820" w:rsidRPr="00D9577C" w:rsidRDefault="00350820">
      <w:pPr>
        <w:tabs>
          <w:tab w:val="clear" w:pos="0"/>
          <w:tab w:val="clear" w:pos="4535"/>
          <w:tab w:val="clear" w:pos="9071"/>
          <w:tab w:val="left" w:pos="567"/>
        </w:tabs>
        <w:rPr>
          <w:rFonts w:ascii="Arial Narrow" w:hAnsi="Arial Narrow"/>
          <w:sz w:val="20"/>
          <w:szCs w:val="20"/>
        </w:rPr>
      </w:pPr>
    </w:p>
    <w:p w:rsidR="00350820" w:rsidRPr="00D9577C" w:rsidRDefault="00350820">
      <w:pPr>
        <w:numPr>
          <w:ilvl w:val="2"/>
          <w:numId w:val="15"/>
        </w:numPr>
        <w:tabs>
          <w:tab w:val="clear" w:pos="0"/>
          <w:tab w:val="clear" w:pos="4535"/>
          <w:tab w:val="clear" w:pos="9071"/>
          <w:tab w:val="left" w:pos="567"/>
          <w:tab w:val="left" w:pos="644"/>
        </w:tabs>
        <w:rPr>
          <w:rFonts w:ascii="Arial Narrow" w:hAnsi="Arial Narrow"/>
          <w:sz w:val="20"/>
          <w:szCs w:val="20"/>
        </w:rPr>
      </w:pPr>
      <w:r w:rsidRPr="00D9577C">
        <w:rPr>
          <w:rFonts w:ascii="Arial Narrow" w:hAnsi="Arial Narrow"/>
          <w:b/>
          <w:bCs/>
          <w:sz w:val="20"/>
          <w:szCs w:val="20"/>
        </w:rPr>
        <w:t>Specyfikacja empiryczna</w:t>
      </w:r>
      <w:r w:rsidRPr="00D9577C">
        <w:rPr>
          <w:rFonts w:ascii="Arial Narrow" w:hAnsi="Arial Narrow"/>
          <w:sz w:val="20"/>
          <w:szCs w:val="20"/>
        </w:rPr>
        <w:t xml:space="preserve"> – jest to zestaw wymagań dotyczących materiałów składowych i ich składu wraz z wymaganiami powiązanymi funkcjonalnie.</w:t>
      </w:r>
    </w:p>
    <w:p w:rsidR="00350820" w:rsidRPr="00D9577C" w:rsidRDefault="00350820">
      <w:pPr>
        <w:tabs>
          <w:tab w:val="clear" w:pos="0"/>
          <w:tab w:val="clear" w:pos="4535"/>
          <w:tab w:val="clear" w:pos="9071"/>
          <w:tab w:val="left" w:pos="567"/>
        </w:tabs>
        <w:rPr>
          <w:rFonts w:ascii="Arial Narrow" w:hAnsi="Arial Narrow"/>
          <w:sz w:val="20"/>
          <w:szCs w:val="20"/>
        </w:rPr>
      </w:pPr>
    </w:p>
    <w:p w:rsidR="00350820" w:rsidRPr="00D9577C" w:rsidRDefault="00350820">
      <w:pPr>
        <w:numPr>
          <w:ilvl w:val="2"/>
          <w:numId w:val="15"/>
        </w:numPr>
        <w:tabs>
          <w:tab w:val="clear" w:pos="0"/>
          <w:tab w:val="clear" w:pos="4535"/>
          <w:tab w:val="clear" w:pos="9071"/>
          <w:tab w:val="left" w:pos="567"/>
          <w:tab w:val="left" w:pos="644"/>
        </w:tabs>
        <w:rPr>
          <w:rFonts w:ascii="Arial Narrow" w:hAnsi="Arial Narrow"/>
          <w:sz w:val="20"/>
          <w:szCs w:val="20"/>
        </w:rPr>
      </w:pPr>
      <w:r w:rsidRPr="00D9577C">
        <w:rPr>
          <w:rFonts w:ascii="Arial Narrow" w:hAnsi="Arial Narrow"/>
          <w:b/>
          <w:bCs/>
          <w:sz w:val="20"/>
          <w:szCs w:val="20"/>
        </w:rPr>
        <w:t>Specyfikacja funkcjonalna</w:t>
      </w:r>
      <w:r w:rsidRPr="00D9577C">
        <w:rPr>
          <w:rFonts w:ascii="Arial Narrow" w:hAnsi="Arial Narrow"/>
          <w:sz w:val="20"/>
          <w:szCs w:val="20"/>
        </w:rPr>
        <w:t xml:space="preserve"> – jest to zestaw wymagań funkcjonalnych oraz ograniczona liczba wymagań dotyczących składu mieszanki i jej składników z większą swobodą doboru składu niż w wymaganiach empirycznych (w praktyce niektóre właściwości będą powiązane funkcjonalnie).</w:t>
      </w:r>
    </w:p>
    <w:p w:rsidR="00350820" w:rsidRPr="00D9577C" w:rsidRDefault="00350820">
      <w:pPr>
        <w:tabs>
          <w:tab w:val="clear" w:pos="0"/>
          <w:tab w:val="clear" w:pos="4535"/>
          <w:tab w:val="clear" w:pos="9071"/>
          <w:tab w:val="left" w:pos="567"/>
        </w:tabs>
        <w:rPr>
          <w:rFonts w:ascii="Arial Narrow" w:hAnsi="Arial Narrow"/>
          <w:sz w:val="20"/>
          <w:szCs w:val="20"/>
        </w:rPr>
      </w:pPr>
    </w:p>
    <w:p w:rsidR="00350820" w:rsidRPr="00D9577C" w:rsidRDefault="00350820">
      <w:pPr>
        <w:numPr>
          <w:ilvl w:val="2"/>
          <w:numId w:val="15"/>
        </w:numPr>
        <w:tabs>
          <w:tab w:val="clear" w:pos="0"/>
          <w:tab w:val="clear" w:pos="4535"/>
          <w:tab w:val="clear" w:pos="9071"/>
          <w:tab w:val="left" w:pos="567"/>
          <w:tab w:val="left" w:pos="644"/>
        </w:tabs>
        <w:rPr>
          <w:rFonts w:ascii="Arial Narrow" w:hAnsi="Arial Narrow"/>
          <w:sz w:val="20"/>
          <w:szCs w:val="20"/>
        </w:rPr>
      </w:pPr>
      <w:r w:rsidRPr="00D9577C">
        <w:rPr>
          <w:rFonts w:ascii="Arial Narrow" w:hAnsi="Arial Narrow"/>
          <w:b/>
          <w:bCs/>
          <w:sz w:val="20"/>
          <w:szCs w:val="20"/>
        </w:rPr>
        <w:t>Projektowanie empiryczne mieszanki mineralno – asfaltowej</w:t>
      </w:r>
      <w:r w:rsidRPr="00D9577C">
        <w:rPr>
          <w:rFonts w:ascii="Arial Narrow" w:hAnsi="Arial Narrow"/>
          <w:sz w:val="20"/>
          <w:szCs w:val="20"/>
        </w:rPr>
        <w:t xml:space="preserve"> – jest to projektowanie składu mieszanki mineralno – asfaltowej na podstawie wymagań empirycznych.</w:t>
      </w:r>
    </w:p>
    <w:p w:rsidR="00350820" w:rsidRPr="00D9577C" w:rsidRDefault="00350820">
      <w:pPr>
        <w:tabs>
          <w:tab w:val="clear" w:pos="0"/>
          <w:tab w:val="clear" w:pos="4535"/>
          <w:tab w:val="clear" w:pos="9071"/>
          <w:tab w:val="left" w:pos="567"/>
        </w:tabs>
        <w:rPr>
          <w:rFonts w:ascii="Arial Narrow" w:hAnsi="Arial Narrow"/>
          <w:sz w:val="20"/>
          <w:szCs w:val="20"/>
        </w:rPr>
      </w:pPr>
    </w:p>
    <w:p w:rsidR="00350820" w:rsidRPr="00D9577C" w:rsidRDefault="00350820">
      <w:pPr>
        <w:numPr>
          <w:ilvl w:val="2"/>
          <w:numId w:val="15"/>
        </w:numPr>
        <w:tabs>
          <w:tab w:val="clear" w:pos="0"/>
          <w:tab w:val="clear" w:pos="4535"/>
          <w:tab w:val="clear" w:pos="9071"/>
          <w:tab w:val="left" w:pos="567"/>
          <w:tab w:val="left" w:pos="644"/>
        </w:tabs>
        <w:rPr>
          <w:rFonts w:ascii="Arial Narrow" w:hAnsi="Arial Narrow"/>
          <w:sz w:val="20"/>
          <w:szCs w:val="20"/>
        </w:rPr>
      </w:pPr>
      <w:r w:rsidRPr="00D9577C">
        <w:rPr>
          <w:rFonts w:ascii="Arial Narrow" w:hAnsi="Arial Narrow"/>
          <w:b/>
          <w:bCs/>
          <w:sz w:val="20"/>
          <w:szCs w:val="20"/>
        </w:rPr>
        <w:t>Projektowanie funkcjonalne mieszanki mineralno – asfaltowej</w:t>
      </w:r>
      <w:r w:rsidRPr="00D9577C">
        <w:rPr>
          <w:rFonts w:ascii="Arial Narrow" w:hAnsi="Arial Narrow"/>
          <w:sz w:val="20"/>
          <w:szCs w:val="20"/>
        </w:rPr>
        <w:t xml:space="preserve"> – jest to projektowanie składu mieszanki mineralni – asfaltowej na podstawie wymagań funkcjonalnych. </w:t>
      </w:r>
    </w:p>
    <w:p w:rsidR="00350820" w:rsidRPr="00D9577C" w:rsidRDefault="00350820">
      <w:pPr>
        <w:numPr>
          <w:ilvl w:val="2"/>
          <w:numId w:val="15"/>
        </w:numPr>
        <w:tabs>
          <w:tab w:val="clear" w:pos="0"/>
          <w:tab w:val="clear" w:pos="4535"/>
          <w:tab w:val="clear" w:pos="9071"/>
          <w:tab w:val="left" w:pos="567"/>
          <w:tab w:val="left" w:pos="644"/>
        </w:tabs>
        <w:rPr>
          <w:rFonts w:ascii="Arial Narrow" w:hAnsi="Arial Narrow"/>
          <w:sz w:val="20"/>
          <w:szCs w:val="20"/>
        </w:rPr>
      </w:pPr>
      <w:r w:rsidRPr="00D9577C">
        <w:rPr>
          <w:rFonts w:ascii="Arial Narrow" w:hAnsi="Arial Narrow"/>
          <w:sz w:val="20"/>
          <w:szCs w:val="20"/>
        </w:rPr>
        <w:t>Pozostałe określenia podstawowe są zgodne z obowiązującymi aktami prawnymi                                i określeniami podanymi SST D-M.00.00.00 „Wymagania ogólne" pkt 1.4.</w:t>
      </w:r>
    </w:p>
    <w:p w:rsidR="00350820" w:rsidRPr="00D9577C" w:rsidRDefault="00350820">
      <w:pPr>
        <w:pStyle w:val="Tekstwtabeli"/>
        <w:keepNext w:val="0"/>
        <w:tabs>
          <w:tab w:val="clear" w:pos="0"/>
          <w:tab w:val="clear" w:pos="4535"/>
          <w:tab w:val="clear" w:pos="9071"/>
          <w:tab w:val="left" w:pos="567"/>
        </w:tabs>
        <w:rPr>
          <w:rFonts w:ascii="Arial Narrow" w:hAnsi="Arial Narrow"/>
          <w:szCs w:val="20"/>
        </w:rPr>
      </w:pPr>
    </w:p>
    <w:p w:rsidR="00350820" w:rsidRPr="00D9577C" w:rsidRDefault="00350820">
      <w:pPr>
        <w:tabs>
          <w:tab w:val="clear" w:pos="0"/>
          <w:tab w:val="clear" w:pos="4535"/>
          <w:tab w:val="clear" w:pos="9071"/>
          <w:tab w:val="left" w:pos="567"/>
          <w:tab w:val="left" w:pos="644"/>
        </w:tabs>
        <w:rPr>
          <w:rFonts w:ascii="Arial Narrow" w:hAnsi="Arial Narrow"/>
        </w:rPr>
      </w:pPr>
    </w:p>
    <w:p w:rsidR="00350820" w:rsidRPr="00D9577C" w:rsidRDefault="00350820">
      <w:pPr>
        <w:pStyle w:val="Tekstwtabeli"/>
        <w:keepNext w:val="0"/>
        <w:rPr>
          <w:rFonts w:ascii="Arial Narrow" w:hAnsi="Arial Narrow"/>
          <w:szCs w:val="20"/>
        </w:rPr>
      </w:pPr>
    </w:p>
    <w:p w:rsidR="00350820" w:rsidRPr="00D9577C" w:rsidRDefault="00350820">
      <w:pPr>
        <w:pStyle w:val="Tekstwtabeli"/>
        <w:keepNext w:val="0"/>
        <w:rPr>
          <w:rFonts w:ascii="Arial Narrow" w:hAnsi="Arial Narrow"/>
          <w:szCs w:val="20"/>
        </w:rPr>
      </w:pPr>
    </w:p>
    <w:p w:rsidR="00350820" w:rsidRPr="00D9577C" w:rsidRDefault="00350820" w:rsidP="00F755FF">
      <w:pPr>
        <w:pStyle w:val="Nagwek2"/>
        <w:numPr>
          <w:ilvl w:val="1"/>
          <w:numId w:val="176"/>
        </w:numPr>
        <w:tabs>
          <w:tab w:val="right" w:pos="926"/>
        </w:tabs>
        <w:spacing w:before="0" w:after="0"/>
        <w:ind w:left="626" w:hanging="613"/>
        <w:rPr>
          <w:rFonts w:ascii="Arial Narrow" w:hAnsi="Arial Narrow"/>
        </w:rPr>
      </w:pPr>
      <w:r w:rsidRPr="00D9577C">
        <w:rPr>
          <w:rFonts w:ascii="Arial Narrow" w:hAnsi="Arial Narrow"/>
        </w:rPr>
        <w:tab/>
        <w:t>Ogólne wymagania dotyczące robót</w:t>
      </w:r>
    </w:p>
    <w:p w:rsidR="00350820" w:rsidRPr="00D9577C" w:rsidRDefault="00350820">
      <w:pPr>
        <w:rPr>
          <w:rFonts w:ascii="Arial Narrow" w:hAnsi="Arial Narrow"/>
        </w:rPr>
      </w:pPr>
    </w:p>
    <w:p w:rsidR="00350820" w:rsidRPr="00D9577C" w:rsidRDefault="00350820">
      <w:pPr>
        <w:rPr>
          <w:rFonts w:ascii="Arial Narrow" w:hAnsi="Arial Narrow"/>
          <w:sz w:val="20"/>
          <w:szCs w:val="20"/>
        </w:rPr>
      </w:pPr>
      <w:r w:rsidRPr="00D9577C">
        <w:rPr>
          <w:rFonts w:ascii="Arial Narrow" w:hAnsi="Arial Narrow"/>
          <w:sz w:val="20"/>
          <w:szCs w:val="20"/>
        </w:rPr>
        <w:t>Ogólne wymagania dotyczące robót  podano w SST D-M.00.00.00 „Wymagania ogólne" pkt 1.5.</w:t>
      </w:r>
    </w:p>
    <w:p w:rsidR="00350820" w:rsidRPr="00D9577C" w:rsidRDefault="00350820">
      <w:pPr>
        <w:rPr>
          <w:rFonts w:ascii="Arial Narrow" w:hAnsi="Arial Narrow"/>
        </w:rPr>
      </w:pPr>
    </w:p>
    <w:p w:rsidR="00350820" w:rsidRPr="00D9577C" w:rsidRDefault="00350820" w:rsidP="003B2467">
      <w:pPr>
        <w:pStyle w:val="Nagwek2"/>
        <w:numPr>
          <w:ilvl w:val="0"/>
          <w:numId w:val="202"/>
        </w:numPr>
        <w:rPr>
          <w:rFonts w:ascii="Arial Narrow" w:hAnsi="Arial Narrow"/>
        </w:rPr>
      </w:pPr>
      <w:bookmarkStart w:id="3" w:name="_Toc319397989"/>
      <w:r w:rsidRPr="00D9577C">
        <w:rPr>
          <w:rFonts w:ascii="Arial Narrow" w:hAnsi="Arial Narrow"/>
        </w:rPr>
        <w:t>Materiały</w:t>
      </w:r>
      <w:bookmarkEnd w:id="3"/>
    </w:p>
    <w:p w:rsidR="00350820" w:rsidRPr="00D9577C" w:rsidRDefault="00350820">
      <w:pPr>
        <w:pStyle w:val="Nagwek2"/>
        <w:numPr>
          <w:ilvl w:val="0"/>
          <w:numId w:val="0"/>
        </w:numPr>
        <w:spacing w:before="0" w:after="0"/>
        <w:ind w:left="284"/>
        <w:rPr>
          <w:rFonts w:ascii="Arial Narrow" w:hAnsi="Arial Narrow"/>
        </w:rPr>
      </w:pPr>
    </w:p>
    <w:p w:rsidR="00350820" w:rsidRPr="00D9577C" w:rsidRDefault="00350820" w:rsidP="003B2467">
      <w:pPr>
        <w:pStyle w:val="Nagwek2"/>
        <w:numPr>
          <w:ilvl w:val="1"/>
          <w:numId w:val="202"/>
        </w:numPr>
        <w:rPr>
          <w:rFonts w:ascii="Arial Narrow" w:hAnsi="Arial Narrow"/>
        </w:rPr>
      </w:pPr>
      <w:r w:rsidRPr="00D9577C">
        <w:rPr>
          <w:rFonts w:ascii="Arial Narrow" w:hAnsi="Arial Narrow"/>
        </w:rPr>
        <w:t>Wymagania ogólne</w:t>
      </w:r>
    </w:p>
    <w:p w:rsidR="00350820" w:rsidRPr="00D9577C" w:rsidRDefault="00350820">
      <w:pPr>
        <w:rPr>
          <w:rFonts w:ascii="Arial Narrow" w:hAnsi="Arial Narrow"/>
        </w:rPr>
      </w:pPr>
    </w:p>
    <w:p w:rsidR="00350820" w:rsidRPr="00D9577C" w:rsidRDefault="00350820">
      <w:pPr>
        <w:rPr>
          <w:rFonts w:ascii="Arial Narrow" w:hAnsi="Arial Narrow"/>
          <w:sz w:val="20"/>
          <w:szCs w:val="20"/>
        </w:rPr>
      </w:pPr>
      <w:r w:rsidRPr="00D9577C">
        <w:rPr>
          <w:rFonts w:ascii="Arial Narrow" w:hAnsi="Arial Narrow"/>
          <w:sz w:val="20"/>
          <w:szCs w:val="20"/>
        </w:rPr>
        <w:t>Ogólne wymagania dotyczące materiałów, ich pozyskiwania i składowania, podano w SST                         D-M.00.00.00 „Wymagania ogólne" pkt 2.</w:t>
      </w:r>
    </w:p>
    <w:p w:rsidR="00350820" w:rsidRPr="00D9577C" w:rsidRDefault="00350820">
      <w:pPr>
        <w:rPr>
          <w:rFonts w:ascii="Arial Narrow" w:hAnsi="Arial Narrow"/>
          <w:sz w:val="20"/>
          <w:szCs w:val="20"/>
        </w:rPr>
      </w:pPr>
    </w:p>
    <w:p w:rsidR="00350820" w:rsidRPr="00D9577C" w:rsidRDefault="00350820" w:rsidP="00F755FF">
      <w:pPr>
        <w:pStyle w:val="Nagwek2"/>
        <w:numPr>
          <w:ilvl w:val="1"/>
          <w:numId w:val="177"/>
        </w:numPr>
        <w:rPr>
          <w:rFonts w:ascii="Arial Narrow" w:hAnsi="Arial Narrow"/>
        </w:rPr>
      </w:pPr>
      <w:r w:rsidRPr="00D9577C">
        <w:rPr>
          <w:rFonts w:ascii="Arial Narrow" w:hAnsi="Arial Narrow"/>
        </w:rPr>
        <w:t>Wymagania wobec materiałów do warstwy wiążącej, wyrównawczej i ścieralnej</w:t>
      </w:r>
    </w:p>
    <w:p w:rsidR="00350820" w:rsidRPr="00D9577C" w:rsidRDefault="00350820">
      <w:pPr>
        <w:rPr>
          <w:rFonts w:ascii="Arial Narrow" w:hAnsi="Arial Narrow"/>
        </w:rPr>
      </w:pPr>
    </w:p>
    <w:p w:rsidR="00350820" w:rsidRPr="00D9577C" w:rsidRDefault="00350820">
      <w:pPr>
        <w:pStyle w:val="Tekstwtabeli"/>
        <w:keepNext w:val="0"/>
        <w:tabs>
          <w:tab w:val="clear" w:pos="0"/>
          <w:tab w:val="clear" w:pos="4535"/>
          <w:tab w:val="clear" w:pos="9071"/>
          <w:tab w:val="left" w:pos="1134"/>
        </w:tabs>
        <w:rPr>
          <w:rFonts w:ascii="Arial Narrow" w:hAnsi="Arial Narrow"/>
          <w:b/>
          <w:bCs/>
        </w:rPr>
      </w:pPr>
      <w:r w:rsidRPr="00D9577C">
        <w:rPr>
          <w:rFonts w:ascii="Arial Narrow" w:hAnsi="Arial Narrow"/>
          <w:b/>
          <w:bCs/>
        </w:rPr>
        <w:t>Tablica 1.</w:t>
      </w:r>
      <w:r w:rsidRPr="00D9577C">
        <w:rPr>
          <w:rFonts w:ascii="Arial Narrow" w:hAnsi="Arial Narrow"/>
          <w:b/>
          <w:bCs/>
        </w:rPr>
        <w:tab/>
        <w:t>Materiały do betonu asfaltowego do warstwy wiążącej (projektowanie empiryczne)</w:t>
      </w:r>
    </w:p>
    <w:p w:rsidR="00350820" w:rsidRPr="00D9577C" w:rsidRDefault="00350820">
      <w:pPr>
        <w:tabs>
          <w:tab w:val="clear" w:pos="0"/>
          <w:tab w:val="clear" w:pos="4535"/>
          <w:tab w:val="clear" w:pos="9071"/>
          <w:tab w:val="left" w:pos="1134"/>
        </w:tabs>
        <w:rPr>
          <w:rFonts w:ascii="Arial Narrow" w:hAnsi="Arial Narrow"/>
        </w:rPr>
      </w:pPr>
    </w:p>
    <w:tbl>
      <w:tblPr>
        <w:tblW w:w="0" w:type="auto"/>
        <w:tblInd w:w="22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2207"/>
        <w:gridCol w:w="160"/>
      </w:tblGrid>
      <w:tr w:rsidR="00350820" w:rsidRPr="00D9577C"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Pr="00D9577C" w:rsidRDefault="00350820">
            <w:pPr>
              <w:tabs>
                <w:tab w:val="clear" w:pos="0"/>
                <w:tab w:val="clear" w:pos="4535"/>
                <w:tab w:val="clear" w:pos="9071"/>
                <w:tab w:val="left" w:pos="1134"/>
              </w:tabs>
              <w:snapToGrid w:val="0"/>
              <w:spacing w:before="60" w:after="60"/>
              <w:jc w:val="center"/>
              <w:rPr>
                <w:rFonts w:ascii="Arial Narrow" w:hAnsi="Arial Narrow" w:cs="Arial"/>
                <w:sz w:val="18"/>
              </w:rPr>
            </w:pPr>
            <w:r w:rsidRPr="00D9577C">
              <w:rPr>
                <w:rFonts w:ascii="Arial Narrow" w:hAnsi="Arial Narrow" w:cs="Arial"/>
                <w:sz w:val="18"/>
              </w:rPr>
              <w:t>Materiał</w:t>
            </w:r>
          </w:p>
        </w:tc>
        <w:tc>
          <w:tcPr>
            <w:tcW w:w="2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820" w:rsidRPr="00D9577C" w:rsidRDefault="00350820">
            <w:pPr>
              <w:tabs>
                <w:tab w:val="clear" w:pos="0"/>
                <w:tab w:val="clear" w:pos="4535"/>
                <w:tab w:val="clear" w:pos="9071"/>
                <w:tab w:val="left" w:pos="1134"/>
              </w:tabs>
              <w:snapToGrid w:val="0"/>
              <w:spacing w:before="60" w:after="60"/>
              <w:jc w:val="center"/>
              <w:rPr>
                <w:rFonts w:ascii="Arial Narrow" w:hAnsi="Arial Narrow" w:cs="Arial"/>
                <w:sz w:val="18"/>
              </w:rPr>
            </w:pPr>
            <w:r w:rsidRPr="00D9577C">
              <w:rPr>
                <w:rFonts w:ascii="Arial Narrow" w:hAnsi="Arial Narrow" w:cs="Arial"/>
                <w:sz w:val="18"/>
              </w:rPr>
              <w:t>Kategoria ruchu</w:t>
            </w:r>
          </w:p>
        </w:tc>
      </w:tr>
      <w:tr w:rsidR="00350820" w:rsidRPr="00D9577C"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Pr="00D9577C" w:rsidRDefault="00350820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2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Pr="00D9577C" w:rsidRDefault="00470639">
            <w:pPr>
              <w:tabs>
                <w:tab w:val="clear" w:pos="0"/>
                <w:tab w:val="clear" w:pos="4535"/>
                <w:tab w:val="clear" w:pos="9071"/>
                <w:tab w:val="left" w:pos="1134"/>
              </w:tabs>
              <w:snapToGrid w:val="0"/>
              <w:spacing w:before="60" w:after="60"/>
              <w:jc w:val="center"/>
              <w:rPr>
                <w:rFonts w:ascii="Arial Narrow" w:hAnsi="Arial Narrow" w:cs="Arial"/>
                <w:sz w:val="18"/>
              </w:rPr>
            </w:pPr>
            <w:r w:rsidRPr="00D9577C">
              <w:rPr>
                <w:rFonts w:ascii="Arial Narrow" w:hAnsi="Arial Narrow" w:cs="Arial"/>
                <w:sz w:val="18"/>
              </w:rPr>
              <w:t>KR3 – KR4</w:t>
            </w:r>
          </w:p>
        </w:tc>
        <w:tc>
          <w:tcPr>
            <w:tcW w:w="12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820" w:rsidRPr="00D9577C" w:rsidRDefault="00350820">
            <w:pPr>
              <w:snapToGrid w:val="0"/>
              <w:rPr>
                <w:rFonts w:ascii="Arial Narrow" w:hAnsi="Arial Narrow"/>
              </w:rPr>
            </w:pPr>
          </w:p>
        </w:tc>
      </w:tr>
      <w:tr w:rsidR="00350820" w:rsidRPr="00D9577C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Pr="00D9577C" w:rsidRDefault="00350820">
            <w:pPr>
              <w:pStyle w:val="Tekstkomentarza2"/>
              <w:tabs>
                <w:tab w:val="clear" w:pos="0"/>
                <w:tab w:val="clear" w:pos="4535"/>
                <w:tab w:val="clear" w:pos="9071"/>
                <w:tab w:val="left" w:pos="1134"/>
              </w:tabs>
              <w:snapToGrid w:val="0"/>
              <w:rPr>
                <w:rFonts w:ascii="Arial Narrow" w:hAnsi="Arial Narrow" w:cs="Arial"/>
                <w:sz w:val="18"/>
              </w:rPr>
            </w:pPr>
            <w:r w:rsidRPr="00D9577C">
              <w:rPr>
                <w:rFonts w:ascii="Arial Narrow" w:hAnsi="Arial Narrow" w:cs="Arial"/>
                <w:sz w:val="18"/>
              </w:rPr>
              <w:t>Mieszanka mineralno – asfaltowa lub granulat asfaltowy o wymiarze D, [mm]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Pr="00D9577C" w:rsidRDefault="00470639">
            <w:pPr>
              <w:tabs>
                <w:tab w:val="clear" w:pos="0"/>
                <w:tab w:val="clear" w:pos="4535"/>
                <w:tab w:val="clear" w:pos="9071"/>
                <w:tab w:val="left" w:pos="1134"/>
              </w:tabs>
              <w:snapToGrid w:val="0"/>
              <w:spacing w:before="60" w:after="60"/>
              <w:jc w:val="center"/>
              <w:rPr>
                <w:rFonts w:ascii="Arial Narrow" w:hAnsi="Arial Narrow" w:cs="Arial"/>
                <w:sz w:val="18"/>
              </w:rPr>
            </w:pPr>
            <w:r w:rsidRPr="00D9577C">
              <w:rPr>
                <w:rFonts w:ascii="Arial Narrow" w:hAnsi="Arial Narrow" w:cs="Arial"/>
                <w:sz w:val="18"/>
              </w:rPr>
              <w:t>16</w:t>
            </w:r>
          </w:p>
        </w:tc>
        <w:tc>
          <w:tcPr>
            <w:tcW w:w="1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820" w:rsidRPr="00D9577C" w:rsidRDefault="00350820">
            <w:pPr>
              <w:snapToGrid w:val="0"/>
              <w:rPr>
                <w:rFonts w:ascii="Arial Narrow" w:hAnsi="Arial Narrow"/>
              </w:rPr>
            </w:pPr>
          </w:p>
        </w:tc>
      </w:tr>
      <w:tr w:rsidR="00350820" w:rsidRPr="00D9577C"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Pr="00D9577C" w:rsidRDefault="00350820">
            <w:pPr>
              <w:pStyle w:val="Tekstkomentarza2"/>
              <w:tabs>
                <w:tab w:val="clear" w:pos="0"/>
                <w:tab w:val="clear" w:pos="4535"/>
                <w:tab w:val="clear" w:pos="9071"/>
                <w:tab w:val="left" w:pos="1134"/>
              </w:tabs>
              <w:snapToGrid w:val="0"/>
              <w:rPr>
                <w:rFonts w:ascii="Arial Narrow" w:hAnsi="Arial Narrow" w:cs="Arial"/>
                <w:sz w:val="18"/>
              </w:rPr>
            </w:pPr>
            <w:r w:rsidRPr="00D9577C">
              <w:rPr>
                <w:rFonts w:ascii="Arial Narrow" w:hAnsi="Arial Narrow" w:cs="Arial"/>
                <w:sz w:val="18"/>
              </w:rPr>
              <w:t>Granulat asfaltowy o wymiarze U, [mm]</w:t>
            </w:r>
          </w:p>
        </w:tc>
        <w:tc>
          <w:tcPr>
            <w:tcW w:w="22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Pr="00D9577C" w:rsidRDefault="00470639">
            <w:pPr>
              <w:tabs>
                <w:tab w:val="clear" w:pos="0"/>
                <w:tab w:val="clear" w:pos="4535"/>
                <w:tab w:val="clear" w:pos="9071"/>
                <w:tab w:val="left" w:pos="1134"/>
              </w:tabs>
              <w:snapToGrid w:val="0"/>
              <w:spacing w:before="60" w:after="60"/>
              <w:jc w:val="center"/>
              <w:rPr>
                <w:rFonts w:ascii="Arial Narrow" w:hAnsi="Arial Narrow" w:cs="Arial"/>
                <w:sz w:val="18"/>
              </w:rPr>
            </w:pPr>
            <w:r w:rsidRPr="00D9577C">
              <w:rPr>
                <w:rFonts w:ascii="Arial Narrow" w:hAnsi="Arial Narrow" w:cs="Arial"/>
                <w:sz w:val="18"/>
              </w:rPr>
              <w:t>16</w:t>
            </w:r>
          </w:p>
        </w:tc>
        <w:tc>
          <w:tcPr>
            <w:tcW w:w="1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820" w:rsidRPr="00D9577C" w:rsidRDefault="00350820">
            <w:pPr>
              <w:snapToGrid w:val="0"/>
              <w:rPr>
                <w:rFonts w:ascii="Arial Narrow" w:hAnsi="Arial Narrow"/>
              </w:rPr>
            </w:pPr>
          </w:p>
        </w:tc>
      </w:tr>
      <w:tr w:rsidR="00350820" w:rsidRPr="00D9577C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820" w:rsidRPr="00D9577C" w:rsidRDefault="00350820">
            <w:pPr>
              <w:tabs>
                <w:tab w:val="clear" w:pos="0"/>
                <w:tab w:val="clear" w:pos="4535"/>
                <w:tab w:val="clear" w:pos="9071"/>
                <w:tab w:val="left" w:pos="1134"/>
              </w:tabs>
              <w:snapToGrid w:val="0"/>
              <w:spacing w:before="60" w:after="60"/>
              <w:rPr>
                <w:rFonts w:ascii="Arial Narrow" w:hAnsi="Arial Narrow" w:cs="Arial"/>
                <w:sz w:val="18"/>
                <w:vertAlign w:val="superscript"/>
              </w:rPr>
            </w:pPr>
            <w:r w:rsidRPr="00D9577C">
              <w:rPr>
                <w:rFonts w:ascii="Arial Narrow" w:hAnsi="Arial Narrow" w:cs="Arial"/>
                <w:sz w:val="18"/>
              </w:rPr>
              <w:t xml:space="preserve">Lepiszcza </w:t>
            </w:r>
            <w:proofErr w:type="spellStart"/>
            <w:r w:rsidRPr="00D9577C">
              <w:rPr>
                <w:rFonts w:ascii="Arial Narrow" w:hAnsi="Arial Narrow" w:cs="Arial"/>
                <w:sz w:val="18"/>
              </w:rPr>
              <w:t>asfaltowe</w:t>
            </w:r>
            <w:r w:rsidRPr="00D9577C">
              <w:rPr>
                <w:rFonts w:ascii="Arial Narrow" w:hAnsi="Arial Narrow" w:cs="Arial"/>
                <w:sz w:val="18"/>
                <w:vertAlign w:val="superscript"/>
              </w:rPr>
              <w:t>a</w:t>
            </w:r>
            <w:proofErr w:type="spellEnd"/>
            <w:r w:rsidRPr="00D9577C">
              <w:rPr>
                <w:rFonts w:ascii="Arial Narrow" w:hAnsi="Arial Narrow" w:cs="Arial"/>
                <w:sz w:val="18"/>
                <w:vertAlign w:val="superscript"/>
              </w:rPr>
              <w:t>)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820" w:rsidRPr="00D9577C" w:rsidRDefault="00350820">
            <w:pPr>
              <w:tabs>
                <w:tab w:val="clear" w:pos="0"/>
                <w:tab w:val="clear" w:pos="4535"/>
                <w:tab w:val="clear" w:pos="9071"/>
                <w:tab w:val="left" w:pos="1134"/>
              </w:tabs>
              <w:snapToGrid w:val="0"/>
              <w:spacing w:before="60" w:after="60"/>
              <w:jc w:val="center"/>
              <w:rPr>
                <w:rFonts w:ascii="Arial Narrow" w:hAnsi="Arial Narrow" w:cs="Arial"/>
                <w:sz w:val="18"/>
              </w:rPr>
            </w:pPr>
            <w:r w:rsidRPr="00D9577C">
              <w:rPr>
                <w:rFonts w:ascii="Arial Narrow" w:hAnsi="Arial Narrow" w:cs="Arial"/>
                <w:sz w:val="18"/>
              </w:rPr>
              <w:t>50/70</w:t>
            </w:r>
          </w:p>
        </w:tc>
        <w:tc>
          <w:tcPr>
            <w:tcW w:w="1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820" w:rsidRPr="00D9577C" w:rsidRDefault="00350820">
            <w:pPr>
              <w:snapToGrid w:val="0"/>
              <w:rPr>
                <w:rFonts w:ascii="Arial Narrow" w:hAnsi="Arial Narrow"/>
              </w:rPr>
            </w:pPr>
          </w:p>
        </w:tc>
      </w:tr>
      <w:tr w:rsidR="00350820" w:rsidRPr="00D9577C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820" w:rsidRPr="00D9577C" w:rsidRDefault="00350820">
            <w:pPr>
              <w:tabs>
                <w:tab w:val="clear" w:pos="0"/>
                <w:tab w:val="clear" w:pos="4535"/>
                <w:tab w:val="clear" w:pos="9071"/>
                <w:tab w:val="left" w:pos="1134"/>
              </w:tabs>
              <w:snapToGrid w:val="0"/>
              <w:spacing w:before="60" w:after="60"/>
              <w:rPr>
                <w:rFonts w:ascii="Arial Narrow" w:hAnsi="Arial Narrow" w:cs="Arial"/>
                <w:sz w:val="18"/>
              </w:rPr>
            </w:pPr>
            <w:r w:rsidRPr="00D9577C">
              <w:rPr>
                <w:rFonts w:ascii="Arial Narrow" w:hAnsi="Arial Narrow" w:cs="Arial"/>
                <w:sz w:val="18"/>
              </w:rPr>
              <w:t>Kruszywa mineralne</w:t>
            </w:r>
          </w:p>
        </w:tc>
        <w:tc>
          <w:tcPr>
            <w:tcW w:w="2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639" w:rsidRPr="00D9577C" w:rsidRDefault="00350820" w:rsidP="00470639">
            <w:pPr>
              <w:tabs>
                <w:tab w:val="clear" w:pos="0"/>
                <w:tab w:val="clear" w:pos="4535"/>
                <w:tab w:val="clear" w:pos="9071"/>
                <w:tab w:val="left" w:pos="1134"/>
              </w:tabs>
              <w:snapToGrid w:val="0"/>
              <w:spacing w:before="60" w:after="60"/>
              <w:rPr>
                <w:rFonts w:ascii="Arial Narrow" w:hAnsi="Arial Narrow" w:cs="Arial"/>
                <w:sz w:val="18"/>
              </w:rPr>
            </w:pPr>
            <w:r w:rsidRPr="00D9577C">
              <w:rPr>
                <w:rFonts w:ascii="Arial Narrow" w:hAnsi="Arial Narrow" w:cs="Arial"/>
                <w:sz w:val="18"/>
              </w:rPr>
              <w:t xml:space="preserve">Tablice </w:t>
            </w:r>
            <w:r w:rsidR="00470639" w:rsidRPr="00D9577C">
              <w:rPr>
                <w:rFonts w:ascii="Arial Narrow" w:hAnsi="Arial Narrow" w:cs="Arial"/>
                <w:sz w:val="18"/>
              </w:rPr>
              <w:t xml:space="preserve">8, 9, 10, 11 </w:t>
            </w:r>
          </w:p>
          <w:p w:rsidR="00350820" w:rsidRPr="00D9577C" w:rsidRDefault="00470639" w:rsidP="00470639">
            <w:pPr>
              <w:tabs>
                <w:tab w:val="clear" w:pos="0"/>
                <w:tab w:val="clear" w:pos="4535"/>
                <w:tab w:val="clear" w:pos="9071"/>
                <w:tab w:val="left" w:pos="1134"/>
              </w:tabs>
              <w:snapToGrid w:val="0"/>
              <w:spacing w:before="60" w:after="60"/>
              <w:rPr>
                <w:rFonts w:ascii="Arial Narrow" w:hAnsi="Arial Narrow" w:cs="Arial"/>
                <w:sz w:val="18"/>
              </w:rPr>
            </w:pPr>
            <w:r w:rsidRPr="00D9577C">
              <w:rPr>
                <w:rFonts w:ascii="Arial Narrow" w:hAnsi="Arial Narrow" w:cs="Arial"/>
                <w:sz w:val="18"/>
              </w:rPr>
              <w:t>WT-1 2010</w:t>
            </w:r>
          </w:p>
        </w:tc>
      </w:tr>
      <w:tr w:rsidR="00350820" w:rsidRPr="00D9577C">
        <w:trPr>
          <w:cantSplit/>
        </w:trPr>
        <w:tc>
          <w:tcPr>
            <w:tcW w:w="6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820" w:rsidRPr="00D9577C" w:rsidRDefault="00350820">
            <w:pPr>
              <w:tabs>
                <w:tab w:val="clear" w:pos="0"/>
                <w:tab w:val="clear" w:pos="4535"/>
                <w:tab w:val="clear" w:pos="9071"/>
                <w:tab w:val="left" w:pos="1134"/>
              </w:tabs>
              <w:snapToGrid w:val="0"/>
              <w:spacing w:before="60" w:after="60"/>
              <w:rPr>
                <w:rFonts w:ascii="Arial Narrow" w:hAnsi="Arial Narrow" w:cs="Arial"/>
                <w:sz w:val="18"/>
              </w:rPr>
            </w:pPr>
            <w:r w:rsidRPr="00D9577C">
              <w:rPr>
                <w:rFonts w:ascii="Arial Narrow" w:hAnsi="Arial Narrow" w:cs="Arial"/>
                <w:sz w:val="18"/>
                <w:vertAlign w:val="superscript"/>
              </w:rPr>
              <w:t>a)</w:t>
            </w:r>
            <w:r w:rsidRPr="00D9577C">
              <w:rPr>
                <w:rFonts w:ascii="Arial Narrow" w:hAnsi="Arial Narrow" w:cs="Arial"/>
                <w:sz w:val="18"/>
              </w:rPr>
              <w:t xml:space="preserve"> na podstawie aprobat technicznych mogą być stosowane także inne lepiszcza nienormowe</w:t>
            </w:r>
          </w:p>
        </w:tc>
      </w:tr>
    </w:tbl>
    <w:p w:rsidR="00350820" w:rsidRPr="00D9577C" w:rsidRDefault="00350820">
      <w:pPr>
        <w:tabs>
          <w:tab w:val="clear" w:pos="0"/>
          <w:tab w:val="clear" w:pos="4535"/>
          <w:tab w:val="clear" w:pos="9071"/>
          <w:tab w:val="left" w:pos="1134"/>
        </w:tabs>
        <w:rPr>
          <w:rFonts w:ascii="Arial Narrow" w:hAnsi="Arial Narrow"/>
        </w:rPr>
      </w:pPr>
    </w:p>
    <w:p w:rsidR="00350820" w:rsidRPr="00D9577C" w:rsidRDefault="00350820">
      <w:pPr>
        <w:tabs>
          <w:tab w:val="clear" w:pos="0"/>
          <w:tab w:val="clear" w:pos="4535"/>
          <w:tab w:val="clear" w:pos="9071"/>
          <w:tab w:val="left" w:pos="1134"/>
        </w:tabs>
        <w:rPr>
          <w:rFonts w:ascii="Arial Narrow" w:hAnsi="Arial Narrow"/>
        </w:rPr>
      </w:pPr>
    </w:p>
    <w:p w:rsidR="00350820" w:rsidRPr="00D9577C" w:rsidRDefault="00350820">
      <w:pPr>
        <w:pStyle w:val="Tekstwtabeli"/>
        <w:keepNext w:val="0"/>
        <w:tabs>
          <w:tab w:val="clear" w:pos="0"/>
          <w:tab w:val="clear" w:pos="4535"/>
          <w:tab w:val="clear" w:pos="9071"/>
          <w:tab w:val="left" w:pos="1134"/>
        </w:tabs>
        <w:rPr>
          <w:rFonts w:ascii="Arial Narrow" w:hAnsi="Arial Narrow"/>
          <w:b/>
          <w:bCs/>
        </w:rPr>
      </w:pPr>
      <w:r w:rsidRPr="00D9577C">
        <w:rPr>
          <w:rFonts w:ascii="Arial Narrow" w:hAnsi="Arial Narrow"/>
          <w:b/>
          <w:bCs/>
        </w:rPr>
        <w:t xml:space="preserve">Tablica 2. </w:t>
      </w:r>
      <w:r w:rsidRPr="00D9577C">
        <w:rPr>
          <w:rFonts w:ascii="Arial Narrow" w:hAnsi="Arial Narrow"/>
          <w:b/>
          <w:bCs/>
        </w:rPr>
        <w:tab/>
        <w:t>Materiały do betonu asfaltowego do warstwy ścieralnej</w:t>
      </w:r>
    </w:p>
    <w:p w:rsidR="00350820" w:rsidRPr="00D9577C" w:rsidRDefault="00350820">
      <w:pPr>
        <w:rPr>
          <w:rFonts w:ascii="Arial Narrow" w:hAnsi="Arial Narrow"/>
        </w:rPr>
      </w:pPr>
    </w:p>
    <w:tbl>
      <w:tblPr>
        <w:tblW w:w="0" w:type="auto"/>
        <w:tblInd w:w="22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2260"/>
        <w:gridCol w:w="160"/>
      </w:tblGrid>
      <w:tr w:rsidR="00350820" w:rsidRPr="00D9577C"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Pr="00D9577C" w:rsidRDefault="00350820">
            <w:pPr>
              <w:tabs>
                <w:tab w:val="clear" w:pos="0"/>
                <w:tab w:val="clear" w:pos="4535"/>
                <w:tab w:val="clear" w:pos="9071"/>
                <w:tab w:val="left" w:pos="1134"/>
              </w:tabs>
              <w:snapToGrid w:val="0"/>
              <w:jc w:val="center"/>
              <w:rPr>
                <w:rFonts w:ascii="Arial Narrow" w:hAnsi="Arial Narrow" w:cs="Arial"/>
                <w:sz w:val="18"/>
              </w:rPr>
            </w:pPr>
            <w:r w:rsidRPr="00D9577C">
              <w:rPr>
                <w:rFonts w:ascii="Arial Narrow" w:hAnsi="Arial Narrow" w:cs="Arial"/>
                <w:sz w:val="18"/>
              </w:rPr>
              <w:t>Materiał</w:t>
            </w:r>
          </w:p>
        </w:tc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820" w:rsidRPr="00D9577C" w:rsidRDefault="00350820">
            <w:pPr>
              <w:tabs>
                <w:tab w:val="clear" w:pos="0"/>
                <w:tab w:val="clear" w:pos="4535"/>
                <w:tab w:val="clear" w:pos="9071"/>
                <w:tab w:val="left" w:pos="1134"/>
              </w:tabs>
              <w:snapToGrid w:val="0"/>
              <w:jc w:val="center"/>
              <w:rPr>
                <w:rFonts w:ascii="Arial Narrow" w:hAnsi="Arial Narrow" w:cs="Arial"/>
                <w:sz w:val="18"/>
              </w:rPr>
            </w:pPr>
            <w:r w:rsidRPr="00D9577C">
              <w:rPr>
                <w:rFonts w:ascii="Arial Narrow" w:hAnsi="Arial Narrow" w:cs="Arial"/>
                <w:sz w:val="18"/>
              </w:rPr>
              <w:t>Kategoria ruchu</w:t>
            </w:r>
          </w:p>
        </w:tc>
      </w:tr>
      <w:tr w:rsidR="00350820" w:rsidRPr="00D9577C">
        <w:trPr>
          <w:trHeight w:val="253"/>
        </w:trPr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Pr="00D9577C" w:rsidRDefault="00350820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Pr="00D9577C" w:rsidRDefault="00A13C9E">
            <w:pPr>
              <w:tabs>
                <w:tab w:val="clear" w:pos="0"/>
                <w:tab w:val="clear" w:pos="4535"/>
                <w:tab w:val="clear" w:pos="9071"/>
                <w:tab w:val="left" w:pos="1134"/>
              </w:tabs>
              <w:snapToGrid w:val="0"/>
              <w:jc w:val="center"/>
              <w:rPr>
                <w:rFonts w:ascii="Arial Narrow" w:hAnsi="Arial Narrow" w:cs="Arial"/>
                <w:sz w:val="18"/>
              </w:rPr>
            </w:pPr>
            <w:r w:rsidRPr="00D9577C">
              <w:rPr>
                <w:rFonts w:ascii="Arial Narrow" w:hAnsi="Arial Narrow" w:cs="Arial"/>
                <w:sz w:val="18"/>
              </w:rPr>
              <w:t>KR3 – KR4</w:t>
            </w:r>
          </w:p>
        </w:tc>
        <w:tc>
          <w:tcPr>
            <w:tcW w:w="11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820" w:rsidRPr="00D9577C" w:rsidRDefault="00350820">
            <w:pPr>
              <w:tabs>
                <w:tab w:val="clear" w:pos="0"/>
                <w:tab w:val="clear" w:pos="4535"/>
                <w:tab w:val="clear" w:pos="9071"/>
                <w:tab w:val="left" w:pos="1134"/>
              </w:tabs>
              <w:snapToGrid w:val="0"/>
              <w:jc w:val="center"/>
              <w:rPr>
                <w:rFonts w:ascii="Arial Narrow" w:hAnsi="Arial Narrow" w:cs="Arial"/>
                <w:sz w:val="18"/>
              </w:rPr>
            </w:pPr>
          </w:p>
        </w:tc>
      </w:tr>
      <w:tr w:rsidR="00350820" w:rsidRPr="00D9577C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Pr="00D9577C" w:rsidRDefault="00350820">
            <w:pPr>
              <w:pStyle w:val="Tekstkomentarza2"/>
              <w:tabs>
                <w:tab w:val="clear" w:pos="0"/>
                <w:tab w:val="clear" w:pos="4535"/>
                <w:tab w:val="clear" w:pos="9071"/>
                <w:tab w:val="left" w:pos="1134"/>
              </w:tabs>
              <w:snapToGrid w:val="0"/>
              <w:rPr>
                <w:rFonts w:ascii="Arial Narrow" w:hAnsi="Arial Narrow" w:cs="Arial"/>
                <w:sz w:val="18"/>
              </w:rPr>
            </w:pPr>
            <w:r w:rsidRPr="00D9577C">
              <w:rPr>
                <w:rFonts w:ascii="Arial Narrow" w:hAnsi="Arial Narrow" w:cs="Arial"/>
                <w:sz w:val="18"/>
              </w:rPr>
              <w:t>Mieszanka mineralno – asfaltowa lub granulat asfaltowy o wymiarze D, [mm]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Pr="00D9577C" w:rsidRDefault="00470639">
            <w:pPr>
              <w:tabs>
                <w:tab w:val="clear" w:pos="0"/>
                <w:tab w:val="clear" w:pos="4535"/>
                <w:tab w:val="clear" w:pos="9071"/>
                <w:tab w:val="left" w:pos="1134"/>
              </w:tabs>
              <w:snapToGrid w:val="0"/>
              <w:spacing w:before="60" w:after="60"/>
              <w:jc w:val="center"/>
              <w:rPr>
                <w:rFonts w:ascii="Arial Narrow" w:hAnsi="Arial Narrow" w:cs="Arial"/>
                <w:sz w:val="18"/>
              </w:rPr>
            </w:pPr>
            <w:r w:rsidRPr="00D9577C">
              <w:rPr>
                <w:rFonts w:ascii="Arial Narrow" w:hAnsi="Arial Narrow" w:cs="Arial"/>
                <w:sz w:val="18"/>
              </w:rPr>
              <w:t>11</w:t>
            </w:r>
          </w:p>
        </w:tc>
        <w:tc>
          <w:tcPr>
            <w:tcW w:w="1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820" w:rsidRPr="00D9577C" w:rsidRDefault="00350820">
            <w:pPr>
              <w:tabs>
                <w:tab w:val="clear" w:pos="0"/>
                <w:tab w:val="clear" w:pos="4535"/>
                <w:tab w:val="clear" w:pos="9071"/>
                <w:tab w:val="left" w:pos="1134"/>
              </w:tabs>
              <w:snapToGrid w:val="0"/>
              <w:spacing w:before="60" w:after="60"/>
              <w:jc w:val="center"/>
              <w:rPr>
                <w:rFonts w:ascii="Arial Narrow" w:hAnsi="Arial Narrow" w:cs="Arial"/>
                <w:sz w:val="18"/>
              </w:rPr>
            </w:pPr>
          </w:p>
        </w:tc>
      </w:tr>
      <w:tr w:rsidR="00350820" w:rsidRPr="00D9577C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820" w:rsidRPr="00D9577C" w:rsidRDefault="00350820">
            <w:pPr>
              <w:tabs>
                <w:tab w:val="clear" w:pos="0"/>
                <w:tab w:val="clear" w:pos="4535"/>
                <w:tab w:val="clear" w:pos="9071"/>
                <w:tab w:val="left" w:pos="1134"/>
              </w:tabs>
              <w:snapToGrid w:val="0"/>
              <w:spacing w:before="60" w:after="60"/>
              <w:rPr>
                <w:rFonts w:ascii="Arial Narrow" w:hAnsi="Arial Narrow" w:cs="Arial"/>
                <w:sz w:val="18"/>
                <w:vertAlign w:val="superscript"/>
              </w:rPr>
            </w:pPr>
            <w:r w:rsidRPr="00D9577C">
              <w:rPr>
                <w:rFonts w:ascii="Arial Narrow" w:hAnsi="Arial Narrow" w:cs="Arial"/>
                <w:sz w:val="18"/>
              </w:rPr>
              <w:t xml:space="preserve">Lepiszcza </w:t>
            </w:r>
            <w:proofErr w:type="spellStart"/>
            <w:r w:rsidRPr="00D9577C">
              <w:rPr>
                <w:rFonts w:ascii="Arial Narrow" w:hAnsi="Arial Narrow" w:cs="Arial"/>
                <w:sz w:val="18"/>
              </w:rPr>
              <w:t>asfaltowe</w:t>
            </w:r>
            <w:r w:rsidRPr="00D9577C">
              <w:rPr>
                <w:rFonts w:ascii="Arial Narrow" w:hAnsi="Arial Narrow" w:cs="Arial"/>
                <w:sz w:val="18"/>
                <w:vertAlign w:val="superscript"/>
              </w:rPr>
              <w:t>a</w:t>
            </w:r>
            <w:proofErr w:type="spellEnd"/>
            <w:r w:rsidRPr="00D9577C">
              <w:rPr>
                <w:rFonts w:ascii="Arial Narrow" w:hAnsi="Arial Narrow" w:cs="Arial"/>
                <w:sz w:val="18"/>
                <w:vertAlign w:val="superscript"/>
              </w:rPr>
              <w:t>)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820" w:rsidRPr="00D9577C" w:rsidRDefault="00350820">
            <w:pPr>
              <w:tabs>
                <w:tab w:val="clear" w:pos="0"/>
                <w:tab w:val="clear" w:pos="4535"/>
                <w:tab w:val="clear" w:pos="9071"/>
                <w:tab w:val="left" w:pos="1134"/>
              </w:tabs>
              <w:snapToGrid w:val="0"/>
              <w:spacing w:before="60" w:after="60"/>
              <w:jc w:val="center"/>
              <w:rPr>
                <w:rFonts w:ascii="Arial Narrow" w:hAnsi="Arial Narrow" w:cs="Arial"/>
                <w:sz w:val="18"/>
                <w:vertAlign w:val="superscript"/>
              </w:rPr>
            </w:pPr>
            <w:r w:rsidRPr="00D9577C">
              <w:rPr>
                <w:rFonts w:ascii="Arial Narrow" w:hAnsi="Arial Narrow" w:cs="Arial"/>
                <w:sz w:val="18"/>
              </w:rPr>
              <w:t>50/70</w:t>
            </w:r>
            <w:r w:rsidRPr="00D9577C">
              <w:rPr>
                <w:rFonts w:ascii="Arial Narrow" w:hAnsi="Arial Narrow" w:cs="Arial"/>
                <w:sz w:val="18"/>
                <w:vertAlign w:val="superscript"/>
              </w:rPr>
              <w:t>a)</w:t>
            </w:r>
          </w:p>
        </w:tc>
        <w:tc>
          <w:tcPr>
            <w:tcW w:w="1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820" w:rsidRPr="00D9577C" w:rsidRDefault="00350820">
            <w:pPr>
              <w:tabs>
                <w:tab w:val="clear" w:pos="0"/>
                <w:tab w:val="clear" w:pos="4535"/>
                <w:tab w:val="clear" w:pos="9071"/>
                <w:tab w:val="left" w:pos="1134"/>
              </w:tabs>
              <w:snapToGrid w:val="0"/>
              <w:spacing w:before="60" w:after="60"/>
              <w:jc w:val="center"/>
              <w:rPr>
                <w:rFonts w:ascii="Arial Narrow" w:hAnsi="Arial Narrow"/>
              </w:rPr>
            </w:pPr>
          </w:p>
        </w:tc>
      </w:tr>
      <w:tr w:rsidR="00350820" w:rsidRPr="00D9577C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820" w:rsidRPr="00D9577C" w:rsidRDefault="00350820">
            <w:pPr>
              <w:tabs>
                <w:tab w:val="clear" w:pos="0"/>
                <w:tab w:val="clear" w:pos="4535"/>
                <w:tab w:val="clear" w:pos="9071"/>
                <w:tab w:val="left" w:pos="1134"/>
              </w:tabs>
              <w:snapToGrid w:val="0"/>
              <w:spacing w:before="60" w:after="60"/>
              <w:rPr>
                <w:rFonts w:ascii="Arial Narrow" w:hAnsi="Arial Narrow" w:cs="Arial"/>
                <w:sz w:val="18"/>
              </w:rPr>
            </w:pPr>
            <w:r w:rsidRPr="00D9577C">
              <w:rPr>
                <w:rFonts w:ascii="Arial Narrow" w:hAnsi="Arial Narrow" w:cs="Arial"/>
                <w:sz w:val="18"/>
              </w:rPr>
              <w:t>Kruszywa mineralne</w:t>
            </w:r>
          </w:p>
        </w:tc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639" w:rsidRPr="00D9577C" w:rsidRDefault="00350820" w:rsidP="00470639">
            <w:pPr>
              <w:tabs>
                <w:tab w:val="clear" w:pos="0"/>
                <w:tab w:val="clear" w:pos="4535"/>
                <w:tab w:val="clear" w:pos="9071"/>
                <w:tab w:val="left" w:pos="1134"/>
              </w:tabs>
              <w:snapToGrid w:val="0"/>
              <w:spacing w:before="60" w:after="60"/>
              <w:rPr>
                <w:rFonts w:ascii="Arial Narrow" w:hAnsi="Arial Narrow" w:cs="Arial"/>
                <w:sz w:val="18"/>
              </w:rPr>
            </w:pPr>
            <w:r w:rsidRPr="00D9577C">
              <w:rPr>
                <w:rFonts w:ascii="Arial Narrow" w:hAnsi="Arial Narrow" w:cs="Arial"/>
                <w:sz w:val="18"/>
              </w:rPr>
              <w:t xml:space="preserve">Tablice </w:t>
            </w:r>
            <w:r w:rsidR="00470639" w:rsidRPr="00D9577C">
              <w:rPr>
                <w:rFonts w:ascii="Arial Narrow" w:hAnsi="Arial Narrow" w:cs="Arial"/>
                <w:sz w:val="18"/>
              </w:rPr>
              <w:t xml:space="preserve">12, 13, 14, 15 </w:t>
            </w:r>
          </w:p>
          <w:p w:rsidR="00350820" w:rsidRPr="00D9577C" w:rsidRDefault="00470639" w:rsidP="00470639">
            <w:pPr>
              <w:tabs>
                <w:tab w:val="clear" w:pos="0"/>
                <w:tab w:val="clear" w:pos="4535"/>
                <w:tab w:val="clear" w:pos="9071"/>
                <w:tab w:val="left" w:pos="1134"/>
              </w:tabs>
              <w:snapToGrid w:val="0"/>
              <w:spacing w:before="60" w:after="60"/>
              <w:rPr>
                <w:rFonts w:ascii="Arial Narrow" w:hAnsi="Arial Narrow" w:cs="Arial"/>
                <w:sz w:val="18"/>
              </w:rPr>
            </w:pPr>
            <w:r w:rsidRPr="00D9577C">
              <w:rPr>
                <w:rFonts w:ascii="Arial Narrow" w:hAnsi="Arial Narrow" w:cs="Arial"/>
                <w:sz w:val="18"/>
              </w:rPr>
              <w:t>WT-1 2010</w:t>
            </w:r>
          </w:p>
        </w:tc>
      </w:tr>
      <w:tr w:rsidR="00350820" w:rsidRPr="00D9577C">
        <w:trPr>
          <w:cantSplit/>
        </w:trPr>
        <w:tc>
          <w:tcPr>
            <w:tcW w:w="6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820" w:rsidRPr="00D9577C" w:rsidRDefault="00350820" w:rsidP="00470639">
            <w:pPr>
              <w:tabs>
                <w:tab w:val="clear" w:pos="0"/>
                <w:tab w:val="clear" w:pos="4535"/>
                <w:tab w:val="clear" w:pos="9071"/>
                <w:tab w:val="left" w:pos="1134"/>
              </w:tabs>
              <w:snapToGrid w:val="0"/>
              <w:ind w:left="216" w:hanging="142"/>
              <w:rPr>
                <w:rFonts w:ascii="Arial Narrow" w:hAnsi="Arial Narrow" w:cs="Arial"/>
                <w:sz w:val="18"/>
              </w:rPr>
            </w:pPr>
            <w:r w:rsidRPr="00D9577C">
              <w:rPr>
                <w:rFonts w:ascii="Arial Narrow" w:hAnsi="Arial Narrow" w:cs="Arial"/>
                <w:sz w:val="18"/>
                <w:vertAlign w:val="superscript"/>
              </w:rPr>
              <w:t xml:space="preserve">a)  </w:t>
            </w:r>
            <w:r w:rsidRPr="00D9577C">
              <w:rPr>
                <w:rFonts w:ascii="Arial Narrow" w:hAnsi="Arial Narrow" w:cs="Arial"/>
                <w:sz w:val="18"/>
              </w:rPr>
              <w:t xml:space="preserve">na podstawie aprobat technicznych mogą być stosowane </w:t>
            </w:r>
            <w:r w:rsidR="00470639" w:rsidRPr="00D9577C">
              <w:rPr>
                <w:rFonts w:ascii="Arial Narrow" w:hAnsi="Arial Narrow" w:cs="Arial"/>
                <w:sz w:val="18"/>
              </w:rPr>
              <w:t>także inne lepiszcza nienormowe</w:t>
            </w:r>
          </w:p>
        </w:tc>
      </w:tr>
    </w:tbl>
    <w:p w:rsidR="00350820" w:rsidRPr="00D9577C" w:rsidRDefault="00350820">
      <w:pPr>
        <w:rPr>
          <w:rFonts w:ascii="Arial Narrow" w:hAnsi="Arial Narrow"/>
        </w:rPr>
      </w:pPr>
    </w:p>
    <w:p w:rsidR="00350820" w:rsidRPr="00D9577C" w:rsidRDefault="00350820">
      <w:pPr>
        <w:pStyle w:val="Nagwek2"/>
        <w:numPr>
          <w:ilvl w:val="2"/>
          <w:numId w:val="22"/>
        </w:numPr>
        <w:spacing w:before="0" w:after="0"/>
        <w:rPr>
          <w:rFonts w:ascii="Arial Narrow" w:hAnsi="Arial Narrow"/>
          <w:b w:val="0"/>
          <w:bCs/>
        </w:rPr>
      </w:pPr>
      <w:r w:rsidRPr="00D9577C">
        <w:rPr>
          <w:rFonts w:ascii="Arial Narrow" w:hAnsi="Arial Narrow"/>
          <w:b w:val="0"/>
          <w:bCs/>
        </w:rPr>
        <w:t>Asfalt</w:t>
      </w:r>
    </w:p>
    <w:p w:rsidR="00350820" w:rsidRPr="00D9577C" w:rsidRDefault="00350820">
      <w:pPr>
        <w:rPr>
          <w:rFonts w:ascii="Arial Narrow" w:hAnsi="Arial Narrow"/>
        </w:rPr>
      </w:pPr>
    </w:p>
    <w:p w:rsidR="00350820" w:rsidRPr="00D9577C" w:rsidRDefault="00350820">
      <w:pPr>
        <w:rPr>
          <w:rFonts w:ascii="Arial Narrow" w:hAnsi="Arial Narrow"/>
          <w:sz w:val="20"/>
          <w:szCs w:val="20"/>
        </w:rPr>
      </w:pPr>
      <w:r w:rsidRPr="00D9577C">
        <w:rPr>
          <w:rFonts w:ascii="Arial Narrow" w:hAnsi="Arial Narrow"/>
          <w:sz w:val="20"/>
          <w:szCs w:val="20"/>
        </w:rPr>
        <w:t xml:space="preserve">Do betonu asfaltowego na warstwę: </w:t>
      </w:r>
    </w:p>
    <w:p w:rsidR="00350820" w:rsidRPr="00D9577C" w:rsidRDefault="00350820">
      <w:pPr>
        <w:pStyle w:val="Tekstwtabeli"/>
        <w:keepNext w:val="0"/>
        <w:numPr>
          <w:ilvl w:val="0"/>
          <w:numId w:val="10"/>
        </w:numPr>
        <w:tabs>
          <w:tab w:val="clear" w:pos="0"/>
          <w:tab w:val="clear" w:pos="4535"/>
          <w:tab w:val="clear" w:pos="9071"/>
          <w:tab w:val="left" w:pos="284"/>
        </w:tabs>
        <w:rPr>
          <w:rFonts w:ascii="Arial Narrow" w:hAnsi="Arial Narrow"/>
        </w:rPr>
      </w:pPr>
      <w:r w:rsidRPr="00D9577C">
        <w:rPr>
          <w:rFonts w:ascii="Arial Narrow" w:hAnsi="Arial Narrow"/>
        </w:rPr>
        <w:t>w</w:t>
      </w:r>
      <w:r w:rsidR="00470639" w:rsidRPr="00D9577C">
        <w:rPr>
          <w:rFonts w:ascii="Arial Narrow" w:hAnsi="Arial Narrow"/>
        </w:rPr>
        <w:t>iążącą i ścieralną dla dróg KR 3</w:t>
      </w:r>
      <w:r w:rsidRPr="00D9577C">
        <w:rPr>
          <w:rFonts w:ascii="Arial Narrow" w:hAnsi="Arial Narrow"/>
        </w:rPr>
        <w:t xml:space="preserve"> - należy stosować asfalt drogowy 50/70.</w:t>
      </w:r>
      <w:r w:rsidRPr="00D9577C">
        <w:rPr>
          <w:rFonts w:ascii="Arial Narrow" w:hAnsi="Arial Narrow"/>
        </w:rPr>
        <w:br/>
        <w:t>Wymagania dla asfaltu podano w tablicy 3.</w:t>
      </w:r>
    </w:p>
    <w:p w:rsidR="00470639" w:rsidRPr="00D9577C" w:rsidRDefault="00470639">
      <w:pPr>
        <w:rPr>
          <w:rFonts w:ascii="Arial Narrow" w:hAnsi="Arial Narrow"/>
        </w:rPr>
      </w:pPr>
    </w:p>
    <w:p w:rsidR="00350820" w:rsidRPr="00D9577C" w:rsidRDefault="00350820">
      <w:pPr>
        <w:rPr>
          <w:rFonts w:ascii="Arial Narrow" w:hAnsi="Arial Narrow"/>
          <w:b/>
          <w:bCs/>
          <w:sz w:val="20"/>
          <w:szCs w:val="20"/>
        </w:rPr>
      </w:pPr>
      <w:r w:rsidRPr="00D9577C">
        <w:rPr>
          <w:rFonts w:ascii="Arial Narrow" w:hAnsi="Arial Narrow"/>
          <w:b/>
          <w:bCs/>
          <w:sz w:val="20"/>
          <w:szCs w:val="20"/>
        </w:rPr>
        <w:t>Tablica 3. Podział rodzajowy i wymagane właściwości asfaltów drogowych o penetracji od 20x0,1 mm do 330x0,1 mm wg PN-EN 12591:2004 z dostosowaniem do warunków polskich.</w:t>
      </w:r>
    </w:p>
    <w:p w:rsidR="00350820" w:rsidRPr="00D9577C" w:rsidRDefault="00350820">
      <w:pPr>
        <w:rPr>
          <w:rFonts w:ascii="Arial Narrow" w:hAnsi="Arial Narrow"/>
        </w:rPr>
      </w:pPr>
    </w:p>
    <w:tbl>
      <w:tblPr>
        <w:tblW w:w="0" w:type="auto"/>
        <w:tblInd w:w="-12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1"/>
        <w:gridCol w:w="4002"/>
        <w:gridCol w:w="1104"/>
        <w:gridCol w:w="1400"/>
        <w:gridCol w:w="1352"/>
      </w:tblGrid>
      <w:tr w:rsidR="00350820" w:rsidRPr="00D9577C">
        <w:trPr>
          <w:cantSplit/>
          <w:trHeight w:val="640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820" w:rsidRPr="00D9577C" w:rsidRDefault="00350820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  <w:r w:rsidRPr="00D9577C">
              <w:rPr>
                <w:rFonts w:ascii="Arial Narrow" w:hAnsi="Arial Narrow"/>
                <w:sz w:val="18"/>
              </w:rPr>
              <w:t>Lp.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820" w:rsidRPr="00D9577C" w:rsidRDefault="00350820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  <w:r w:rsidRPr="00D9577C">
              <w:rPr>
                <w:rFonts w:ascii="Arial Narrow" w:hAnsi="Arial Narrow"/>
                <w:sz w:val="18"/>
              </w:rPr>
              <w:t>Właściwości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50820" w:rsidRPr="00D9577C" w:rsidRDefault="00350820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820" w:rsidRPr="00D9577C" w:rsidRDefault="00350820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  <w:r w:rsidRPr="00D9577C">
              <w:rPr>
                <w:rFonts w:ascii="Arial Narrow" w:hAnsi="Arial Narrow"/>
                <w:sz w:val="18"/>
              </w:rPr>
              <w:t>Metoda badania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820" w:rsidRPr="00D9577C" w:rsidRDefault="00350820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  <w:r w:rsidRPr="00D9577C">
              <w:rPr>
                <w:rFonts w:ascii="Arial Narrow" w:hAnsi="Arial Narrow"/>
                <w:sz w:val="18"/>
              </w:rPr>
              <w:t>Rodzaj asfaltu</w:t>
            </w:r>
          </w:p>
          <w:p w:rsidR="00350820" w:rsidRPr="00D9577C" w:rsidRDefault="00350820">
            <w:pPr>
              <w:spacing w:before="60" w:after="60"/>
              <w:jc w:val="center"/>
              <w:rPr>
                <w:rFonts w:ascii="Arial Narrow" w:hAnsi="Arial Narrow"/>
                <w:sz w:val="18"/>
              </w:rPr>
            </w:pPr>
            <w:r w:rsidRPr="00D9577C">
              <w:rPr>
                <w:rFonts w:ascii="Arial Narrow" w:hAnsi="Arial Narrow"/>
                <w:sz w:val="18"/>
              </w:rPr>
              <w:t>50/70</w:t>
            </w:r>
          </w:p>
        </w:tc>
      </w:tr>
      <w:tr w:rsidR="00350820" w:rsidRPr="00D9577C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820" w:rsidRPr="00D9577C" w:rsidRDefault="00350820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820" w:rsidRPr="00D9577C" w:rsidRDefault="00350820">
            <w:pPr>
              <w:snapToGrid w:val="0"/>
              <w:rPr>
                <w:rFonts w:ascii="Arial Narrow" w:hAnsi="Arial Narrow"/>
                <w:sz w:val="18"/>
              </w:rPr>
            </w:pPr>
            <w:r w:rsidRPr="00D9577C">
              <w:rPr>
                <w:rFonts w:ascii="Arial Narrow" w:hAnsi="Arial Narrow"/>
                <w:sz w:val="18"/>
              </w:rPr>
              <w:t>Właściwości obligatoryjne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50820" w:rsidRPr="00D9577C" w:rsidRDefault="00350820">
            <w:pPr>
              <w:snapToGrid w:val="0"/>
              <w:rPr>
                <w:rFonts w:ascii="Arial Narrow" w:hAnsi="Arial Narrow"/>
                <w:sz w:val="18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820" w:rsidRPr="00D9577C" w:rsidRDefault="00350820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820" w:rsidRPr="00D9577C" w:rsidRDefault="00350820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350820" w:rsidRPr="00D9577C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820" w:rsidRPr="00D9577C" w:rsidRDefault="00350820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  <w:r w:rsidRPr="00D9577C">
              <w:rPr>
                <w:rFonts w:ascii="Arial Narrow" w:hAnsi="Arial Narrow"/>
                <w:sz w:val="18"/>
              </w:rPr>
              <w:t>1.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820" w:rsidRPr="00D9577C" w:rsidRDefault="00350820">
            <w:pPr>
              <w:snapToGrid w:val="0"/>
              <w:rPr>
                <w:rFonts w:ascii="Arial Narrow" w:hAnsi="Arial Narrow"/>
                <w:sz w:val="18"/>
              </w:rPr>
            </w:pPr>
            <w:r w:rsidRPr="00D9577C">
              <w:rPr>
                <w:rFonts w:ascii="Arial Narrow" w:hAnsi="Arial Narrow"/>
                <w:sz w:val="18"/>
              </w:rPr>
              <w:t>Penetracja w 25</w:t>
            </w:r>
            <w:r w:rsidRPr="00D9577C">
              <w:rPr>
                <w:rFonts w:ascii="Arial Narrow" w:hAnsi="Arial Narrow"/>
                <w:sz w:val="18"/>
              </w:rPr>
              <w:t> C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50820" w:rsidRPr="00D9577C" w:rsidRDefault="00350820">
            <w:pPr>
              <w:snapToGrid w:val="0"/>
              <w:rPr>
                <w:rFonts w:ascii="Arial Narrow" w:hAnsi="Arial Narrow"/>
                <w:sz w:val="18"/>
              </w:rPr>
            </w:pPr>
            <w:r w:rsidRPr="00D9577C">
              <w:rPr>
                <w:rFonts w:ascii="Arial Narrow" w:hAnsi="Arial Narrow"/>
                <w:sz w:val="18"/>
              </w:rPr>
              <w:t>0,1 mm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820" w:rsidRPr="00D9577C" w:rsidRDefault="00350820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  <w:r w:rsidRPr="00D9577C">
              <w:rPr>
                <w:rFonts w:ascii="Arial Narrow" w:hAnsi="Arial Narrow"/>
                <w:sz w:val="18"/>
              </w:rPr>
              <w:t>PN-EN 1426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820" w:rsidRPr="00D9577C" w:rsidRDefault="00350820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  <w:r w:rsidRPr="00D9577C">
              <w:rPr>
                <w:rFonts w:ascii="Arial Narrow" w:hAnsi="Arial Narrow"/>
                <w:sz w:val="18"/>
              </w:rPr>
              <w:t>50-70</w:t>
            </w:r>
          </w:p>
        </w:tc>
      </w:tr>
      <w:tr w:rsidR="00350820" w:rsidRPr="00D9577C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820" w:rsidRPr="00D9577C" w:rsidRDefault="00350820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  <w:r w:rsidRPr="00D9577C">
              <w:rPr>
                <w:rFonts w:ascii="Arial Narrow" w:hAnsi="Arial Narrow"/>
                <w:sz w:val="18"/>
              </w:rPr>
              <w:t>2.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820" w:rsidRPr="00D9577C" w:rsidRDefault="00350820">
            <w:pPr>
              <w:snapToGrid w:val="0"/>
              <w:rPr>
                <w:rFonts w:ascii="Arial Narrow" w:hAnsi="Arial Narrow"/>
                <w:sz w:val="18"/>
              </w:rPr>
            </w:pPr>
            <w:r w:rsidRPr="00D9577C">
              <w:rPr>
                <w:rFonts w:ascii="Arial Narrow" w:hAnsi="Arial Narrow"/>
                <w:sz w:val="18"/>
              </w:rPr>
              <w:t>Temperatura mięknienia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50820" w:rsidRPr="00D9577C" w:rsidRDefault="002F27A7">
            <w:pPr>
              <w:snapToGrid w:val="0"/>
              <w:rPr>
                <w:rFonts w:ascii="Arial Narrow" w:hAnsi="Arial Narrow"/>
                <w:sz w:val="18"/>
              </w:rPr>
            </w:pPr>
            <w:r w:rsidRPr="00D9577C">
              <w:rPr>
                <w:rFonts w:ascii="Arial Narrow" w:hAnsi="Arial Narrow" w:cs="Arial"/>
                <w:sz w:val="18"/>
              </w:rPr>
              <w:t>Δ</w:t>
            </w:r>
            <w:r w:rsidR="00350820" w:rsidRPr="00D9577C">
              <w:rPr>
                <w:rFonts w:ascii="Arial Narrow" w:hAnsi="Arial Narrow"/>
                <w:sz w:val="18"/>
              </w:rPr>
              <w:t xml:space="preserve">C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820" w:rsidRPr="00D9577C" w:rsidRDefault="00350820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  <w:r w:rsidRPr="00D9577C">
              <w:rPr>
                <w:rFonts w:ascii="Arial Narrow" w:hAnsi="Arial Narrow"/>
                <w:sz w:val="18"/>
              </w:rPr>
              <w:t>PN-EN 1427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820" w:rsidRPr="00D9577C" w:rsidRDefault="00350820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  <w:r w:rsidRPr="00D9577C">
              <w:rPr>
                <w:rFonts w:ascii="Arial Narrow" w:hAnsi="Arial Narrow"/>
                <w:sz w:val="18"/>
              </w:rPr>
              <w:t>46-54</w:t>
            </w:r>
          </w:p>
        </w:tc>
      </w:tr>
      <w:tr w:rsidR="00350820" w:rsidRPr="00D9577C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820" w:rsidRPr="00D9577C" w:rsidRDefault="00350820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  <w:r w:rsidRPr="00D9577C">
              <w:rPr>
                <w:rFonts w:ascii="Arial Narrow" w:hAnsi="Arial Narrow"/>
                <w:sz w:val="18"/>
              </w:rPr>
              <w:t>3.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820" w:rsidRPr="00D9577C" w:rsidRDefault="00350820">
            <w:pPr>
              <w:snapToGrid w:val="0"/>
              <w:rPr>
                <w:rFonts w:ascii="Arial Narrow" w:hAnsi="Arial Narrow"/>
                <w:sz w:val="18"/>
              </w:rPr>
            </w:pPr>
            <w:r w:rsidRPr="00D9577C">
              <w:rPr>
                <w:rFonts w:ascii="Arial Narrow" w:hAnsi="Arial Narrow"/>
                <w:sz w:val="18"/>
              </w:rPr>
              <w:t>Temperatura zapłonu, nie mniej niż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50820" w:rsidRPr="00D9577C" w:rsidRDefault="002F27A7">
            <w:pPr>
              <w:snapToGrid w:val="0"/>
              <w:rPr>
                <w:rFonts w:ascii="Arial Narrow" w:hAnsi="Arial Narrow"/>
                <w:sz w:val="18"/>
                <w:lang w:val="de-DE"/>
              </w:rPr>
            </w:pPr>
            <w:r w:rsidRPr="00D9577C">
              <w:rPr>
                <w:rFonts w:ascii="Arial Narrow" w:hAnsi="Arial Narrow" w:cs="Arial"/>
                <w:sz w:val="18"/>
              </w:rPr>
              <w:t>Δ</w:t>
            </w:r>
            <w:r w:rsidR="00350820" w:rsidRPr="00D9577C">
              <w:rPr>
                <w:rFonts w:ascii="Arial Narrow" w:hAnsi="Arial Narrow"/>
                <w:sz w:val="18"/>
                <w:lang w:val="de-DE"/>
              </w:rPr>
              <w:t>C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820" w:rsidRPr="00D9577C" w:rsidRDefault="00350820">
            <w:pPr>
              <w:snapToGrid w:val="0"/>
              <w:jc w:val="center"/>
              <w:rPr>
                <w:rFonts w:ascii="Arial Narrow" w:hAnsi="Arial Narrow"/>
                <w:sz w:val="18"/>
                <w:lang w:val="de-DE"/>
              </w:rPr>
            </w:pPr>
            <w:r w:rsidRPr="00D9577C">
              <w:rPr>
                <w:rFonts w:ascii="Arial Narrow" w:hAnsi="Arial Narrow"/>
                <w:sz w:val="18"/>
                <w:lang w:val="de-DE"/>
              </w:rPr>
              <w:t>PN-EN ISO 2592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820" w:rsidRPr="00D9577C" w:rsidRDefault="00350820">
            <w:pPr>
              <w:snapToGrid w:val="0"/>
              <w:jc w:val="center"/>
              <w:rPr>
                <w:rFonts w:ascii="Arial Narrow" w:hAnsi="Arial Narrow"/>
                <w:sz w:val="18"/>
                <w:lang w:val="de-DE"/>
              </w:rPr>
            </w:pPr>
            <w:r w:rsidRPr="00D9577C">
              <w:rPr>
                <w:rFonts w:ascii="Arial Narrow" w:hAnsi="Arial Narrow"/>
                <w:sz w:val="18"/>
                <w:lang w:val="de-DE"/>
              </w:rPr>
              <w:t>220</w:t>
            </w:r>
          </w:p>
        </w:tc>
      </w:tr>
      <w:tr w:rsidR="00350820" w:rsidRPr="00D9577C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820" w:rsidRPr="00D9577C" w:rsidRDefault="00350820">
            <w:pPr>
              <w:snapToGrid w:val="0"/>
              <w:jc w:val="center"/>
              <w:rPr>
                <w:rFonts w:ascii="Arial Narrow" w:hAnsi="Arial Narrow"/>
                <w:sz w:val="18"/>
                <w:lang w:val="de-DE"/>
              </w:rPr>
            </w:pPr>
            <w:r w:rsidRPr="00D9577C">
              <w:rPr>
                <w:rFonts w:ascii="Arial Narrow" w:hAnsi="Arial Narrow"/>
                <w:sz w:val="18"/>
                <w:lang w:val="de-DE"/>
              </w:rPr>
              <w:t>4.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820" w:rsidRPr="00D9577C" w:rsidRDefault="00350820">
            <w:pPr>
              <w:snapToGrid w:val="0"/>
              <w:rPr>
                <w:rFonts w:ascii="Arial Narrow" w:hAnsi="Arial Narrow"/>
                <w:sz w:val="18"/>
              </w:rPr>
            </w:pPr>
            <w:r w:rsidRPr="00D9577C">
              <w:rPr>
                <w:rFonts w:ascii="Arial Narrow" w:hAnsi="Arial Narrow"/>
                <w:sz w:val="18"/>
              </w:rPr>
              <w:t>Zawartość składników rozpuszczalnych, nie mniej niż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50820" w:rsidRPr="00D9577C" w:rsidRDefault="00350820">
            <w:pPr>
              <w:snapToGrid w:val="0"/>
              <w:rPr>
                <w:rFonts w:ascii="Arial Narrow" w:hAnsi="Arial Narrow"/>
                <w:sz w:val="18"/>
                <w:lang w:val="de-DE"/>
              </w:rPr>
            </w:pPr>
            <w:r w:rsidRPr="00D9577C">
              <w:rPr>
                <w:rFonts w:ascii="Arial Narrow" w:hAnsi="Arial Narrow"/>
                <w:sz w:val="18"/>
                <w:lang w:val="de-DE"/>
              </w:rPr>
              <w:t>% mm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820" w:rsidRPr="00D9577C" w:rsidRDefault="00350820">
            <w:pPr>
              <w:snapToGrid w:val="0"/>
              <w:jc w:val="center"/>
              <w:rPr>
                <w:rFonts w:ascii="Arial Narrow" w:hAnsi="Arial Narrow"/>
                <w:sz w:val="18"/>
                <w:lang w:val="de-DE"/>
              </w:rPr>
            </w:pPr>
            <w:r w:rsidRPr="00D9577C">
              <w:rPr>
                <w:rFonts w:ascii="Arial Narrow" w:hAnsi="Arial Narrow"/>
                <w:sz w:val="18"/>
                <w:lang w:val="de-DE"/>
              </w:rPr>
              <w:t>PN-EN 12592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820" w:rsidRPr="00D9577C" w:rsidRDefault="00350820">
            <w:pPr>
              <w:snapToGrid w:val="0"/>
              <w:jc w:val="center"/>
              <w:rPr>
                <w:rFonts w:ascii="Arial Narrow" w:hAnsi="Arial Narrow"/>
                <w:sz w:val="18"/>
                <w:lang w:val="de-DE"/>
              </w:rPr>
            </w:pPr>
            <w:r w:rsidRPr="00D9577C">
              <w:rPr>
                <w:rFonts w:ascii="Arial Narrow" w:hAnsi="Arial Narrow"/>
                <w:sz w:val="18"/>
                <w:lang w:val="de-DE"/>
              </w:rPr>
              <w:t>99</w:t>
            </w:r>
          </w:p>
        </w:tc>
      </w:tr>
      <w:tr w:rsidR="00350820" w:rsidRPr="00D9577C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820" w:rsidRPr="00D9577C" w:rsidRDefault="00350820">
            <w:pPr>
              <w:snapToGrid w:val="0"/>
              <w:jc w:val="center"/>
              <w:rPr>
                <w:rFonts w:ascii="Arial Narrow" w:hAnsi="Arial Narrow"/>
                <w:sz w:val="18"/>
                <w:lang w:val="de-DE"/>
              </w:rPr>
            </w:pPr>
            <w:r w:rsidRPr="00D9577C">
              <w:rPr>
                <w:rFonts w:ascii="Arial Narrow" w:hAnsi="Arial Narrow"/>
                <w:sz w:val="18"/>
                <w:lang w:val="de-DE"/>
              </w:rPr>
              <w:t>5.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820" w:rsidRPr="00D9577C" w:rsidRDefault="00350820">
            <w:pPr>
              <w:snapToGrid w:val="0"/>
              <w:rPr>
                <w:rFonts w:ascii="Arial Narrow" w:hAnsi="Arial Narrow"/>
                <w:sz w:val="18"/>
              </w:rPr>
            </w:pPr>
            <w:r w:rsidRPr="00D9577C">
              <w:rPr>
                <w:rFonts w:ascii="Arial Narrow" w:hAnsi="Arial Narrow"/>
                <w:sz w:val="18"/>
              </w:rPr>
              <w:t xml:space="preserve">Zmiana masy po starzeniu (ubytek lub przyrost) </w:t>
            </w:r>
          </w:p>
          <w:p w:rsidR="00350820" w:rsidRPr="00D9577C" w:rsidRDefault="00350820">
            <w:pPr>
              <w:rPr>
                <w:rFonts w:ascii="Arial Narrow" w:hAnsi="Arial Narrow"/>
                <w:sz w:val="18"/>
              </w:rPr>
            </w:pPr>
            <w:r w:rsidRPr="00D9577C">
              <w:rPr>
                <w:rFonts w:ascii="Arial Narrow" w:hAnsi="Arial Narrow"/>
                <w:sz w:val="18"/>
              </w:rPr>
              <w:t>nie więcej niż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50820" w:rsidRPr="00D9577C" w:rsidRDefault="00350820">
            <w:pPr>
              <w:snapToGrid w:val="0"/>
              <w:rPr>
                <w:rFonts w:ascii="Arial Narrow" w:hAnsi="Arial Narrow"/>
                <w:sz w:val="18"/>
              </w:rPr>
            </w:pPr>
            <w:r w:rsidRPr="00D9577C">
              <w:rPr>
                <w:rFonts w:ascii="Arial Narrow" w:hAnsi="Arial Narrow"/>
                <w:sz w:val="18"/>
              </w:rPr>
              <w:t>% mm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820" w:rsidRPr="00D9577C" w:rsidRDefault="00350820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  <w:r w:rsidRPr="00D9577C">
              <w:rPr>
                <w:rFonts w:ascii="Arial Narrow" w:hAnsi="Arial Narrow"/>
                <w:sz w:val="18"/>
              </w:rPr>
              <w:t>PN-EN 12607-1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820" w:rsidRPr="00D9577C" w:rsidRDefault="00350820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  <w:r w:rsidRPr="00D9577C">
              <w:rPr>
                <w:rFonts w:ascii="Arial Narrow" w:hAnsi="Arial Narrow"/>
                <w:sz w:val="18"/>
              </w:rPr>
              <w:t>0,5</w:t>
            </w:r>
          </w:p>
        </w:tc>
      </w:tr>
      <w:tr w:rsidR="00350820" w:rsidRPr="00D9577C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820" w:rsidRPr="00D9577C" w:rsidRDefault="00350820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  <w:r w:rsidRPr="00D9577C">
              <w:rPr>
                <w:rFonts w:ascii="Arial Narrow" w:hAnsi="Arial Narrow"/>
                <w:sz w:val="18"/>
              </w:rPr>
              <w:t>6.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820" w:rsidRPr="00D9577C" w:rsidRDefault="00350820">
            <w:pPr>
              <w:snapToGrid w:val="0"/>
              <w:rPr>
                <w:rFonts w:ascii="Arial Narrow" w:hAnsi="Arial Narrow"/>
                <w:sz w:val="18"/>
              </w:rPr>
            </w:pPr>
            <w:r w:rsidRPr="00D9577C">
              <w:rPr>
                <w:rFonts w:ascii="Arial Narrow" w:hAnsi="Arial Narrow"/>
                <w:sz w:val="18"/>
              </w:rPr>
              <w:t>Pozostała penetracja po starzeniu, nie mniej niż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50820" w:rsidRPr="00D9577C" w:rsidRDefault="00350820">
            <w:pPr>
              <w:snapToGrid w:val="0"/>
              <w:rPr>
                <w:rFonts w:ascii="Arial Narrow" w:hAnsi="Arial Narrow"/>
                <w:sz w:val="18"/>
              </w:rPr>
            </w:pPr>
            <w:r w:rsidRPr="00D9577C">
              <w:rPr>
                <w:rFonts w:ascii="Arial Narrow" w:hAnsi="Arial Narrow"/>
                <w:sz w:val="18"/>
              </w:rPr>
              <w:t>%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820" w:rsidRPr="00D9577C" w:rsidRDefault="00350820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  <w:r w:rsidRPr="00D9577C">
              <w:rPr>
                <w:rFonts w:ascii="Arial Narrow" w:hAnsi="Arial Narrow"/>
                <w:sz w:val="18"/>
              </w:rPr>
              <w:t>PN-EN 1426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820" w:rsidRPr="00D9577C" w:rsidRDefault="00350820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  <w:r w:rsidRPr="00D9577C">
              <w:rPr>
                <w:rFonts w:ascii="Arial Narrow" w:hAnsi="Arial Narrow"/>
                <w:sz w:val="18"/>
              </w:rPr>
              <w:t>50</w:t>
            </w:r>
          </w:p>
        </w:tc>
      </w:tr>
      <w:tr w:rsidR="00350820" w:rsidRPr="00D9577C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820" w:rsidRPr="00D9577C" w:rsidRDefault="00350820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  <w:r w:rsidRPr="00D9577C">
              <w:rPr>
                <w:rFonts w:ascii="Arial Narrow" w:hAnsi="Arial Narrow"/>
                <w:sz w:val="18"/>
              </w:rPr>
              <w:t>7.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820" w:rsidRPr="00D9577C" w:rsidRDefault="00350820">
            <w:pPr>
              <w:snapToGrid w:val="0"/>
              <w:rPr>
                <w:rFonts w:ascii="Arial Narrow" w:hAnsi="Arial Narrow"/>
                <w:sz w:val="18"/>
              </w:rPr>
            </w:pPr>
            <w:r w:rsidRPr="00D9577C">
              <w:rPr>
                <w:rFonts w:ascii="Arial Narrow" w:hAnsi="Arial Narrow"/>
                <w:sz w:val="18"/>
              </w:rPr>
              <w:t>Temperatura mięknienia po starzeniu, nie mniej niż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50820" w:rsidRPr="00D9577C" w:rsidRDefault="002F27A7">
            <w:pPr>
              <w:snapToGrid w:val="0"/>
              <w:rPr>
                <w:rFonts w:ascii="Arial Narrow" w:hAnsi="Arial Narrow"/>
                <w:sz w:val="18"/>
              </w:rPr>
            </w:pPr>
            <w:r w:rsidRPr="00D9577C">
              <w:rPr>
                <w:rFonts w:ascii="Arial Narrow" w:hAnsi="Arial Narrow" w:cs="Arial"/>
                <w:sz w:val="18"/>
              </w:rPr>
              <w:t>Δ</w:t>
            </w:r>
            <w:r w:rsidR="00350820" w:rsidRPr="00D9577C">
              <w:rPr>
                <w:rFonts w:ascii="Arial Narrow" w:hAnsi="Arial Narrow"/>
                <w:sz w:val="18"/>
              </w:rPr>
              <w:t>C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820" w:rsidRPr="00D9577C" w:rsidRDefault="00350820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  <w:r w:rsidRPr="00D9577C">
              <w:rPr>
                <w:rFonts w:ascii="Arial Narrow" w:hAnsi="Arial Narrow"/>
                <w:sz w:val="18"/>
              </w:rPr>
              <w:t>PN-EN 1427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820" w:rsidRPr="00D9577C" w:rsidRDefault="00350820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  <w:r w:rsidRPr="00D9577C">
              <w:rPr>
                <w:rFonts w:ascii="Arial Narrow" w:hAnsi="Arial Narrow"/>
                <w:sz w:val="18"/>
              </w:rPr>
              <w:t>48</w:t>
            </w:r>
          </w:p>
        </w:tc>
      </w:tr>
      <w:tr w:rsidR="00350820" w:rsidRPr="00D9577C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820" w:rsidRPr="00D9577C" w:rsidRDefault="00350820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820" w:rsidRPr="00D9577C" w:rsidRDefault="00350820">
            <w:pPr>
              <w:snapToGrid w:val="0"/>
              <w:rPr>
                <w:rFonts w:ascii="Arial Narrow" w:hAnsi="Arial Narrow"/>
                <w:sz w:val="18"/>
              </w:rPr>
            </w:pPr>
            <w:r w:rsidRPr="00D9577C">
              <w:rPr>
                <w:rFonts w:ascii="Arial Narrow" w:hAnsi="Arial Narrow"/>
                <w:sz w:val="18"/>
              </w:rPr>
              <w:t>Właściwości specjalne krajowe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50820" w:rsidRPr="00D9577C" w:rsidRDefault="00350820">
            <w:pPr>
              <w:snapToGrid w:val="0"/>
              <w:rPr>
                <w:rFonts w:ascii="Arial Narrow" w:hAnsi="Arial Narrow"/>
                <w:sz w:val="18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820" w:rsidRPr="00D9577C" w:rsidRDefault="00350820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820" w:rsidRPr="00D9577C" w:rsidRDefault="00350820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350820" w:rsidRPr="00D9577C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820" w:rsidRPr="00D9577C" w:rsidRDefault="00350820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  <w:r w:rsidRPr="00D9577C">
              <w:rPr>
                <w:rFonts w:ascii="Arial Narrow" w:hAnsi="Arial Narrow"/>
                <w:sz w:val="18"/>
              </w:rPr>
              <w:t>8.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820" w:rsidRPr="00D9577C" w:rsidRDefault="00350820">
            <w:pPr>
              <w:snapToGrid w:val="0"/>
              <w:rPr>
                <w:rFonts w:ascii="Arial Narrow" w:hAnsi="Arial Narrow"/>
                <w:sz w:val="18"/>
              </w:rPr>
            </w:pPr>
            <w:r w:rsidRPr="00D9577C">
              <w:rPr>
                <w:rFonts w:ascii="Arial Narrow" w:hAnsi="Arial Narrow"/>
                <w:sz w:val="18"/>
              </w:rPr>
              <w:t>Zawartość parafiny, nie więcej niż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50820" w:rsidRPr="00D9577C" w:rsidRDefault="00350820">
            <w:pPr>
              <w:snapToGrid w:val="0"/>
              <w:rPr>
                <w:rFonts w:ascii="Arial Narrow" w:hAnsi="Arial Narrow"/>
                <w:sz w:val="18"/>
              </w:rPr>
            </w:pPr>
            <w:r w:rsidRPr="00D9577C">
              <w:rPr>
                <w:rFonts w:ascii="Arial Narrow" w:hAnsi="Arial Narrow"/>
                <w:sz w:val="18"/>
              </w:rPr>
              <w:t>%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820" w:rsidRPr="00D9577C" w:rsidRDefault="00350820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  <w:r w:rsidRPr="00D9577C">
              <w:rPr>
                <w:rFonts w:ascii="Arial Narrow" w:hAnsi="Arial Narrow"/>
                <w:sz w:val="18"/>
              </w:rPr>
              <w:t>PN-EN 12606-1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820" w:rsidRPr="00D9577C" w:rsidRDefault="00350820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  <w:r w:rsidRPr="00D9577C">
              <w:rPr>
                <w:rFonts w:ascii="Arial Narrow" w:hAnsi="Arial Narrow"/>
                <w:sz w:val="18"/>
              </w:rPr>
              <w:t>2,2</w:t>
            </w:r>
          </w:p>
        </w:tc>
      </w:tr>
      <w:tr w:rsidR="00350820" w:rsidRPr="00D9577C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820" w:rsidRPr="00D9577C" w:rsidRDefault="00350820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  <w:r w:rsidRPr="00D9577C">
              <w:rPr>
                <w:rFonts w:ascii="Arial Narrow" w:hAnsi="Arial Narrow"/>
                <w:sz w:val="18"/>
              </w:rPr>
              <w:t>9.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820" w:rsidRPr="00D9577C" w:rsidRDefault="00350820">
            <w:pPr>
              <w:snapToGrid w:val="0"/>
              <w:rPr>
                <w:rFonts w:ascii="Arial Narrow" w:hAnsi="Arial Narrow"/>
                <w:sz w:val="18"/>
              </w:rPr>
            </w:pPr>
            <w:r w:rsidRPr="00D9577C">
              <w:rPr>
                <w:rFonts w:ascii="Arial Narrow" w:hAnsi="Arial Narrow"/>
                <w:sz w:val="18"/>
              </w:rPr>
              <w:t>Wzrost temperatury mięknienia po starzeniu,</w:t>
            </w:r>
          </w:p>
          <w:p w:rsidR="00350820" w:rsidRPr="00D9577C" w:rsidRDefault="00350820">
            <w:pPr>
              <w:rPr>
                <w:rFonts w:ascii="Arial Narrow" w:hAnsi="Arial Narrow"/>
                <w:sz w:val="18"/>
              </w:rPr>
            </w:pPr>
            <w:r w:rsidRPr="00D9577C">
              <w:rPr>
                <w:rFonts w:ascii="Arial Narrow" w:hAnsi="Arial Narrow"/>
                <w:sz w:val="18"/>
              </w:rPr>
              <w:t>nie więcej niż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50820" w:rsidRPr="00D9577C" w:rsidRDefault="002F27A7">
            <w:pPr>
              <w:snapToGrid w:val="0"/>
              <w:rPr>
                <w:rFonts w:ascii="Arial Narrow" w:hAnsi="Arial Narrow"/>
                <w:sz w:val="18"/>
              </w:rPr>
            </w:pPr>
            <w:r w:rsidRPr="00D9577C">
              <w:rPr>
                <w:rFonts w:ascii="Arial Narrow" w:hAnsi="Arial Narrow" w:cs="Arial"/>
                <w:sz w:val="18"/>
              </w:rPr>
              <w:t>Δ</w:t>
            </w:r>
            <w:r w:rsidR="00350820" w:rsidRPr="00D9577C">
              <w:rPr>
                <w:rFonts w:ascii="Arial Narrow" w:hAnsi="Arial Narrow"/>
                <w:sz w:val="18"/>
              </w:rPr>
              <w:t>C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820" w:rsidRPr="00D9577C" w:rsidRDefault="00350820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  <w:r w:rsidRPr="00D9577C">
              <w:rPr>
                <w:rFonts w:ascii="Arial Narrow" w:hAnsi="Arial Narrow"/>
                <w:sz w:val="18"/>
              </w:rPr>
              <w:t>PN-EN 1427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820" w:rsidRPr="00D9577C" w:rsidRDefault="00350820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  <w:r w:rsidRPr="00D9577C">
              <w:rPr>
                <w:rFonts w:ascii="Arial Narrow" w:hAnsi="Arial Narrow"/>
                <w:sz w:val="18"/>
              </w:rPr>
              <w:t>9</w:t>
            </w:r>
          </w:p>
        </w:tc>
      </w:tr>
      <w:tr w:rsidR="00350820" w:rsidRPr="00D9577C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820" w:rsidRPr="00D9577C" w:rsidRDefault="00350820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  <w:r w:rsidRPr="00D9577C">
              <w:rPr>
                <w:rFonts w:ascii="Arial Narrow" w:hAnsi="Arial Narrow"/>
                <w:sz w:val="18"/>
              </w:rPr>
              <w:t>10.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820" w:rsidRPr="00D9577C" w:rsidRDefault="00350820">
            <w:pPr>
              <w:snapToGrid w:val="0"/>
              <w:rPr>
                <w:rFonts w:ascii="Arial Narrow" w:hAnsi="Arial Narrow"/>
                <w:sz w:val="18"/>
              </w:rPr>
            </w:pPr>
            <w:r w:rsidRPr="00D9577C">
              <w:rPr>
                <w:rFonts w:ascii="Arial Narrow" w:hAnsi="Arial Narrow"/>
                <w:sz w:val="18"/>
              </w:rPr>
              <w:t>Temperatura łamliwości, nie więcej niż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50820" w:rsidRPr="00D9577C" w:rsidRDefault="002F27A7">
            <w:pPr>
              <w:snapToGrid w:val="0"/>
              <w:rPr>
                <w:rFonts w:ascii="Arial Narrow" w:hAnsi="Arial Narrow"/>
                <w:sz w:val="18"/>
                <w:lang w:val="de-DE"/>
              </w:rPr>
            </w:pPr>
            <w:r w:rsidRPr="00D9577C">
              <w:rPr>
                <w:rFonts w:ascii="Arial Narrow" w:hAnsi="Arial Narrow" w:cs="Arial"/>
                <w:sz w:val="18"/>
              </w:rPr>
              <w:t>Δ</w:t>
            </w:r>
            <w:r w:rsidR="00350820" w:rsidRPr="00D9577C">
              <w:rPr>
                <w:rFonts w:ascii="Arial Narrow" w:hAnsi="Arial Narrow"/>
                <w:sz w:val="18"/>
                <w:lang w:val="de-DE"/>
              </w:rPr>
              <w:t>C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820" w:rsidRPr="00D9577C" w:rsidRDefault="00350820">
            <w:pPr>
              <w:snapToGrid w:val="0"/>
              <w:jc w:val="center"/>
              <w:rPr>
                <w:rFonts w:ascii="Arial Narrow" w:hAnsi="Arial Narrow"/>
                <w:sz w:val="18"/>
                <w:lang w:val="de-DE"/>
              </w:rPr>
            </w:pPr>
            <w:r w:rsidRPr="00D9577C">
              <w:rPr>
                <w:rFonts w:ascii="Arial Narrow" w:hAnsi="Arial Narrow"/>
                <w:sz w:val="18"/>
                <w:lang w:val="de-DE"/>
              </w:rPr>
              <w:t>PN-EN 12593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820" w:rsidRPr="00D9577C" w:rsidRDefault="00350820">
            <w:pPr>
              <w:snapToGrid w:val="0"/>
              <w:jc w:val="center"/>
              <w:rPr>
                <w:rFonts w:ascii="Arial Narrow" w:hAnsi="Arial Narrow"/>
                <w:sz w:val="18"/>
                <w:lang w:val="de-DE"/>
              </w:rPr>
            </w:pPr>
            <w:r w:rsidRPr="00D9577C">
              <w:rPr>
                <w:rFonts w:ascii="Arial Narrow" w:hAnsi="Arial Narrow"/>
                <w:sz w:val="18"/>
                <w:lang w:val="de-DE"/>
              </w:rPr>
              <w:t>-8</w:t>
            </w:r>
          </w:p>
        </w:tc>
      </w:tr>
    </w:tbl>
    <w:p w:rsidR="00350820" w:rsidRPr="00D9577C" w:rsidRDefault="00350820">
      <w:pPr>
        <w:rPr>
          <w:rFonts w:ascii="Arial Narrow" w:hAnsi="Arial Narrow"/>
        </w:rPr>
      </w:pPr>
    </w:p>
    <w:p w:rsidR="00350820" w:rsidRPr="00D9577C" w:rsidRDefault="00350820" w:rsidP="00470639">
      <w:pPr>
        <w:pStyle w:val="Nagwek2"/>
        <w:numPr>
          <w:ilvl w:val="2"/>
          <w:numId w:val="22"/>
        </w:numPr>
        <w:tabs>
          <w:tab w:val="clear" w:pos="1440"/>
        </w:tabs>
        <w:spacing w:before="0" w:after="0"/>
        <w:ind w:hanging="1440"/>
        <w:rPr>
          <w:rFonts w:ascii="Arial Narrow" w:hAnsi="Arial Narrow"/>
          <w:b w:val="0"/>
          <w:bCs/>
        </w:rPr>
      </w:pPr>
      <w:r w:rsidRPr="00D9577C">
        <w:rPr>
          <w:rFonts w:ascii="Arial Narrow" w:hAnsi="Arial Narrow"/>
          <w:b w:val="0"/>
          <w:bCs/>
        </w:rPr>
        <w:t>Kruszywa</w:t>
      </w:r>
    </w:p>
    <w:p w:rsidR="00350820" w:rsidRPr="00D9577C" w:rsidRDefault="00350820">
      <w:pPr>
        <w:pStyle w:val="Tekstwtabeli"/>
        <w:keepNext w:val="0"/>
        <w:spacing w:before="60" w:after="60"/>
        <w:rPr>
          <w:rFonts w:ascii="Arial Narrow" w:hAnsi="Arial Narrow"/>
        </w:rPr>
      </w:pPr>
      <w:r w:rsidRPr="00D9577C">
        <w:rPr>
          <w:rFonts w:ascii="Arial Narrow" w:hAnsi="Arial Narrow"/>
        </w:rPr>
        <w:t xml:space="preserve">Należy stosować kruszywa podane w tablicach: 4, 5 i 6 dla warstwy wiążącej; 7, 8, 9 dla warstwy ścieralnej. </w:t>
      </w:r>
    </w:p>
    <w:p w:rsidR="003B2467" w:rsidRPr="00D9577C" w:rsidRDefault="00350820">
      <w:pPr>
        <w:pStyle w:val="Tekstwtabeli"/>
        <w:keepNext w:val="0"/>
        <w:spacing w:before="60" w:after="60"/>
        <w:rPr>
          <w:rFonts w:ascii="Arial Narrow" w:hAnsi="Arial Narrow"/>
        </w:rPr>
      </w:pPr>
      <w:r w:rsidRPr="00D9577C">
        <w:rPr>
          <w:rFonts w:ascii="Arial Narrow" w:hAnsi="Arial Narrow"/>
        </w:rPr>
        <w:t>Składowanie kruszywa powinno odbywać się w warunkach zabezpieczających je przed zanieczyszczeniem i zmieszaniem z innymi asortymenta</w:t>
      </w:r>
      <w:r w:rsidR="00D92F0D" w:rsidRPr="00D9577C">
        <w:rPr>
          <w:rFonts w:ascii="Arial Narrow" w:hAnsi="Arial Narrow"/>
        </w:rPr>
        <w:t>mi kruszywa lub jego frakcjami.</w:t>
      </w:r>
    </w:p>
    <w:p w:rsidR="00350820" w:rsidRPr="00D9577C" w:rsidRDefault="00350820">
      <w:pPr>
        <w:tabs>
          <w:tab w:val="clear" w:pos="0"/>
          <w:tab w:val="clear" w:pos="4535"/>
          <w:tab w:val="clear" w:pos="9071"/>
          <w:tab w:val="left" w:pos="1134"/>
        </w:tabs>
        <w:rPr>
          <w:rFonts w:ascii="Arial Narrow" w:hAnsi="Arial Narrow" w:cs="Arial"/>
          <w:b/>
          <w:sz w:val="20"/>
          <w:szCs w:val="20"/>
        </w:rPr>
      </w:pPr>
      <w:r w:rsidRPr="00D9577C">
        <w:rPr>
          <w:rFonts w:ascii="Arial Narrow" w:hAnsi="Arial Narrow" w:cs="Arial"/>
          <w:b/>
          <w:sz w:val="20"/>
          <w:szCs w:val="20"/>
        </w:rPr>
        <w:t xml:space="preserve">Tablica 4. </w:t>
      </w:r>
      <w:r w:rsidRPr="00D9577C">
        <w:rPr>
          <w:rFonts w:ascii="Arial Narrow" w:hAnsi="Arial Narrow" w:cs="Arial"/>
          <w:b/>
          <w:sz w:val="20"/>
          <w:szCs w:val="20"/>
        </w:rPr>
        <w:tab/>
        <w:t>Wymagane właściwości kruszywa grubeg</w:t>
      </w:r>
      <w:r w:rsidR="003B2467" w:rsidRPr="00D9577C">
        <w:rPr>
          <w:rFonts w:ascii="Arial Narrow" w:hAnsi="Arial Narrow" w:cs="Arial"/>
          <w:b/>
          <w:sz w:val="20"/>
          <w:szCs w:val="20"/>
        </w:rPr>
        <w:t xml:space="preserve">o do warstwy wiążącej z betonu </w:t>
      </w:r>
      <w:r w:rsidRPr="00D9577C">
        <w:rPr>
          <w:rFonts w:ascii="Arial Narrow" w:hAnsi="Arial Narrow" w:cs="Arial"/>
          <w:b/>
          <w:sz w:val="20"/>
          <w:szCs w:val="20"/>
        </w:rPr>
        <w:t xml:space="preserve">asfaltowego </w:t>
      </w:r>
    </w:p>
    <w:p w:rsidR="003B2467" w:rsidRPr="00D9577C" w:rsidRDefault="003B2467">
      <w:pPr>
        <w:tabs>
          <w:tab w:val="clear" w:pos="0"/>
          <w:tab w:val="clear" w:pos="4535"/>
          <w:tab w:val="clear" w:pos="9071"/>
          <w:tab w:val="left" w:pos="1134"/>
        </w:tabs>
        <w:rPr>
          <w:rFonts w:ascii="Arial Narrow" w:hAnsi="Arial Narrow" w:cs="Arial"/>
          <w:b/>
          <w:sz w:val="20"/>
          <w:szCs w:val="20"/>
        </w:rPr>
      </w:pPr>
    </w:p>
    <w:tbl>
      <w:tblPr>
        <w:tblW w:w="0" w:type="auto"/>
        <w:tblInd w:w="-12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6"/>
        <w:gridCol w:w="5878"/>
        <w:gridCol w:w="2556"/>
        <w:gridCol w:w="160"/>
      </w:tblGrid>
      <w:tr w:rsidR="00350820" w:rsidRPr="00D9577C" w:rsidTr="003B2467">
        <w:trPr>
          <w:cantSplit/>
          <w:trHeight w:val="410"/>
        </w:trPr>
        <w:tc>
          <w:tcPr>
            <w:tcW w:w="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Pr="00D9577C" w:rsidRDefault="00350820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  <w:r w:rsidRPr="00D9577C">
              <w:rPr>
                <w:rFonts w:ascii="Arial Narrow" w:hAnsi="Arial Narrow"/>
                <w:sz w:val="18"/>
              </w:rPr>
              <w:t>Punkt</w:t>
            </w:r>
          </w:p>
          <w:p w:rsidR="00350820" w:rsidRPr="00D9577C" w:rsidRDefault="00350820">
            <w:pPr>
              <w:jc w:val="center"/>
              <w:rPr>
                <w:rFonts w:ascii="Arial Narrow" w:hAnsi="Arial Narrow"/>
                <w:sz w:val="18"/>
              </w:rPr>
            </w:pPr>
            <w:r w:rsidRPr="00D9577C">
              <w:rPr>
                <w:rFonts w:ascii="Arial Narrow" w:hAnsi="Arial Narrow"/>
                <w:sz w:val="18"/>
              </w:rPr>
              <w:t>WT-1</w:t>
            </w:r>
          </w:p>
          <w:p w:rsidR="00350820" w:rsidRPr="00D9577C" w:rsidRDefault="00350820">
            <w:pPr>
              <w:jc w:val="center"/>
              <w:rPr>
                <w:rFonts w:ascii="Arial Narrow" w:hAnsi="Arial Narrow"/>
                <w:sz w:val="18"/>
              </w:rPr>
            </w:pPr>
            <w:r w:rsidRPr="00D9577C">
              <w:rPr>
                <w:rFonts w:ascii="Arial Narrow" w:hAnsi="Arial Narrow"/>
                <w:sz w:val="18"/>
              </w:rPr>
              <w:t>Kruszywa</w:t>
            </w:r>
          </w:p>
          <w:p w:rsidR="00350820" w:rsidRPr="00D9577C" w:rsidRDefault="003B2467">
            <w:pPr>
              <w:jc w:val="center"/>
              <w:rPr>
                <w:rFonts w:ascii="Arial Narrow" w:hAnsi="Arial Narrow"/>
                <w:sz w:val="18"/>
              </w:rPr>
            </w:pPr>
            <w:r w:rsidRPr="00D9577C">
              <w:rPr>
                <w:rFonts w:ascii="Arial Narrow" w:hAnsi="Arial Narrow"/>
                <w:sz w:val="18"/>
              </w:rPr>
              <w:t>2010</w:t>
            </w:r>
          </w:p>
        </w:tc>
        <w:tc>
          <w:tcPr>
            <w:tcW w:w="5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Pr="00D9577C" w:rsidRDefault="00350820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  <w:r w:rsidRPr="00D9577C">
              <w:rPr>
                <w:rFonts w:ascii="Arial Narrow" w:hAnsi="Arial Narrow"/>
                <w:sz w:val="18"/>
              </w:rPr>
              <w:t>Właściwości kruszywa</w:t>
            </w:r>
          </w:p>
        </w:tc>
        <w:tc>
          <w:tcPr>
            <w:tcW w:w="2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820" w:rsidRPr="00D9577C" w:rsidRDefault="00350820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  <w:r w:rsidRPr="00D9577C">
              <w:rPr>
                <w:rFonts w:ascii="Arial Narrow" w:hAnsi="Arial Narrow"/>
                <w:sz w:val="18"/>
              </w:rPr>
              <w:t xml:space="preserve">Wymagania w zależności </w:t>
            </w:r>
            <w:r w:rsidRPr="00D9577C">
              <w:rPr>
                <w:rFonts w:ascii="Arial Narrow" w:hAnsi="Arial Narrow"/>
                <w:sz w:val="18"/>
              </w:rPr>
              <w:br/>
              <w:t>od kategorii ruchu</w:t>
            </w:r>
          </w:p>
        </w:tc>
      </w:tr>
      <w:tr w:rsidR="00350820" w:rsidRPr="00D9577C" w:rsidTr="003B2467">
        <w:trPr>
          <w:cantSplit/>
          <w:trHeight w:val="410"/>
        </w:trPr>
        <w:tc>
          <w:tcPr>
            <w:tcW w:w="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Pr="00D9577C" w:rsidRDefault="00350820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5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Pr="00D9577C" w:rsidRDefault="00350820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Pr="00D9577C" w:rsidRDefault="003B2467">
            <w:pPr>
              <w:snapToGrid w:val="0"/>
              <w:jc w:val="center"/>
              <w:rPr>
                <w:rFonts w:ascii="Arial Narrow" w:hAnsi="Arial Narrow"/>
                <w:sz w:val="18"/>
                <w:lang w:val="de-DE"/>
              </w:rPr>
            </w:pPr>
            <w:r w:rsidRPr="00D9577C">
              <w:rPr>
                <w:rFonts w:ascii="Arial Narrow" w:hAnsi="Arial Narrow"/>
                <w:sz w:val="18"/>
                <w:lang w:val="de-DE"/>
              </w:rPr>
              <w:t>KR3</w:t>
            </w:r>
            <w:r w:rsidR="00350820" w:rsidRPr="00D9577C">
              <w:rPr>
                <w:rFonts w:ascii="Arial Narrow" w:hAnsi="Arial Narrow" w:cs="Arial"/>
                <w:sz w:val="18"/>
                <w:lang w:val="de-DE"/>
              </w:rPr>
              <w:t>÷</w:t>
            </w:r>
            <w:r w:rsidRPr="00D9577C">
              <w:rPr>
                <w:rFonts w:ascii="Arial Narrow" w:hAnsi="Arial Narrow"/>
                <w:sz w:val="18"/>
                <w:lang w:val="de-DE"/>
              </w:rPr>
              <w:t>KR4</w:t>
            </w:r>
          </w:p>
        </w:tc>
        <w:tc>
          <w:tcPr>
            <w:tcW w:w="1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820" w:rsidRPr="00D9577C" w:rsidRDefault="0035082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350820" w:rsidRPr="00D9577C" w:rsidTr="003B2467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Pr="00D9577C" w:rsidRDefault="00350820">
            <w:pPr>
              <w:snapToGrid w:val="0"/>
              <w:spacing w:before="60" w:after="60"/>
              <w:jc w:val="center"/>
              <w:rPr>
                <w:rFonts w:ascii="Arial Narrow" w:hAnsi="Arial Narrow"/>
                <w:sz w:val="18"/>
              </w:rPr>
            </w:pPr>
            <w:r w:rsidRPr="00D9577C">
              <w:rPr>
                <w:rFonts w:ascii="Arial Narrow" w:hAnsi="Arial Narrow"/>
                <w:sz w:val="18"/>
              </w:rPr>
              <w:t>4.1.3.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Pr="00D9577C" w:rsidRDefault="00350820">
            <w:pPr>
              <w:snapToGrid w:val="0"/>
              <w:spacing w:before="60" w:after="60"/>
              <w:rPr>
                <w:rFonts w:ascii="Arial Narrow" w:hAnsi="Arial Narrow"/>
                <w:sz w:val="18"/>
              </w:rPr>
            </w:pPr>
            <w:r w:rsidRPr="00D9577C">
              <w:rPr>
                <w:rFonts w:ascii="Arial Narrow" w:hAnsi="Arial Narrow"/>
                <w:sz w:val="18"/>
              </w:rPr>
              <w:t>Uziarnienie wg PN-EN 933-1, kategoria nie niższa niż: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Pr="00D9577C" w:rsidRDefault="00350820">
            <w:pPr>
              <w:snapToGrid w:val="0"/>
              <w:spacing w:before="60" w:after="60"/>
              <w:jc w:val="center"/>
              <w:rPr>
                <w:rFonts w:ascii="Arial Narrow" w:hAnsi="Arial Narrow"/>
                <w:sz w:val="18"/>
              </w:rPr>
            </w:pPr>
            <w:r w:rsidRPr="00D9577C">
              <w:rPr>
                <w:rFonts w:ascii="Arial Narrow" w:hAnsi="Arial Narrow"/>
                <w:sz w:val="18"/>
              </w:rPr>
              <w:t>G</w:t>
            </w:r>
            <w:r w:rsidRPr="00D9577C">
              <w:rPr>
                <w:rFonts w:ascii="Arial Narrow" w:hAnsi="Arial Narrow"/>
                <w:sz w:val="18"/>
                <w:vertAlign w:val="subscript"/>
              </w:rPr>
              <w:t>C</w:t>
            </w:r>
            <w:r w:rsidRPr="00D9577C">
              <w:rPr>
                <w:rFonts w:ascii="Arial Narrow" w:hAnsi="Arial Narrow"/>
                <w:sz w:val="18"/>
              </w:rPr>
              <w:t>85/20</w:t>
            </w:r>
          </w:p>
        </w:tc>
        <w:tc>
          <w:tcPr>
            <w:tcW w:w="1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820" w:rsidRPr="00D9577C" w:rsidRDefault="00350820">
            <w:pPr>
              <w:snapToGrid w:val="0"/>
              <w:spacing w:before="60" w:after="60"/>
              <w:jc w:val="center"/>
              <w:rPr>
                <w:rFonts w:ascii="Arial Narrow" w:hAnsi="Arial Narrow"/>
              </w:rPr>
            </w:pPr>
          </w:p>
        </w:tc>
      </w:tr>
      <w:tr w:rsidR="00350820" w:rsidRPr="00D9577C" w:rsidTr="003B2467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Pr="00D9577C" w:rsidRDefault="00350820">
            <w:pPr>
              <w:snapToGrid w:val="0"/>
              <w:spacing w:before="60" w:after="60"/>
              <w:jc w:val="center"/>
              <w:rPr>
                <w:rFonts w:ascii="Arial Narrow" w:hAnsi="Arial Narrow"/>
                <w:sz w:val="18"/>
              </w:rPr>
            </w:pPr>
            <w:r w:rsidRPr="00D9577C">
              <w:rPr>
                <w:rFonts w:ascii="Arial Narrow" w:hAnsi="Arial Narrow"/>
                <w:sz w:val="18"/>
              </w:rPr>
              <w:t>4.1.4.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Pr="00D9577C" w:rsidRDefault="00350820">
            <w:pPr>
              <w:snapToGrid w:val="0"/>
              <w:spacing w:before="60" w:after="60"/>
              <w:rPr>
                <w:rFonts w:ascii="Arial Narrow" w:hAnsi="Arial Narrow"/>
                <w:sz w:val="18"/>
              </w:rPr>
            </w:pPr>
            <w:r w:rsidRPr="00D9577C">
              <w:rPr>
                <w:rFonts w:ascii="Arial Narrow" w:hAnsi="Arial Narrow"/>
                <w:sz w:val="18"/>
              </w:rPr>
              <w:t>Tolerancja uziarnienia; odchylenia nie większe niż wg kategorii: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Pr="00D9577C" w:rsidRDefault="00350820">
            <w:pPr>
              <w:snapToGrid w:val="0"/>
              <w:spacing w:before="60" w:after="60"/>
              <w:jc w:val="center"/>
              <w:rPr>
                <w:rFonts w:ascii="Arial Narrow" w:hAnsi="Arial Narrow"/>
                <w:sz w:val="18"/>
                <w:vertAlign w:val="subscript"/>
              </w:rPr>
            </w:pPr>
            <w:r w:rsidRPr="00D9577C">
              <w:rPr>
                <w:rFonts w:ascii="Arial Narrow" w:hAnsi="Arial Narrow"/>
                <w:sz w:val="18"/>
              </w:rPr>
              <w:t>G</w:t>
            </w:r>
            <w:r w:rsidR="003B2467" w:rsidRPr="00D9577C">
              <w:rPr>
                <w:rFonts w:ascii="Arial Narrow" w:hAnsi="Arial Narrow"/>
                <w:sz w:val="18"/>
                <w:vertAlign w:val="subscript"/>
              </w:rPr>
              <w:t>20/15</w:t>
            </w:r>
          </w:p>
        </w:tc>
        <w:tc>
          <w:tcPr>
            <w:tcW w:w="1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820" w:rsidRPr="00D9577C" w:rsidRDefault="00350820">
            <w:pPr>
              <w:snapToGrid w:val="0"/>
              <w:spacing w:before="60" w:after="60"/>
              <w:jc w:val="center"/>
              <w:rPr>
                <w:rFonts w:ascii="Arial Narrow" w:hAnsi="Arial Narrow"/>
              </w:rPr>
            </w:pPr>
          </w:p>
        </w:tc>
      </w:tr>
      <w:tr w:rsidR="00350820" w:rsidRPr="00D9577C" w:rsidTr="003B2467">
        <w:trPr>
          <w:cantSplit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Pr="00D9577C" w:rsidRDefault="00350820">
            <w:pPr>
              <w:snapToGrid w:val="0"/>
              <w:spacing w:before="60" w:after="60"/>
              <w:jc w:val="center"/>
              <w:rPr>
                <w:rFonts w:ascii="Arial Narrow" w:hAnsi="Arial Narrow"/>
                <w:sz w:val="18"/>
              </w:rPr>
            </w:pPr>
            <w:r w:rsidRPr="00D9577C">
              <w:rPr>
                <w:rFonts w:ascii="Arial Narrow" w:hAnsi="Arial Narrow"/>
                <w:sz w:val="18"/>
              </w:rPr>
              <w:t>4.1.6.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Pr="00D9577C" w:rsidRDefault="00350820">
            <w:pPr>
              <w:snapToGrid w:val="0"/>
              <w:spacing w:before="60" w:after="60"/>
              <w:rPr>
                <w:rFonts w:ascii="Arial Narrow" w:hAnsi="Arial Narrow"/>
                <w:sz w:val="18"/>
              </w:rPr>
            </w:pPr>
            <w:r w:rsidRPr="00D9577C">
              <w:rPr>
                <w:rFonts w:ascii="Arial Narrow" w:hAnsi="Arial Narrow"/>
                <w:sz w:val="18"/>
              </w:rPr>
              <w:t>Zawartość pyłu wg PN-EN 933-1; kategoria nie wyższa niż:</w:t>
            </w:r>
          </w:p>
        </w:tc>
        <w:tc>
          <w:tcPr>
            <w:tcW w:w="2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820" w:rsidRPr="00D9577C" w:rsidRDefault="00350820">
            <w:pPr>
              <w:snapToGrid w:val="0"/>
              <w:spacing w:before="60" w:after="60"/>
              <w:jc w:val="center"/>
              <w:rPr>
                <w:rFonts w:ascii="Arial Narrow" w:hAnsi="Arial Narrow"/>
                <w:sz w:val="18"/>
                <w:vertAlign w:val="subscript"/>
              </w:rPr>
            </w:pPr>
            <w:r w:rsidRPr="00D9577C">
              <w:rPr>
                <w:rFonts w:ascii="Arial Narrow" w:hAnsi="Arial Narrow"/>
                <w:sz w:val="18"/>
              </w:rPr>
              <w:t>f</w:t>
            </w:r>
            <w:r w:rsidRPr="00D9577C">
              <w:rPr>
                <w:rFonts w:ascii="Arial Narrow" w:hAnsi="Arial Narrow"/>
                <w:sz w:val="18"/>
                <w:vertAlign w:val="subscript"/>
              </w:rPr>
              <w:t>2</w:t>
            </w:r>
          </w:p>
        </w:tc>
      </w:tr>
      <w:tr w:rsidR="00350820" w:rsidRPr="00D9577C" w:rsidTr="003B2467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Pr="00D9577C" w:rsidRDefault="00350820">
            <w:pPr>
              <w:snapToGrid w:val="0"/>
              <w:spacing w:before="60" w:after="60"/>
              <w:jc w:val="center"/>
              <w:rPr>
                <w:rFonts w:ascii="Arial Narrow" w:hAnsi="Arial Narrow"/>
                <w:sz w:val="18"/>
              </w:rPr>
            </w:pPr>
            <w:r w:rsidRPr="00D9577C">
              <w:rPr>
                <w:rFonts w:ascii="Arial Narrow" w:hAnsi="Arial Narrow"/>
                <w:sz w:val="18"/>
              </w:rPr>
              <w:t>4.1.8.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Pr="00D9577C" w:rsidRDefault="00350820">
            <w:pPr>
              <w:snapToGrid w:val="0"/>
              <w:spacing w:before="60" w:after="60"/>
              <w:rPr>
                <w:rFonts w:ascii="Arial Narrow" w:hAnsi="Arial Narrow"/>
                <w:sz w:val="18"/>
              </w:rPr>
            </w:pPr>
            <w:r w:rsidRPr="00D9577C">
              <w:rPr>
                <w:rFonts w:ascii="Arial Narrow" w:hAnsi="Arial Narrow"/>
                <w:sz w:val="18"/>
              </w:rPr>
              <w:t xml:space="preserve">Kształt kruszywa wg PN-EN 933-3 lub wg PN-EN 933-4, kategoria </w:t>
            </w:r>
            <w:r w:rsidRPr="00D9577C">
              <w:rPr>
                <w:rFonts w:ascii="Arial Narrow" w:hAnsi="Arial Narrow"/>
                <w:sz w:val="18"/>
              </w:rPr>
              <w:br/>
              <w:t>nie wyższa niż: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Pr="00D9577C" w:rsidRDefault="003B2467">
            <w:pPr>
              <w:snapToGrid w:val="0"/>
              <w:spacing w:before="60" w:after="60"/>
              <w:jc w:val="center"/>
              <w:rPr>
                <w:rFonts w:ascii="Arial Narrow" w:hAnsi="Arial Narrow"/>
                <w:sz w:val="18"/>
                <w:vertAlign w:val="subscript"/>
              </w:rPr>
            </w:pPr>
            <w:r w:rsidRPr="00D9577C">
              <w:rPr>
                <w:rFonts w:ascii="Arial Narrow" w:hAnsi="Arial Narrow"/>
                <w:sz w:val="18"/>
              </w:rPr>
              <w:t>FI</w:t>
            </w:r>
            <w:r w:rsidRPr="00D9577C">
              <w:rPr>
                <w:rFonts w:ascii="Arial Narrow" w:hAnsi="Arial Narrow"/>
                <w:sz w:val="18"/>
                <w:vertAlign w:val="subscript"/>
              </w:rPr>
              <w:t>25</w:t>
            </w:r>
          </w:p>
          <w:p w:rsidR="00350820" w:rsidRPr="00D9577C" w:rsidRDefault="00350820">
            <w:pPr>
              <w:spacing w:before="60" w:after="60"/>
              <w:jc w:val="center"/>
              <w:rPr>
                <w:rFonts w:ascii="Arial Narrow" w:hAnsi="Arial Narrow"/>
                <w:sz w:val="18"/>
                <w:vertAlign w:val="subscript"/>
              </w:rPr>
            </w:pPr>
            <w:r w:rsidRPr="00D9577C">
              <w:rPr>
                <w:rFonts w:ascii="Arial Narrow" w:hAnsi="Arial Narrow"/>
                <w:sz w:val="18"/>
              </w:rPr>
              <w:t>lub SI</w:t>
            </w:r>
            <w:r w:rsidR="003B2467" w:rsidRPr="00D9577C">
              <w:rPr>
                <w:rFonts w:ascii="Arial Narrow" w:hAnsi="Arial Narrow"/>
                <w:sz w:val="18"/>
                <w:vertAlign w:val="subscript"/>
              </w:rPr>
              <w:t>25</w:t>
            </w:r>
          </w:p>
        </w:tc>
        <w:tc>
          <w:tcPr>
            <w:tcW w:w="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820" w:rsidRPr="00D9577C" w:rsidRDefault="00350820">
            <w:pPr>
              <w:snapToGrid w:val="0"/>
              <w:spacing w:before="60" w:after="60"/>
              <w:jc w:val="center"/>
              <w:rPr>
                <w:rFonts w:ascii="Arial Narrow" w:hAnsi="Arial Narrow"/>
              </w:rPr>
            </w:pPr>
          </w:p>
        </w:tc>
      </w:tr>
      <w:tr w:rsidR="00350820" w:rsidRPr="00D9577C" w:rsidTr="003B2467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Pr="00D9577C" w:rsidRDefault="00350820">
            <w:pPr>
              <w:snapToGrid w:val="0"/>
              <w:spacing w:before="60" w:after="60"/>
              <w:jc w:val="center"/>
              <w:rPr>
                <w:rFonts w:ascii="Arial Narrow" w:hAnsi="Arial Narrow"/>
                <w:sz w:val="18"/>
              </w:rPr>
            </w:pPr>
            <w:r w:rsidRPr="00D9577C">
              <w:rPr>
                <w:rFonts w:ascii="Arial Narrow" w:hAnsi="Arial Narrow"/>
                <w:sz w:val="18"/>
              </w:rPr>
              <w:t>4.1.9.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Pr="00D9577C" w:rsidRDefault="00350820">
            <w:pPr>
              <w:snapToGrid w:val="0"/>
              <w:spacing w:before="60" w:after="60"/>
              <w:rPr>
                <w:rFonts w:ascii="Arial Narrow" w:hAnsi="Arial Narrow"/>
                <w:sz w:val="18"/>
              </w:rPr>
            </w:pPr>
            <w:r w:rsidRPr="00D9577C">
              <w:rPr>
                <w:rFonts w:ascii="Arial Narrow" w:hAnsi="Arial Narrow"/>
                <w:sz w:val="18"/>
              </w:rPr>
              <w:t xml:space="preserve">Procentowa zawartość ziaren o powierzchni przekruszonej i łamanej </w:t>
            </w:r>
            <w:r w:rsidRPr="00D9577C">
              <w:rPr>
                <w:rFonts w:ascii="Arial Narrow" w:hAnsi="Arial Narrow"/>
                <w:sz w:val="18"/>
              </w:rPr>
              <w:br/>
              <w:t>w kruszywie grubym wg PN-EN 933-5; kategoria nie niższa niż: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Pr="00D9577C" w:rsidRDefault="00350820">
            <w:pPr>
              <w:snapToGrid w:val="0"/>
              <w:spacing w:before="60" w:after="60"/>
              <w:jc w:val="center"/>
              <w:rPr>
                <w:rFonts w:ascii="Arial Narrow" w:hAnsi="Arial Narrow"/>
                <w:sz w:val="18"/>
                <w:vertAlign w:val="subscript"/>
              </w:rPr>
            </w:pPr>
            <w:r w:rsidRPr="00D9577C">
              <w:rPr>
                <w:rFonts w:ascii="Arial Narrow" w:hAnsi="Arial Narrow"/>
                <w:sz w:val="18"/>
              </w:rPr>
              <w:t>C</w:t>
            </w:r>
            <w:r w:rsidR="003B2467" w:rsidRPr="00D9577C">
              <w:rPr>
                <w:rFonts w:ascii="Arial Narrow" w:hAnsi="Arial Narrow"/>
                <w:sz w:val="18"/>
                <w:vertAlign w:val="subscript"/>
              </w:rPr>
              <w:t>D50/10</w:t>
            </w:r>
          </w:p>
        </w:tc>
        <w:tc>
          <w:tcPr>
            <w:tcW w:w="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820" w:rsidRPr="00D9577C" w:rsidRDefault="00350820">
            <w:pPr>
              <w:snapToGrid w:val="0"/>
              <w:spacing w:before="60" w:after="60"/>
              <w:jc w:val="center"/>
              <w:rPr>
                <w:rFonts w:ascii="Arial Narrow" w:hAnsi="Arial Narrow"/>
              </w:rPr>
            </w:pPr>
          </w:p>
        </w:tc>
      </w:tr>
      <w:tr w:rsidR="00350820" w:rsidRPr="00D9577C" w:rsidTr="003B2467">
        <w:trPr>
          <w:cantSplit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Pr="00D9577C" w:rsidRDefault="00350820">
            <w:pPr>
              <w:snapToGrid w:val="0"/>
              <w:spacing w:before="60" w:after="60"/>
              <w:jc w:val="center"/>
              <w:rPr>
                <w:rFonts w:ascii="Arial Narrow" w:hAnsi="Arial Narrow"/>
                <w:sz w:val="18"/>
              </w:rPr>
            </w:pPr>
            <w:r w:rsidRPr="00D9577C">
              <w:rPr>
                <w:rFonts w:ascii="Arial Narrow" w:hAnsi="Arial Narrow"/>
                <w:sz w:val="18"/>
              </w:rPr>
              <w:t>4.2.2.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50820" w:rsidRPr="00D9577C" w:rsidRDefault="00350820" w:rsidP="003B2467">
            <w:pPr>
              <w:snapToGrid w:val="0"/>
              <w:spacing w:before="60" w:after="60"/>
              <w:rPr>
                <w:rFonts w:ascii="Arial Narrow" w:hAnsi="Arial Narrow"/>
                <w:sz w:val="18"/>
              </w:rPr>
            </w:pPr>
            <w:r w:rsidRPr="00D9577C">
              <w:rPr>
                <w:rFonts w:ascii="Arial Narrow" w:hAnsi="Arial Narrow"/>
                <w:sz w:val="18"/>
              </w:rPr>
              <w:t xml:space="preserve">Odporność kruszywa na rozdrabnianie wg normy PN-EN 1097-2, </w:t>
            </w:r>
            <w:r w:rsidR="003B2467" w:rsidRPr="00D9577C">
              <w:rPr>
                <w:rFonts w:ascii="Arial Narrow" w:hAnsi="Arial Narrow"/>
                <w:sz w:val="18"/>
              </w:rPr>
              <w:t>badania na kruszywie o wymiarze 10/14, rozdział 5; kategoria nie wyższa niż: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50820" w:rsidRPr="00D9577C" w:rsidRDefault="003B2467" w:rsidP="003B2467">
            <w:pPr>
              <w:snapToGrid w:val="0"/>
              <w:spacing w:before="60" w:after="60"/>
              <w:jc w:val="center"/>
              <w:rPr>
                <w:rFonts w:ascii="Arial Narrow" w:hAnsi="Arial Narrow"/>
                <w:sz w:val="18"/>
              </w:rPr>
            </w:pPr>
            <w:r w:rsidRPr="00D9577C">
              <w:rPr>
                <w:rFonts w:ascii="Arial Narrow" w:hAnsi="Arial Narrow"/>
                <w:sz w:val="18"/>
              </w:rPr>
              <w:t>LA</w:t>
            </w:r>
            <w:r w:rsidRPr="00D9577C">
              <w:rPr>
                <w:rFonts w:ascii="Arial Narrow" w:hAnsi="Arial Narrow"/>
                <w:sz w:val="18"/>
                <w:vertAlign w:val="subscript"/>
              </w:rPr>
              <w:t>30</w:t>
            </w:r>
          </w:p>
        </w:tc>
        <w:tc>
          <w:tcPr>
            <w:tcW w:w="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820" w:rsidRPr="00D9577C" w:rsidRDefault="00350820">
            <w:pPr>
              <w:snapToGrid w:val="0"/>
              <w:spacing w:before="60" w:after="60"/>
              <w:rPr>
                <w:rFonts w:ascii="Arial Narrow" w:hAnsi="Arial Narrow"/>
                <w:sz w:val="18"/>
              </w:rPr>
            </w:pPr>
          </w:p>
        </w:tc>
      </w:tr>
      <w:tr w:rsidR="00350820" w:rsidRPr="00D9577C" w:rsidTr="003B2467">
        <w:trPr>
          <w:cantSplit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Pr="00D9577C" w:rsidRDefault="00350820">
            <w:pPr>
              <w:snapToGrid w:val="0"/>
              <w:spacing w:before="60" w:after="60"/>
              <w:jc w:val="center"/>
              <w:rPr>
                <w:rFonts w:ascii="Arial Narrow" w:hAnsi="Arial Narrow"/>
                <w:sz w:val="18"/>
              </w:rPr>
            </w:pPr>
            <w:r w:rsidRPr="00D9577C">
              <w:rPr>
                <w:rFonts w:ascii="Arial Narrow" w:hAnsi="Arial Narrow"/>
                <w:sz w:val="18"/>
              </w:rPr>
              <w:t>4.3.1.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Pr="00D9577C" w:rsidRDefault="00350820">
            <w:pPr>
              <w:snapToGrid w:val="0"/>
              <w:spacing w:before="60" w:after="60"/>
              <w:rPr>
                <w:rFonts w:ascii="Arial Narrow" w:hAnsi="Arial Narrow"/>
                <w:sz w:val="18"/>
              </w:rPr>
            </w:pPr>
            <w:r w:rsidRPr="00D9577C">
              <w:rPr>
                <w:rFonts w:ascii="Arial Narrow" w:hAnsi="Arial Narrow"/>
                <w:sz w:val="18"/>
              </w:rPr>
              <w:t>Gęstość ziaren wg PN-EN 1097-6, rozdział 7, 8 lub 9:</w:t>
            </w:r>
          </w:p>
        </w:tc>
        <w:tc>
          <w:tcPr>
            <w:tcW w:w="2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820" w:rsidRPr="00D9577C" w:rsidRDefault="00350820">
            <w:pPr>
              <w:snapToGrid w:val="0"/>
              <w:spacing w:before="60" w:after="60"/>
              <w:jc w:val="center"/>
              <w:rPr>
                <w:rFonts w:ascii="Arial Narrow" w:hAnsi="Arial Narrow"/>
                <w:sz w:val="18"/>
              </w:rPr>
            </w:pPr>
            <w:r w:rsidRPr="00D9577C">
              <w:rPr>
                <w:rFonts w:ascii="Arial Narrow" w:hAnsi="Arial Narrow"/>
                <w:sz w:val="18"/>
              </w:rPr>
              <w:t>deklarowana przez producenta</w:t>
            </w:r>
          </w:p>
        </w:tc>
      </w:tr>
      <w:tr w:rsidR="00350820" w:rsidRPr="00D9577C" w:rsidTr="003B2467">
        <w:trPr>
          <w:cantSplit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Pr="00D9577C" w:rsidRDefault="00350820">
            <w:pPr>
              <w:snapToGrid w:val="0"/>
              <w:spacing w:before="60" w:after="60"/>
              <w:jc w:val="center"/>
              <w:rPr>
                <w:rFonts w:ascii="Arial Narrow" w:hAnsi="Arial Narrow"/>
                <w:sz w:val="18"/>
              </w:rPr>
            </w:pPr>
            <w:r w:rsidRPr="00D9577C">
              <w:rPr>
                <w:rFonts w:ascii="Arial Narrow" w:hAnsi="Arial Narrow"/>
                <w:sz w:val="18"/>
              </w:rPr>
              <w:t>4.3.3.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Pr="00D9577C" w:rsidRDefault="00350820">
            <w:pPr>
              <w:snapToGrid w:val="0"/>
              <w:spacing w:before="60" w:after="60"/>
              <w:rPr>
                <w:rFonts w:ascii="Arial Narrow" w:hAnsi="Arial Narrow"/>
                <w:sz w:val="18"/>
              </w:rPr>
            </w:pPr>
            <w:r w:rsidRPr="00D9577C">
              <w:rPr>
                <w:rFonts w:ascii="Arial Narrow" w:hAnsi="Arial Narrow"/>
                <w:sz w:val="18"/>
              </w:rPr>
              <w:t>Gęstość nasypowa wg normy PN-EN 1097-3:</w:t>
            </w:r>
          </w:p>
        </w:tc>
        <w:tc>
          <w:tcPr>
            <w:tcW w:w="2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820" w:rsidRPr="00D9577C" w:rsidRDefault="00350820">
            <w:pPr>
              <w:snapToGrid w:val="0"/>
              <w:spacing w:before="60" w:after="60"/>
              <w:jc w:val="center"/>
              <w:rPr>
                <w:rFonts w:ascii="Arial Narrow" w:hAnsi="Arial Narrow"/>
                <w:sz w:val="18"/>
              </w:rPr>
            </w:pPr>
            <w:r w:rsidRPr="00D9577C">
              <w:rPr>
                <w:rFonts w:ascii="Arial Narrow" w:hAnsi="Arial Narrow"/>
                <w:sz w:val="18"/>
              </w:rPr>
              <w:t>deklarowana przez producenta</w:t>
            </w:r>
          </w:p>
        </w:tc>
      </w:tr>
      <w:tr w:rsidR="00350820" w:rsidRPr="00D9577C" w:rsidTr="003B2467">
        <w:trPr>
          <w:cantSplit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Pr="00D9577C" w:rsidRDefault="00350820">
            <w:pPr>
              <w:snapToGrid w:val="0"/>
              <w:spacing w:before="60" w:after="60"/>
              <w:jc w:val="center"/>
              <w:rPr>
                <w:rFonts w:ascii="Arial Narrow" w:hAnsi="Arial Narrow"/>
                <w:sz w:val="18"/>
              </w:rPr>
            </w:pPr>
            <w:r w:rsidRPr="00D9577C">
              <w:rPr>
                <w:rFonts w:ascii="Arial Narrow" w:hAnsi="Arial Narrow"/>
                <w:sz w:val="18"/>
              </w:rPr>
              <w:t>4.4.1.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Pr="00D9577C" w:rsidRDefault="00350820">
            <w:pPr>
              <w:snapToGrid w:val="0"/>
              <w:spacing w:before="60" w:after="60"/>
              <w:rPr>
                <w:rFonts w:ascii="Arial Narrow" w:hAnsi="Arial Narrow"/>
                <w:sz w:val="18"/>
              </w:rPr>
            </w:pPr>
            <w:r w:rsidRPr="00D9577C">
              <w:rPr>
                <w:rFonts w:ascii="Arial Narrow" w:hAnsi="Arial Narrow"/>
                <w:sz w:val="18"/>
              </w:rPr>
              <w:t>Nasiąkliwość wg PN-EN 1097-6, załącznik B; kategoria nie wyższa niż:</w:t>
            </w:r>
          </w:p>
        </w:tc>
        <w:tc>
          <w:tcPr>
            <w:tcW w:w="2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820" w:rsidRPr="00D9577C" w:rsidRDefault="003B2467">
            <w:pPr>
              <w:snapToGrid w:val="0"/>
              <w:spacing w:before="60" w:after="60"/>
              <w:jc w:val="center"/>
              <w:rPr>
                <w:rFonts w:ascii="Arial Narrow" w:hAnsi="Arial Narrow"/>
                <w:sz w:val="18"/>
                <w:vertAlign w:val="subscript"/>
              </w:rPr>
            </w:pPr>
            <w:r w:rsidRPr="00D9577C">
              <w:rPr>
                <w:rFonts w:ascii="Arial Narrow" w:hAnsi="Arial Narrow"/>
                <w:sz w:val="18"/>
              </w:rPr>
              <w:t>WA</w:t>
            </w:r>
            <w:r w:rsidRPr="00D9577C">
              <w:rPr>
                <w:rFonts w:ascii="Arial Narrow" w:hAnsi="Arial Narrow"/>
                <w:sz w:val="18"/>
                <w:vertAlign w:val="subscript"/>
              </w:rPr>
              <w:t xml:space="preserve">24 </w:t>
            </w:r>
            <w:proofErr w:type="spellStart"/>
            <w:r w:rsidRPr="00D9577C">
              <w:rPr>
                <w:rFonts w:ascii="Arial Narrow" w:hAnsi="Arial Narrow"/>
                <w:sz w:val="18"/>
                <w:vertAlign w:val="subscript"/>
              </w:rPr>
              <w:t>Deklarowna</w:t>
            </w:r>
            <w:proofErr w:type="spellEnd"/>
          </w:p>
        </w:tc>
      </w:tr>
      <w:tr w:rsidR="00350820" w:rsidRPr="00D9577C" w:rsidTr="003B2467">
        <w:trPr>
          <w:cantSplit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Pr="00D9577C" w:rsidRDefault="00350820">
            <w:pPr>
              <w:snapToGrid w:val="0"/>
              <w:spacing w:before="60" w:after="60"/>
              <w:jc w:val="center"/>
              <w:rPr>
                <w:rFonts w:ascii="Arial Narrow" w:hAnsi="Arial Narrow"/>
                <w:sz w:val="18"/>
              </w:rPr>
            </w:pPr>
            <w:r w:rsidRPr="00D9577C">
              <w:rPr>
                <w:rFonts w:ascii="Arial Narrow" w:hAnsi="Arial Narrow"/>
                <w:sz w:val="18"/>
              </w:rPr>
              <w:t>4.4.2.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Pr="00D9577C" w:rsidRDefault="00350820">
            <w:pPr>
              <w:snapToGrid w:val="0"/>
              <w:spacing w:before="60" w:after="60"/>
              <w:rPr>
                <w:rFonts w:ascii="Arial Narrow" w:hAnsi="Arial Narrow"/>
                <w:sz w:val="18"/>
              </w:rPr>
            </w:pPr>
            <w:r w:rsidRPr="00D9577C">
              <w:rPr>
                <w:rFonts w:ascii="Arial Narrow" w:hAnsi="Arial Narrow"/>
                <w:sz w:val="18"/>
              </w:rPr>
              <w:t>Mrozoodporność wg PN-EN 1367-1 kategoria nie wyższa niż:</w:t>
            </w:r>
          </w:p>
        </w:tc>
        <w:tc>
          <w:tcPr>
            <w:tcW w:w="2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820" w:rsidRPr="00D9577C" w:rsidRDefault="00350820">
            <w:pPr>
              <w:snapToGrid w:val="0"/>
              <w:spacing w:before="60" w:after="60"/>
              <w:jc w:val="center"/>
              <w:rPr>
                <w:rFonts w:ascii="Arial Narrow" w:hAnsi="Arial Narrow"/>
                <w:sz w:val="18"/>
                <w:vertAlign w:val="subscript"/>
              </w:rPr>
            </w:pPr>
            <w:r w:rsidRPr="00D9577C">
              <w:rPr>
                <w:rFonts w:ascii="Arial Narrow" w:hAnsi="Arial Narrow"/>
                <w:sz w:val="18"/>
              </w:rPr>
              <w:t>F</w:t>
            </w:r>
            <w:r w:rsidR="003B2467" w:rsidRPr="00D9577C">
              <w:rPr>
                <w:rFonts w:ascii="Arial Narrow" w:hAnsi="Arial Narrow"/>
                <w:sz w:val="18"/>
                <w:vertAlign w:val="subscript"/>
              </w:rPr>
              <w:t>2</w:t>
            </w:r>
          </w:p>
        </w:tc>
      </w:tr>
      <w:tr w:rsidR="00350820" w:rsidRPr="00D9577C" w:rsidTr="003B2467">
        <w:trPr>
          <w:cantSplit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Pr="00D9577C" w:rsidRDefault="00350820">
            <w:pPr>
              <w:snapToGrid w:val="0"/>
              <w:spacing w:before="60" w:after="60"/>
              <w:jc w:val="center"/>
              <w:rPr>
                <w:rFonts w:ascii="Arial Narrow" w:hAnsi="Arial Narrow"/>
                <w:sz w:val="18"/>
              </w:rPr>
            </w:pPr>
            <w:r w:rsidRPr="00D9577C">
              <w:rPr>
                <w:rFonts w:ascii="Arial Narrow" w:hAnsi="Arial Narrow"/>
                <w:sz w:val="18"/>
              </w:rPr>
              <w:t>4.4.5.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Pr="00D9577C" w:rsidRDefault="00350820">
            <w:pPr>
              <w:snapToGrid w:val="0"/>
              <w:spacing w:before="60" w:after="60"/>
              <w:rPr>
                <w:rFonts w:ascii="Arial Narrow" w:hAnsi="Arial Narrow"/>
                <w:sz w:val="18"/>
              </w:rPr>
            </w:pPr>
            <w:r w:rsidRPr="00D9577C">
              <w:rPr>
                <w:rFonts w:ascii="Arial Narrow" w:hAnsi="Arial Narrow"/>
                <w:sz w:val="18"/>
              </w:rPr>
              <w:t>„Zgorzel słoneczna” bazaltu wg PN-EN 1367-3, wymagana kategoria:</w:t>
            </w:r>
          </w:p>
        </w:tc>
        <w:tc>
          <w:tcPr>
            <w:tcW w:w="2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820" w:rsidRPr="00D9577C" w:rsidRDefault="00350820">
            <w:pPr>
              <w:snapToGrid w:val="0"/>
              <w:spacing w:before="60" w:after="60"/>
              <w:jc w:val="center"/>
              <w:rPr>
                <w:rFonts w:ascii="Arial Narrow" w:hAnsi="Arial Narrow"/>
                <w:sz w:val="18"/>
                <w:vertAlign w:val="subscript"/>
              </w:rPr>
            </w:pPr>
            <w:r w:rsidRPr="00D9577C">
              <w:rPr>
                <w:rFonts w:ascii="Arial Narrow" w:hAnsi="Arial Narrow"/>
                <w:sz w:val="18"/>
              </w:rPr>
              <w:t>SB</w:t>
            </w:r>
            <w:r w:rsidRPr="00D9577C">
              <w:rPr>
                <w:rFonts w:ascii="Arial Narrow" w:hAnsi="Arial Narrow"/>
                <w:sz w:val="18"/>
                <w:vertAlign w:val="subscript"/>
              </w:rPr>
              <w:t>LA</w:t>
            </w:r>
          </w:p>
        </w:tc>
      </w:tr>
      <w:tr w:rsidR="00350820" w:rsidRPr="00D9577C" w:rsidTr="003B2467">
        <w:trPr>
          <w:cantSplit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Pr="00D9577C" w:rsidRDefault="00350820">
            <w:pPr>
              <w:snapToGrid w:val="0"/>
              <w:spacing w:before="60" w:after="60"/>
              <w:jc w:val="center"/>
              <w:rPr>
                <w:rFonts w:ascii="Arial Narrow" w:hAnsi="Arial Narrow"/>
                <w:sz w:val="18"/>
              </w:rPr>
            </w:pPr>
            <w:r w:rsidRPr="00D9577C">
              <w:rPr>
                <w:rFonts w:ascii="Arial Narrow" w:hAnsi="Arial Narrow"/>
                <w:sz w:val="18"/>
              </w:rPr>
              <w:t>4.5.2.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Pr="00D9577C" w:rsidRDefault="00350820">
            <w:pPr>
              <w:snapToGrid w:val="0"/>
              <w:spacing w:before="60" w:after="60"/>
              <w:rPr>
                <w:rFonts w:ascii="Arial Narrow" w:hAnsi="Arial Narrow"/>
                <w:sz w:val="18"/>
              </w:rPr>
            </w:pPr>
            <w:r w:rsidRPr="00D9577C">
              <w:rPr>
                <w:rFonts w:ascii="Arial Narrow" w:hAnsi="Arial Narrow"/>
                <w:sz w:val="18"/>
              </w:rPr>
              <w:t>Skład chemiczny – uproszczony opis petrograficzny wg PN-EN 932-3</w:t>
            </w:r>
          </w:p>
        </w:tc>
        <w:tc>
          <w:tcPr>
            <w:tcW w:w="2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820" w:rsidRPr="00D9577C" w:rsidRDefault="00350820">
            <w:pPr>
              <w:snapToGrid w:val="0"/>
              <w:spacing w:before="60" w:after="60"/>
              <w:jc w:val="center"/>
              <w:rPr>
                <w:rFonts w:ascii="Arial Narrow" w:hAnsi="Arial Narrow"/>
                <w:sz w:val="18"/>
              </w:rPr>
            </w:pPr>
            <w:r w:rsidRPr="00D9577C">
              <w:rPr>
                <w:rFonts w:ascii="Arial Narrow" w:hAnsi="Arial Narrow"/>
                <w:sz w:val="18"/>
              </w:rPr>
              <w:t>deklarowany przez producenta</w:t>
            </w:r>
          </w:p>
        </w:tc>
      </w:tr>
      <w:tr w:rsidR="00350820" w:rsidRPr="00D9577C" w:rsidTr="003B2467">
        <w:trPr>
          <w:cantSplit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Pr="00D9577C" w:rsidRDefault="00350820">
            <w:pPr>
              <w:snapToGrid w:val="0"/>
              <w:spacing w:before="60" w:after="60"/>
              <w:jc w:val="center"/>
              <w:rPr>
                <w:rFonts w:ascii="Arial Narrow" w:hAnsi="Arial Narrow"/>
                <w:sz w:val="18"/>
              </w:rPr>
            </w:pPr>
            <w:r w:rsidRPr="00D9577C">
              <w:rPr>
                <w:rFonts w:ascii="Arial Narrow" w:hAnsi="Arial Narrow"/>
                <w:sz w:val="18"/>
              </w:rPr>
              <w:t>4.5.3.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Pr="00D9577C" w:rsidRDefault="00350820">
            <w:pPr>
              <w:snapToGrid w:val="0"/>
              <w:spacing w:before="60" w:after="60"/>
              <w:rPr>
                <w:rFonts w:ascii="Arial Narrow" w:hAnsi="Arial Narrow"/>
                <w:sz w:val="18"/>
              </w:rPr>
            </w:pPr>
            <w:r w:rsidRPr="00D9577C">
              <w:rPr>
                <w:rFonts w:ascii="Arial Narrow" w:hAnsi="Arial Narrow"/>
                <w:sz w:val="18"/>
              </w:rPr>
              <w:t xml:space="preserve">Grube zanieczyszczenia lekkie, wg PN-EN 1744-1 </w:t>
            </w:r>
            <w:r w:rsidRPr="00D9577C">
              <w:rPr>
                <w:rFonts w:ascii="Arial Narrow" w:hAnsi="Arial Narrow"/>
                <w:sz w:val="18"/>
              </w:rPr>
              <w:br/>
              <w:t>p. 14.2; kategoria nie wyższa niż:</w:t>
            </w:r>
          </w:p>
        </w:tc>
        <w:tc>
          <w:tcPr>
            <w:tcW w:w="2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820" w:rsidRPr="00D9577C" w:rsidRDefault="00350820">
            <w:pPr>
              <w:snapToGrid w:val="0"/>
              <w:spacing w:before="60" w:after="60"/>
              <w:jc w:val="center"/>
              <w:rPr>
                <w:rFonts w:ascii="Arial Narrow" w:hAnsi="Arial Narrow"/>
                <w:sz w:val="18"/>
              </w:rPr>
            </w:pPr>
            <w:r w:rsidRPr="00D9577C">
              <w:rPr>
                <w:rFonts w:ascii="Arial Narrow" w:hAnsi="Arial Narrow"/>
                <w:sz w:val="18"/>
              </w:rPr>
              <w:t>m</w:t>
            </w:r>
            <w:r w:rsidRPr="00D9577C">
              <w:rPr>
                <w:rFonts w:ascii="Arial Narrow" w:hAnsi="Arial Narrow"/>
                <w:sz w:val="18"/>
                <w:vertAlign w:val="subscript"/>
              </w:rPr>
              <w:t>LPC</w:t>
            </w:r>
            <w:r w:rsidRPr="00D9577C">
              <w:rPr>
                <w:rFonts w:ascii="Arial Narrow" w:hAnsi="Arial Narrow"/>
                <w:sz w:val="18"/>
              </w:rPr>
              <w:t>0,1</w:t>
            </w:r>
          </w:p>
        </w:tc>
      </w:tr>
      <w:tr w:rsidR="00350820" w:rsidRPr="00D9577C" w:rsidTr="003B2467">
        <w:trPr>
          <w:cantSplit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Pr="00D9577C" w:rsidRDefault="00350820">
            <w:pPr>
              <w:snapToGrid w:val="0"/>
              <w:spacing w:before="60" w:after="60"/>
              <w:jc w:val="center"/>
              <w:rPr>
                <w:rFonts w:ascii="Arial Narrow" w:hAnsi="Arial Narrow"/>
                <w:sz w:val="18"/>
              </w:rPr>
            </w:pPr>
            <w:r w:rsidRPr="00D9577C">
              <w:rPr>
                <w:rFonts w:ascii="Arial Narrow" w:hAnsi="Arial Narrow"/>
                <w:sz w:val="18"/>
              </w:rPr>
              <w:t>4.6.1.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Pr="00D9577C" w:rsidRDefault="00350820">
            <w:pPr>
              <w:snapToGrid w:val="0"/>
              <w:spacing w:before="60" w:after="60"/>
              <w:rPr>
                <w:rFonts w:ascii="Arial Narrow" w:hAnsi="Arial Narrow"/>
                <w:sz w:val="18"/>
              </w:rPr>
            </w:pPr>
            <w:r w:rsidRPr="00D9577C">
              <w:rPr>
                <w:rFonts w:ascii="Arial Narrow" w:hAnsi="Arial Narrow"/>
                <w:sz w:val="18"/>
              </w:rPr>
              <w:t>Rozpad krzemianowy żużla wielkopiecowego chłodzonego powietrzem wg PN-EN 1744-1 p. 19.1:</w:t>
            </w:r>
          </w:p>
        </w:tc>
        <w:tc>
          <w:tcPr>
            <w:tcW w:w="2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820" w:rsidRPr="00D9577C" w:rsidRDefault="00350820">
            <w:pPr>
              <w:snapToGrid w:val="0"/>
              <w:spacing w:before="60" w:after="60"/>
              <w:jc w:val="center"/>
              <w:rPr>
                <w:rFonts w:ascii="Arial Narrow" w:hAnsi="Arial Narrow"/>
                <w:sz w:val="18"/>
              </w:rPr>
            </w:pPr>
            <w:r w:rsidRPr="00D9577C">
              <w:rPr>
                <w:rFonts w:ascii="Arial Narrow" w:hAnsi="Arial Narrow"/>
                <w:sz w:val="18"/>
              </w:rPr>
              <w:t>wymagana odporność</w:t>
            </w:r>
          </w:p>
        </w:tc>
      </w:tr>
      <w:tr w:rsidR="00350820" w:rsidRPr="00D9577C" w:rsidTr="003B2467">
        <w:trPr>
          <w:cantSplit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Pr="00D9577C" w:rsidRDefault="00350820">
            <w:pPr>
              <w:snapToGrid w:val="0"/>
              <w:spacing w:before="60" w:after="60"/>
              <w:jc w:val="center"/>
              <w:rPr>
                <w:rFonts w:ascii="Arial Narrow" w:hAnsi="Arial Narrow"/>
                <w:sz w:val="18"/>
              </w:rPr>
            </w:pPr>
            <w:r w:rsidRPr="00D9577C">
              <w:rPr>
                <w:rFonts w:ascii="Arial Narrow" w:hAnsi="Arial Narrow"/>
                <w:sz w:val="18"/>
              </w:rPr>
              <w:t>4.6.2.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Pr="00D9577C" w:rsidRDefault="00350820">
            <w:pPr>
              <w:snapToGrid w:val="0"/>
              <w:spacing w:before="60" w:after="60"/>
              <w:rPr>
                <w:rFonts w:ascii="Arial Narrow" w:hAnsi="Arial Narrow"/>
                <w:sz w:val="18"/>
              </w:rPr>
            </w:pPr>
            <w:r w:rsidRPr="00D9577C">
              <w:rPr>
                <w:rFonts w:ascii="Arial Narrow" w:hAnsi="Arial Narrow"/>
                <w:sz w:val="18"/>
              </w:rPr>
              <w:t xml:space="preserve">Rozpad żelazowy żużla wielkopiecowego chłodzonego powietrzem </w:t>
            </w:r>
            <w:r w:rsidRPr="00D9577C">
              <w:rPr>
                <w:rFonts w:ascii="Arial Narrow" w:hAnsi="Arial Narrow"/>
                <w:sz w:val="18"/>
              </w:rPr>
              <w:br/>
              <w:t>wg PNEN 1744-1 p. 19.2:</w:t>
            </w:r>
          </w:p>
        </w:tc>
        <w:tc>
          <w:tcPr>
            <w:tcW w:w="2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820" w:rsidRPr="00D9577C" w:rsidRDefault="00350820">
            <w:pPr>
              <w:snapToGrid w:val="0"/>
              <w:spacing w:before="60" w:after="60"/>
              <w:jc w:val="center"/>
              <w:rPr>
                <w:rFonts w:ascii="Arial Narrow" w:hAnsi="Arial Narrow"/>
                <w:sz w:val="18"/>
              </w:rPr>
            </w:pPr>
            <w:r w:rsidRPr="00D9577C">
              <w:rPr>
                <w:rFonts w:ascii="Arial Narrow" w:hAnsi="Arial Narrow"/>
                <w:sz w:val="18"/>
              </w:rPr>
              <w:t>wymagana odporność</w:t>
            </w:r>
          </w:p>
        </w:tc>
      </w:tr>
      <w:tr w:rsidR="00350820" w:rsidRPr="00D9577C" w:rsidTr="003B2467">
        <w:trPr>
          <w:cantSplit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Pr="00D9577C" w:rsidRDefault="00350820">
            <w:pPr>
              <w:snapToGrid w:val="0"/>
              <w:spacing w:before="60" w:after="60"/>
              <w:jc w:val="center"/>
              <w:rPr>
                <w:rFonts w:ascii="Arial Narrow" w:hAnsi="Arial Narrow"/>
                <w:sz w:val="18"/>
              </w:rPr>
            </w:pPr>
            <w:r w:rsidRPr="00D9577C">
              <w:rPr>
                <w:rFonts w:ascii="Arial Narrow" w:hAnsi="Arial Narrow"/>
                <w:sz w:val="18"/>
              </w:rPr>
              <w:t>4.6.3.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Pr="00D9577C" w:rsidRDefault="00350820">
            <w:pPr>
              <w:snapToGrid w:val="0"/>
              <w:spacing w:before="60" w:after="60"/>
              <w:rPr>
                <w:rFonts w:ascii="Arial Narrow" w:hAnsi="Arial Narrow"/>
                <w:sz w:val="18"/>
              </w:rPr>
            </w:pPr>
            <w:r w:rsidRPr="00D9577C">
              <w:rPr>
                <w:rFonts w:ascii="Arial Narrow" w:hAnsi="Arial Narrow"/>
                <w:sz w:val="18"/>
              </w:rPr>
              <w:t xml:space="preserve">Stałość objętości kruszywa z żużla stalowniczego </w:t>
            </w:r>
            <w:r w:rsidRPr="00D9577C">
              <w:rPr>
                <w:rFonts w:ascii="Arial Narrow" w:hAnsi="Arial Narrow"/>
                <w:sz w:val="18"/>
              </w:rPr>
              <w:br/>
              <w:t>wg PN-EN 1744-1 p. 19.3; kategoria nie wyższa niż:</w:t>
            </w:r>
          </w:p>
        </w:tc>
        <w:tc>
          <w:tcPr>
            <w:tcW w:w="2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820" w:rsidRPr="00D9577C" w:rsidRDefault="00350820">
            <w:pPr>
              <w:snapToGrid w:val="0"/>
              <w:spacing w:before="60" w:after="60"/>
              <w:jc w:val="center"/>
              <w:rPr>
                <w:rFonts w:ascii="Arial Narrow" w:hAnsi="Arial Narrow"/>
                <w:sz w:val="18"/>
                <w:vertAlign w:val="subscript"/>
              </w:rPr>
            </w:pPr>
            <w:r w:rsidRPr="00D9577C">
              <w:rPr>
                <w:rFonts w:ascii="Arial Narrow" w:hAnsi="Arial Narrow"/>
                <w:sz w:val="18"/>
              </w:rPr>
              <w:t>V</w:t>
            </w:r>
            <w:r w:rsidRPr="00D9577C">
              <w:rPr>
                <w:rFonts w:ascii="Arial Narrow" w:hAnsi="Arial Narrow"/>
                <w:sz w:val="18"/>
                <w:vertAlign w:val="subscript"/>
              </w:rPr>
              <w:t>3,5</w:t>
            </w:r>
          </w:p>
        </w:tc>
      </w:tr>
    </w:tbl>
    <w:p w:rsidR="00350820" w:rsidRPr="00D9577C" w:rsidRDefault="00350820">
      <w:pPr>
        <w:pStyle w:val="Tekstwtabeli"/>
        <w:keepNext w:val="0"/>
        <w:pageBreakBefore/>
        <w:tabs>
          <w:tab w:val="clear" w:pos="0"/>
          <w:tab w:val="clear" w:pos="4535"/>
          <w:tab w:val="clear" w:pos="9071"/>
          <w:tab w:val="left" w:pos="1134"/>
        </w:tabs>
        <w:rPr>
          <w:rFonts w:ascii="Arial Narrow" w:hAnsi="Arial Narrow"/>
          <w:b/>
          <w:bCs/>
        </w:rPr>
      </w:pPr>
      <w:r w:rsidRPr="00D9577C">
        <w:rPr>
          <w:rFonts w:ascii="Arial Narrow" w:hAnsi="Arial Narrow"/>
          <w:b/>
          <w:bCs/>
        </w:rPr>
        <w:t>Tablica 4a.</w:t>
      </w:r>
      <w:r w:rsidRPr="00D9577C">
        <w:rPr>
          <w:rFonts w:ascii="Arial Narrow" w:hAnsi="Arial Narrow"/>
          <w:b/>
          <w:bCs/>
        </w:rPr>
        <w:tab/>
        <w:t>Podział kruszywa w zależności od odpor</w:t>
      </w:r>
      <w:r w:rsidR="002F27A7" w:rsidRPr="00D9577C">
        <w:rPr>
          <w:rFonts w:ascii="Arial Narrow" w:hAnsi="Arial Narrow"/>
          <w:b/>
          <w:bCs/>
        </w:rPr>
        <w:t xml:space="preserve">ności na rozdrabnianie metodą </w:t>
      </w:r>
      <w:r w:rsidRPr="00D9577C">
        <w:rPr>
          <w:rFonts w:ascii="Arial Narrow" w:hAnsi="Arial Narrow"/>
          <w:b/>
          <w:bCs/>
        </w:rPr>
        <w:t>Los Angeles, wg normy PN-EN 1097-2, rozdział 5</w:t>
      </w:r>
    </w:p>
    <w:p w:rsidR="00350820" w:rsidRPr="00D9577C" w:rsidRDefault="00350820">
      <w:pPr>
        <w:pStyle w:val="Tekstwtabeli"/>
        <w:keepNext w:val="0"/>
        <w:tabs>
          <w:tab w:val="clear" w:pos="0"/>
          <w:tab w:val="clear" w:pos="4535"/>
          <w:tab w:val="clear" w:pos="9071"/>
          <w:tab w:val="left" w:pos="1134"/>
        </w:tabs>
        <w:rPr>
          <w:rFonts w:ascii="Arial Narrow" w:hAnsi="Arial Narrow"/>
        </w:rPr>
      </w:pPr>
    </w:p>
    <w:tbl>
      <w:tblPr>
        <w:tblW w:w="0" w:type="auto"/>
        <w:tblInd w:w="5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2407"/>
        <w:gridCol w:w="2303"/>
        <w:gridCol w:w="2553"/>
      </w:tblGrid>
      <w:tr w:rsidR="00350820" w:rsidRPr="00D9577C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Pr="00D9577C" w:rsidRDefault="00350820">
            <w:pPr>
              <w:snapToGrid w:val="0"/>
              <w:jc w:val="center"/>
              <w:rPr>
                <w:rFonts w:ascii="Arial Narrow" w:hAnsi="Arial Narrow"/>
                <w:bCs/>
                <w:sz w:val="18"/>
              </w:rPr>
            </w:pPr>
            <w:r w:rsidRPr="00D9577C">
              <w:rPr>
                <w:rFonts w:ascii="Arial Narrow" w:hAnsi="Arial Narrow"/>
                <w:bCs/>
                <w:sz w:val="18"/>
              </w:rPr>
              <w:t>Grupa kruszywa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Pr="00D9577C" w:rsidRDefault="00350820">
            <w:pPr>
              <w:snapToGrid w:val="0"/>
              <w:jc w:val="center"/>
              <w:rPr>
                <w:rFonts w:ascii="Arial Narrow" w:hAnsi="Arial Narrow"/>
                <w:bCs/>
                <w:sz w:val="18"/>
              </w:rPr>
            </w:pPr>
            <w:r w:rsidRPr="00D9577C">
              <w:rPr>
                <w:rFonts w:ascii="Arial Narrow" w:hAnsi="Arial Narrow"/>
                <w:bCs/>
                <w:sz w:val="18"/>
              </w:rPr>
              <w:t>Pochodzenie kruszywa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Pr="00D9577C" w:rsidRDefault="00350820">
            <w:pPr>
              <w:snapToGrid w:val="0"/>
              <w:jc w:val="center"/>
              <w:rPr>
                <w:rFonts w:ascii="Arial Narrow" w:hAnsi="Arial Narrow"/>
                <w:bCs/>
                <w:sz w:val="18"/>
              </w:rPr>
            </w:pPr>
            <w:r w:rsidRPr="00D9577C">
              <w:rPr>
                <w:rFonts w:ascii="Arial Narrow" w:hAnsi="Arial Narrow"/>
                <w:bCs/>
                <w:sz w:val="18"/>
              </w:rPr>
              <w:t xml:space="preserve">Gęstość ziaren </w:t>
            </w:r>
            <w:r w:rsidRPr="00D9577C">
              <w:rPr>
                <w:rFonts w:ascii="Arial Narrow" w:hAnsi="Arial Narrow"/>
                <w:bCs/>
                <w:sz w:val="18"/>
              </w:rPr>
              <w:br/>
              <w:t>wg PN-EN 1097-6, rozdział 7, 8 lub 9</w:t>
            </w:r>
          </w:p>
          <w:p w:rsidR="00350820" w:rsidRPr="00D9577C" w:rsidRDefault="00350820">
            <w:pPr>
              <w:jc w:val="center"/>
              <w:rPr>
                <w:rFonts w:ascii="Arial Narrow" w:hAnsi="Arial Narrow"/>
                <w:bCs/>
                <w:sz w:val="18"/>
              </w:rPr>
            </w:pPr>
            <w:r w:rsidRPr="00D9577C">
              <w:rPr>
                <w:rFonts w:ascii="Arial Narrow" w:hAnsi="Arial Narrow"/>
                <w:bCs/>
                <w:sz w:val="18"/>
              </w:rPr>
              <w:t>[Mg/m</w:t>
            </w:r>
            <w:r w:rsidRPr="00D9577C">
              <w:rPr>
                <w:rFonts w:ascii="Arial Narrow" w:hAnsi="Arial Narrow"/>
                <w:bCs/>
                <w:sz w:val="18"/>
                <w:vertAlign w:val="superscript"/>
              </w:rPr>
              <w:t>3</w:t>
            </w:r>
            <w:r w:rsidRPr="00D9577C">
              <w:rPr>
                <w:rFonts w:ascii="Arial Narrow" w:hAnsi="Arial Narrow"/>
                <w:bCs/>
                <w:sz w:val="18"/>
              </w:rPr>
              <w:t>]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820" w:rsidRPr="00D9577C" w:rsidRDefault="00350820">
            <w:pPr>
              <w:snapToGrid w:val="0"/>
              <w:jc w:val="center"/>
              <w:rPr>
                <w:rFonts w:ascii="Arial Narrow" w:hAnsi="Arial Narrow"/>
                <w:bCs/>
                <w:sz w:val="18"/>
              </w:rPr>
            </w:pPr>
            <w:r w:rsidRPr="00D9577C">
              <w:rPr>
                <w:rFonts w:ascii="Arial Narrow" w:hAnsi="Arial Narrow"/>
                <w:bCs/>
                <w:sz w:val="18"/>
              </w:rPr>
              <w:t>Odporność kruszywa na rozdrabnianie wg normy PN-EN 1097-2, rozdział 5, kategoria nie niższa niż</w:t>
            </w:r>
          </w:p>
        </w:tc>
      </w:tr>
      <w:tr w:rsidR="00350820" w:rsidRPr="00D9577C">
        <w:trPr>
          <w:cantSplit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Pr="00D9577C" w:rsidRDefault="00350820">
            <w:pPr>
              <w:snapToGrid w:val="0"/>
              <w:jc w:val="center"/>
              <w:rPr>
                <w:rFonts w:ascii="Arial Narrow" w:hAnsi="Arial Narrow"/>
                <w:bCs/>
                <w:sz w:val="18"/>
              </w:rPr>
            </w:pPr>
            <w:r w:rsidRPr="00D9577C">
              <w:rPr>
                <w:rFonts w:ascii="Arial Narrow" w:hAnsi="Arial Narrow"/>
                <w:bCs/>
                <w:sz w:val="18"/>
              </w:rPr>
              <w:t>Grupa A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820" w:rsidRPr="00D9577C" w:rsidRDefault="00350820">
            <w:pPr>
              <w:snapToGrid w:val="0"/>
              <w:jc w:val="center"/>
              <w:rPr>
                <w:rFonts w:ascii="Arial Narrow" w:hAnsi="Arial Narrow"/>
                <w:bCs/>
                <w:sz w:val="18"/>
              </w:rPr>
            </w:pPr>
            <w:r w:rsidRPr="00D9577C">
              <w:rPr>
                <w:rFonts w:ascii="Arial Narrow" w:hAnsi="Arial Narrow"/>
                <w:bCs/>
                <w:sz w:val="18"/>
              </w:rPr>
              <w:t>Dioryt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820" w:rsidRPr="00D9577C" w:rsidRDefault="00350820">
            <w:pPr>
              <w:snapToGrid w:val="0"/>
              <w:jc w:val="center"/>
              <w:rPr>
                <w:rFonts w:ascii="Arial Narrow" w:hAnsi="Arial Narrow"/>
                <w:bCs/>
                <w:sz w:val="18"/>
              </w:rPr>
            </w:pPr>
            <w:r w:rsidRPr="00D9577C">
              <w:rPr>
                <w:rFonts w:ascii="Arial Narrow" w:hAnsi="Arial Narrow"/>
                <w:bCs/>
                <w:sz w:val="18"/>
              </w:rPr>
              <w:t>2,70 - 3,00</w:t>
            </w:r>
          </w:p>
        </w:tc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820" w:rsidRPr="00D9577C" w:rsidRDefault="00350820">
            <w:pPr>
              <w:snapToGrid w:val="0"/>
              <w:jc w:val="center"/>
              <w:rPr>
                <w:rFonts w:ascii="Arial Narrow" w:hAnsi="Arial Narrow"/>
              </w:rPr>
            </w:pPr>
            <w:r w:rsidRPr="00D9577C">
              <w:rPr>
                <w:rFonts w:ascii="Arial Narrow" w:hAnsi="Arial Narrow"/>
              </w:rPr>
              <w:object w:dxaOrig="441" w:dyaOrig="2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.9pt;height:13.15pt" o:ole="" filled="t">
                  <v:fill color2="black"/>
                  <v:imagedata r:id="rId8" o:title=""/>
                </v:shape>
                <o:OLEObject Type="Embed" ProgID="Equation.3" ShapeID="_x0000_i1025" DrawAspect="Content" ObjectID="_1436096157" r:id="rId9"/>
              </w:object>
            </w:r>
          </w:p>
        </w:tc>
      </w:tr>
      <w:tr w:rsidR="00350820" w:rsidRPr="00D9577C">
        <w:trPr>
          <w:cantSplit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Pr="00D9577C" w:rsidRDefault="00350820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820" w:rsidRPr="00D9577C" w:rsidRDefault="00350820">
            <w:pPr>
              <w:snapToGrid w:val="0"/>
              <w:jc w:val="center"/>
              <w:rPr>
                <w:rFonts w:ascii="Arial Narrow" w:hAnsi="Arial Narrow"/>
                <w:bCs/>
                <w:sz w:val="18"/>
              </w:rPr>
            </w:pPr>
            <w:r w:rsidRPr="00D9577C">
              <w:rPr>
                <w:rFonts w:ascii="Arial Narrow" w:hAnsi="Arial Narrow"/>
                <w:bCs/>
                <w:sz w:val="18"/>
              </w:rPr>
              <w:t>Gabro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820" w:rsidRPr="00D9577C" w:rsidRDefault="00350820">
            <w:pPr>
              <w:snapToGrid w:val="0"/>
              <w:jc w:val="center"/>
              <w:rPr>
                <w:rFonts w:ascii="Arial Narrow" w:hAnsi="Arial Narrow"/>
                <w:bCs/>
                <w:sz w:val="18"/>
              </w:rPr>
            </w:pPr>
            <w:r w:rsidRPr="00D9577C">
              <w:rPr>
                <w:rFonts w:ascii="Arial Narrow" w:hAnsi="Arial Narrow"/>
                <w:bCs/>
                <w:sz w:val="18"/>
              </w:rPr>
              <w:t>2,70 - 3,00</w:t>
            </w: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820" w:rsidRPr="00D9577C" w:rsidRDefault="00350820">
            <w:pPr>
              <w:snapToGrid w:val="0"/>
              <w:rPr>
                <w:rFonts w:ascii="Arial Narrow" w:hAnsi="Arial Narrow"/>
              </w:rPr>
            </w:pPr>
          </w:p>
        </w:tc>
      </w:tr>
      <w:tr w:rsidR="00350820" w:rsidRPr="00D9577C">
        <w:trPr>
          <w:cantSplit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Pr="00D9577C" w:rsidRDefault="00350820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820" w:rsidRPr="00D9577C" w:rsidRDefault="00350820">
            <w:pPr>
              <w:snapToGrid w:val="0"/>
              <w:jc w:val="center"/>
              <w:rPr>
                <w:rFonts w:ascii="Arial Narrow" w:hAnsi="Arial Narrow"/>
                <w:bCs/>
                <w:sz w:val="18"/>
              </w:rPr>
            </w:pPr>
            <w:r w:rsidRPr="00D9577C">
              <w:rPr>
                <w:rFonts w:ascii="Arial Narrow" w:hAnsi="Arial Narrow"/>
                <w:bCs/>
                <w:sz w:val="18"/>
              </w:rPr>
              <w:t>Andezyt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820" w:rsidRPr="00D9577C" w:rsidRDefault="00350820">
            <w:pPr>
              <w:snapToGrid w:val="0"/>
              <w:jc w:val="center"/>
              <w:rPr>
                <w:rFonts w:ascii="Arial Narrow" w:hAnsi="Arial Narrow"/>
                <w:bCs/>
                <w:sz w:val="18"/>
              </w:rPr>
            </w:pPr>
            <w:r w:rsidRPr="00D9577C">
              <w:rPr>
                <w:rFonts w:ascii="Arial Narrow" w:hAnsi="Arial Narrow"/>
                <w:bCs/>
                <w:sz w:val="18"/>
              </w:rPr>
              <w:t>2,50 - 2,85</w:t>
            </w: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820" w:rsidRPr="00D9577C" w:rsidRDefault="00350820">
            <w:pPr>
              <w:snapToGrid w:val="0"/>
              <w:rPr>
                <w:rFonts w:ascii="Arial Narrow" w:hAnsi="Arial Narrow"/>
              </w:rPr>
            </w:pPr>
          </w:p>
        </w:tc>
      </w:tr>
      <w:tr w:rsidR="00350820" w:rsidRPr="00D9577C">
        <w:trPr>
          <w:cantSplit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Pr="00D9577C" w:rsidRDefault="00350820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820" w:rsidRPr="00D9577C" w:rsidRDefault="00350820">
            <w:pPr>
              <w:snapToGrid w:val="0"/>
              <w:jc w:val="center"/>
              <w:rPr>
                <w:rFonts w:ascii="Arial Narrow" w:hAnsi="Arial Narrow"/>
                <w:bCs/>
                <w:sz w:val="18"/>
              </w:rPr>
            </w:pPr>
            <w:proofErr w:type="spellStart"/>
            <w:r w:rsidRPr="00D9577C">
              <w:rPr>
                <w:rFonts w:ascii="Arial Narrow" w:hAnsi="Arial Narrow"/>
                <w:bCs/>
                <w:sz w:val="18"/>
              </w:rPr>
              <w:t>Mikrodioryt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820" w:rsidRPr="00D9577C" w:rsidRDefault="00350820">
            <w:pPr>
              <w:snapToGrid w:val="0"/>
              <w:jc w:val="center"/>
              <w:rPr>
                <w:rFonts w:ascii="Arial Narrow" w:hAnsi="Arial Narrow"/>
                <w:bCs/>
                <w:sz w:val="18"/>
              </w:rPr>
            </w:pPr>
            <w:r w:rsidRPr="00D9577C">
              <w:rPr>
                <w:rFonts w:ascii="Arial Narrow" w:hAnsi="Arial Narrow"/>
                <w:bCs/>
                <w:sz w:val="18"/>
              </w:rPr>
              <w:t>2,50 - 2,85</w:t>
            </w: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820" w:rsidRPr="00D9577C" w:rsidRDefault="00350820">
            <w:pPr>
              <w:snapToGrid w:val="0"/>
              <w:rPr>
                <w:rFonts w:ascii="Arial Narrow" w:hAnsi="Arial Narrow"/>
              </w:rPr>
            </w:pPr>
          </w:p>
        </w:tc>
      </w:tr>
      <w:tr w:rsidR="00350820" w:rsidRPr="00D9577C">
        <w:trPr>
          <w:cantSplit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Pr="00D9577C" w:rsidRDefault="00350820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820" w:rsidRPr="00D9577C" w:rsidRDefault="00350820">
            <w:pPr>
              <w:snapToGrid w:val="0"/>
              <w:jc w:val="center"/>
              <w:rPr>
                <w:rFonts w:ascii="Arial Narrow" w:hAnsi="Arial Narrow"/>
                <w:bCs/>
                <w:sz w:val="18"/>
              </w:rPr>
            </w:pPr>
            <w:r w:rsidRPr="00D9577C">
              <w:rPr>
                <w:rFonts w:ascii="Arial Narrow" w:hAnsi="Arial Narrow"/>
                <w:bCs/>
                <w:sz w:val="18"/>
              </w:rPr>
              <w:t>Bazalt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820" w:rsidRPr="00D9577C" w:rsidRDefault="00350820">
            <w:pPr>
              <w:snapToGrid w:val="0"/>
              <w:jc w:val="center"/>
              <w:rPr>
                <w:rFonts w:ascii="Arial Narrow" w:hAnsi="Arial Narrow"/>
                <w:bCs/>
                <w:sz w:val="18"/>
              </w:rPr>
            </w:pPr>
            <w:r w:rsidRPr="00D9577C">
              <w:rPr>
                <w:rFonts w:ascii="Arial Narrow" w:hAnsi="Arial Narrow"/>
                <w:bCs/>
                <w:sz w:val="18"/>
              </w:rPr>
              <w:t>2,85 - 3,05</w:t>
            </w: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820" w:rsidRPr="00D9577C" w:rsidRDefault="00350820">
            <w:pPr>
              <w:snapToGrid w:val="0"/>
              <w:rPr>
                <w:rFonts w:ascii="Arial Narrow" w:hAnsi="Arial Narrow"/>
              </w:rPr>
            </w:pPr>
          </w:p>
        </w:tc>
      </w:tr>
      <w:tr w:rsidR="00350820" w:rsidRPr="00D9577C">
        <w:trPr>
          <w:cantSplit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Pr="00D9577C" w:rsidRDefault="00350820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820" w:rsidRPr="00D9577C" w:rsidRDefault="00350820">
            <w:pPr>
              <w:snapToGrid w:val="0"/>
              <w:jc w:val="center"/>
              <w:rPr>
                <w:rFonts w:ascii="Arial Narrow" w:hAnsi="Arial Narrow"/>
                <w:bCs/>
                <w:sz w:val="18"/>
              </w:rPr>
            </w:pPr>
            <w:r w:rsidRPr="00D9577C">
              <w:rPr>
                <w:rFonts w:ascii="Arial Narrow" w:hAnsi="Arial Narrow"/>
                <w:bCs/>
                <w:sz w:val="18"/>
              </w:rPr>
              <w:t>Melafir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820" w:rsidRPr="00D9577C" w:rsidRDefault="00350820">
            <w:pPr>
              <w:snapToGrid w:val="0"/>
              <w:jc w:val="center"/>
              <w:rPr>
                <w:rFonts w:ascii="Arial Narrow" w:hAnsi="Arial Narrow"/>
                <w:bCs/>
                <w:sz w:val="18"/>
              </w:rPr>
            </w:pPr>
            <w:r w:rsidRPr="00D9577C">
              <w:rPr>
                <w:rFonts w:ascii="Arial Narrow" w:hAnsi="Arial Narrow"/>
                <w:bCs/>
                <w:sz w:val="18"/>
              </w:rPr>
              <w:t>2,85 - 3,05</w:t>
            </w: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820" w:rsidRPr="00D9577C" w:rsidRDefault="00350820">
            <w:pPr>
              <w:snapToGrid w:val="0"/>
              <w:rPr>
                <w:rFonts w:ascii="Arial Narrow" w:hAnsi="Arial Narrow"/>
              </w:rPr>
            </w:pPr>
          </w:p>
        </w:tc>
      </w:tr>
      <w:tr w:rsidR="00350820" w:rsidRPr="00D9577C">
        <w:trPr>
          <w:cantSplit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Pr="00D9577C" w:rsidRDefault="00350820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820" w:rsidRPr="00D9577C" w:rsidRDefault="00350820">
            <w:pPr>
              <w:snapToGrid w:val="0"/>
              <w:jc w:val="center"/>
              <w:rPr>
                <w:rFonts w:ascii="Arial Narrow" w:hAnsi="Arial Narrow"/>
                <w:bCs/>
                <w:sz w:val="18"/>
              </w:rPr>
            </w:pPr>
            <w:r w:rsidRPr="00D9577C">
              <w:rPr>
                <w:rFonts w:ascii="Arial Narrow" w:hAnsi="Arial Narrow"/>
                <w:bCs/>
                <w:sz w:val="18"/>
              </w:rPr>
              <w:t>Diabaz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820" w:rsidRPr="00D9577C" w:rsidRDefault="00350820">
            <w:pPr>
              <w:snapToGrid w:val="0"/>
              <w:jc w:val="center"/>
              <w:rPr>
                <w:rFonts w:ascii="Arial Narrow" w:hAnsi="Arial Narrow"/>
                <w:bCs/>
                <w:sz w:val="18"/>
              </w:rPr>
            </w:pPr>
            <w:r w:rsidRPr="00D9577C">
              <w:rPr>
                <w:rFonts w:ascii="Arial Narrow" w:hAnsi="Arial Narrow"/>
                <w:bCs/>
                <w:sz w:val="18"/>
              </w:rPr>
              <w:t>2,75 - 2,95</w:t>
            </w: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820" w:rsidRPr="00D9577C" w:rsidRDefault="00350820">
            <w:pPr>
              <w:snapToGrid w:val="0"/>
              <w:rPr>
                <w:rFonts w:ascii="Arial Narrow" w:hAnsi="Arial Narrow"/>
              </w:rPr>
            </w:pPr>
          </w:p>
        </w:tc>
      </w:tr>
      <w:tr w:rsidR="00350820" w:rsidRPr="00D9577C">
        <w:trPr>
          <w:cantSplit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Pr="00D9577C" w:rsidRDefault="00350820">
            <w:pPr>
              <w:snapToGrid w:val="0"/>
              <w:jc w:val="center"/>
              <w:rPr>
                <w:rFonts w:ascii="Arial Narrow" w:hAnsi="Arial Narrow"/>
                <w:bCs/>
                <w:sz w:val="18"/>
              </w:rPr>
            </w:pPr>
            <w:r w:rsidRPr="00D9577C">
              <w:rPr>
                <w:rFonts w:ascii="Arial Narrow" w:hAnsi="Arial Narrow"/>
                <w:bCs/>
                <w:sz w:val="18"/>
              </w:rPr>
              <w:t>Grupa B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820" w:rsidRPr="00D9577C" w:rsidRDefault="00350820">
            <w:pPr>
              <w:snapToGrid w:val="0"/>
              <w:jc w:val="center"/>
              <w:rPr>
                <w:rFonts w:ascii="Arial Narrow" w:hAnsi="Arial Narrow"/>
                <w:bCs/>
                <w:sz w:val="18"/>
              </w:rPr>
            </w:pPr>
            <w:r w:rsidRPr="00D9577C">
              <w:rPr>
                <w:rFonts w:ascii="Arial Narrow" w:hAnsi="Arial Narrow"/>
                <w:bCs/>
                <w:sz w:val="18"/>
              </w:rPr>
              <w:t>Granit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820" w:rsidRPr="00D9577C" w:rsidRDefault="00350820">
            <w:pPr>
              <w:snapToGrid w:val="0"/>
              <w:jc w:val="center"/>
              <w:rPr>
                <w:rFonts w:ascii="Arial Narrow" w:hAnsi="Arial Narrow"/>
                <w:bCs/>
                <w:sz w:val="18"/>
              </w:rPr>
            </w:pPr>
            <w:r w:rsidRPr="00D9577C">
              <w:rPr>
                <w:rFonts w:ascii="Arial Narrow" w:hAnsi="Arial Narrow"/>
                <w:bCs/>
                <w:sz w:val="18"/>
              </w:rPr>
              <w:t>2,60 - 2,80</w:t>
            </w:r>
          </w:p>
        </w:tc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820" w:rsidRPr="00D9577C" w:rsidRDefault="00350820">
            <w:pPr>
              <w:snapToGrid w:val="0"/>
              <w:jc w:val="center"/>
              <w:rPr>
                <w:rFonts w:ascii="Arial Narrow" w:hAnsi="Arial Narrow"/>
              </w:rPr>
            </w:pPr>
            <w:r w:rsidRPr="00D9577C">
              <w:rPr>
                <w:rFonts w:ascii="Arial Narrow" w:hAnsi="Arial Narrow"/>
              </w:rPr>
              <w:object w:dxaOrig="441" w:dyaOrig="261">
                <v:shape id="_x0000_i1026" type="#_x0000_t75" style="width:21.9pt;height:13.15pt" o:ole="" filled="t">
                  <v:fill color2="black"/>
                  <v:imagedata r:id="rId10" o:title=""/>
                </v:shape>
                <o:OLEObject Type="Embed" ProgID="Equation.3" ShapeID="_x0000_i1026" DrawAspect="Content" ObjectID="_1436096158" r:id="rId11"/>
              </w:object>
            </w:r>
          </w:p>
        </w:tc>
      </w:tr>
      <w:tr w:rsidR="00350820" w:rsidRPr="00D9577C">
        <w:trPr>
          <w:cantSplit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Pr="00D9577C" w:rsidRDefault="00350820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820" w:rsidRPr="00D9577C" w:rsidRDefault="00350820">
            <w:pPr>
              <w:snapToGrid w:val="0"/>
              <w:jc w:val="center"/>
              <w:rPr>
                <w:rFonts w:ascii="Arial Narrow" w:hAnsi="Arial Narrow"/>
                <w:bCs/>
                <w:sz w:val="18"/>
              </w:rPr>
            </w:pPr>
            <w:r w:rsidRPr="00D9577C">
              <w:rPr>
                <w:rFonts w:ascii="Arial Narrow" w:hAnsi="Arial Narrow"/>
                <w:bCs/>
                <w:sz w:val="18"/>
              </w:rPr>
              <w:t>Granodioryt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820" w:rsidRPr="00D9577C" w:rsidRDefault="00350820">
            <w:pPr>
              <w:snapToGrid w:val="0"/>
              <w:jc w:val="center"/>
              <w:rPr>
                <w:rFonts w:ascii="Arial Narrow" w:hAnsi="Arial Narrow"/>
                <w:bCs/>
                <w:sz w:val="18"/>
              </w:rPr>
            </w:pPr>
            <w:r w:rsidRPr="00D9577C">
              <w:rPr>
                <w:rFonts w:ascii="Arial Narrow" w:hAnsi="Arial Narrow"/>
                <w:bCs/>
                <w:sz w:val="18"/>
              </w:rPr>
              <w:t>2,60 - 2,80</w:t>
            </w: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820" w:rsidRPr="00D9577C" w:rsidRDefault="00350820">
            <w:pPr>
              <w:snapToGrid w:val="0"/>
              <w:rPr>
                <w:rFonts w:ascii="Arial Narrow" w:hAnsi="Arial Narrow"/>
              </w:rPr>
            </w:pPr>
          </w:p>
        </w:tc>
      </w:tr>
      <w:tr w:rsidR="00350820" w:rsidRPr="00D9577C">
        <w:trPr>
          <w:cantSplit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Pr="00D9577C" w:rsidRDefault="00350820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820" w:rsidRPr="00D9577C" w:rsidRDefault="00350820">
            <w:pPr>
              <w:snapToGrid w:val="0"/>
              <w:jc w:val="center"/>
              <w:rPr>
                <w:rFonts w:ascii="Arial Narrow" w:hAnsi="Arial Narrow"/>
                <w:bCs/>
                <w:sz w:val="18"/>
              </w:rPr>
            </w:pPr>
            <w:r w:rsidRPr="00D9577C">
              <w:rPr>
                <w:rFonts w:ascii="Arial Narrow" w:hAnsi="Arial Narrow"/>
                <w:bCs/>
                <w:sz w:val="18"/>
              </w:rPr>
              <w:t>Sjenit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820" w:rsidRPr="00D9577C" w:rsidRDefault="00350820">
            <w:pPr>
              <w:snapToGrid w:val="0"/>
              <w:jc w:val="center"/>
              <w:rPr>
                <w:rFonts w:ascii="Arial Narrow" w:hAnsi="Arial Narrow"/>
                <w:bCs/>
                <w:sz w:val="18"/>
              </w:rPr>
            </w:pPr>
            <w:r w:rsidRPr="00D9577C">
              <w:rPr>
                <w:rFonts w:ascii="Arial Narrow" w:hAnsi="Arial Narrow"/>
                <w:bCs/>
                <w:sz w:val="18"/>
              </w:rPr>
              <w:t>2,60 - 2,80</w:t>
            </w: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820" w:rsidRPr="00D9577C" w:rsidRDefault="00350820">
            <w:pPr>
              <w:snapToGrid w:val="0"/>
              <w:rPr>
                <w:rFonts w:ascii="Arial Narrow" w:hAnsi="Arial Narrow"/>
              </w:rPr>
            </w:pPr>
          </w:p>
        </w:tc>
      </w:tr>
      <w:tr w:rsidR="00350820" w:rsidRPr="00D9577C">
        <w:trPr>
          <w:cantSplit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Pr="00D9577C" w:rsidRDefault="00350820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820" w:rsidRPr="00D9577C" w:rsidRDefault="00350820">
            <w:pPr>
              <w:snapToGrid w:val="0"/>
              <w:jc w:val="center"/>
              <w:rPr>
                <w:rFonts w:ascii="Arial Narrow" w:hAnsi="Arial Narrow"/>
                <w:bCs/>
                <w:sz w:val="18"/>
              </w:rPr>
            </w:pPr>
            <w:r w:rsidRPr="00D9577C">
              <w:rPr>
                <w:rFonts w:ascii="Arial Narrow" w:hAnsi="Arial Narrow"/>
                <w:bCs/>
                <w:sz w:val="18"/>
              </w:rPr>
              <w:t>Wapień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820" w:rsidRPr="00D9577C" w:rsidRDefault="00350820">
            <w:pPr>
              <w:snapToGrid w:val="0"/>
              <w:jc w:val="center"/>
              <w:rPr>
                <w:rFonts w:ascii="Arial Narrow" w:hAnsi="Arial Narrow"/>
                <w:bCs/>
                <w:sz w:val="18"/>
              </w:rPr>
            </w:pPr>
            <w:r w:rsidRPr="00D9577C">
              <w:rPr>
                <w:rFonts w:ascii="Arial Narrow" w:hAnsi="Arial Narrow"/>
                <w:bCs/>
                <w:sz w:val="18"/>
              </w:rPr>
              <w:t>2,65 - 2,85</w:t>
            </w: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820" w:rsidRPr="00D9577C" w:rsidRDefault="00350820">
            <w:pPr>
              <w:snapToGrid w:val="0"/>
              <w:rPr>
                <w:rFonts w:ascii="Arial Narrow" w:hAnsi="Arial Narrow"/>
              </w:rPr>
            </w:pPr>
          </w:p>
        </w:tc>
      </w:tr>
      <w:tr w:rsidR="00350820" w:rsidRPr="00D9577C">
        <w:trPr>
          <w:cantSplit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Pr="00D9577C" w:rsidRDefault="00350820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820" w:rsidRPr="00D9577C" w:rsidRDefault="00350820">
            <w:pPr>
              <w:snapToGrid w:val="0"/>
              <w:jc w:val="center"/>
              <w:rPr>
                <w:rFonts w:ascii="Arial Narrow" w:hAnsi="Arial Narrow"/>
                <w:bCs/>
                <w:sz w:val="18"/>
              </w:rPr>
            </w:pPr>
            <w:r w:rsidRPr="00D9577C">
              <w:rPr>
                <w:rFonts w:ascii="Arial Narrow" w:hAnsi="Arial Narrow"/>
                <w:bCs/>
                <w:sz w:val="18"/>
              </w:rPr>
              <w:t>Dolomit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820" w:rsidRPr="00D9577C" w:rsidRDefault="00350820">
            <w:pPr>
              <w:snapToGrid w:val="0"/>
              <w:jc w:val="center"/>
              <w:rPr>
                <w:rFonts w:ascii="Arial Narrow" w:hAnsi="Arial Narrow"/>
                <w:bCs/>
                <w:sz w:val="18"/>
              </w:rPr>
            </w:pPr>
            <w:r w:rsidRPr="00D9577C">
              <w:rPr>
                <w:rFonts w:ascii="Arial Narrow" w:hAnsi="Arial Narrow"/>
                <w:bCs/>
                <w:sz w:val="18"/>
              </w:rPr>
              <w:t>2,65 - 2,85</w:t>
            </w: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820" w:rsidRPr="00D9577C" w:rsidRDefault="00350820">
            <w:pPr>
              <w:snapToGrid w:val="0"/>
              <w:rPr>
                <w:rFonts w:ascii="Arial Narrow" w:hAnsi="Arial Narrow"/>
              </w:rPr>
            </w:pPr>
          </w:p>
        </w:tc>
      </w:tr>
      <w:tr w:rsidR="00350820" w:rsidRPr="00D9577C">
        <w:trPr>
          <w:cantSplit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Pr="00D9577C" w:rsidRDefault="00350820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820" w:rsidRPr="00D9577C" w:rsidRDefault="00350820">
            <w:pPr>
              <w:snapToGrid w:val="0"/>
              <w:jc w:val="center"/>
              <w:rPr>
                <w:rFonts w:ascii="Arial Narrow" w:hAnsi="Arial Narrow"/>
                <w:bCs/>
                <w:sz w:val="18"/>
              </w:rPr>
            </w:pPr>
            <w:r w:rsidRPr="00D9577C">
              <w:rPr>
                <w:rFonts w:ascii="Arial Narrow" w:hAnsi="Arial Narrow"/>
                <w:bCs/>
                <w:sz w:val="18"/>
              </w:rPr>
              <w:t>Szarogłaz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820" w:rsidRPr="00D9577C" w:rsidRDefault="00350820">
            <w:pPr>
              <w:snapToGrid w:val="0"/>
              <w:jc w:val="center"/>
              <w:rPr>
                <w:rFonts w:ascii="Arial Narrow" w:hAnsi="Arial Narrow"/>
                <w:bCs/>
                <w:sz w:val="18"/>
              </w:rPr>
            </w:pPr>
            <w:r w:rsidRPr="00D9577C">
              <w:rPr>
                <w:rFonts w:ascii="Arial Narrow" w:hAnsi="Arial Narrow"/>
                <w:bCs/>
                <w:sz w:val="18"/>
              </w:rPr>
              <w:t>2,60 - 2,75</w:t>
            </w: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820" w:rsidRPr="00D9577C" w:rsidRDefault="00350820">
            <w:pPr>
              <w:snapToGrid w:val="0"/>
              <w:rPr>
                <w:rFonts w:ascii="Arial Narrow" w:hAnsi="Arial Narrow"/>
              </w:rPr>
            </w:pPr>
          </w:p>
        </w:tc>
      </w:tr>
      <w:tr w:rsidR="00350820" w:rsidRPr="00D9577C">
        <w:trPr>
          <w:cantSplit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Pr="00D9577C" w:rsidRDefault="00350820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820" w:rsidRPr="00D9577C" w:rsidRDefault="00350820">
            <w:pPr>
              <w:snapToGrid w:val="0"/>
              <w:jc w:val="center"/>
              <w:rPr>
                <w:rFonts w:ascii="Arial Narrow" w:hAnsi="Arial Narrow"/>
                <w:bCs/>
                <w:sz w:val="18"/>
              </w:rPr>
            </w:pPr>
            <w:r w:rsidRPr="00D9577C">
              <w:rPr>
                <w:rFonts w:ascii="Arial Narrow" w:hAnsi="Arial Narrow"/>
                <w:bCs/>
                <w:sz w:val="18"/>
              </w:rPr>
              <w:t>Kwarcyt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820" w:rsidRPr="00D9577C" w:rsidRDefault="00350820">
            <w:pPr>
              <w:snapToGrid w:val="0"/>
              <w:jc w:val="center"/>
              <w:rPr>
                <w:rFonts w:ascii="Arial Narrow" w:hAnsi="Arial Narrow"/>
                <w:bCs/>
                <w:sz w:val="18"/>
                <w:lang w:val="en-US"/>
              </w:rPr>
            </w:pPr>
            <w:r w:rsidRPr="00D9577C">
              <w:rPr>
                <w:rFonts w:ascii="Arial Narrow" w:hAnsi="Arial Narrow"/>
                <w:bCs/>
                <w:sz w:val="18"/>
                <w:lang w:val="en-US"/>
              </w:rPr>
              <w:t>2,60 - 2,75</w:t>
            </w: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820" w:rsidRPr="00D9577C" w:rsidRDefault="00350820">
            <w:pPr>
              <w:snapToGrid w:val="0"/>
              <w:rPr>
                <w:rFonts w:ascii="Arial Narrow" w:hAnsi="Arial Narrow"/>
              </w:rPr>
            </w:pPr>
          </w:p>
        </w:tc>
      </w:tr>
      <w:tr w:rsidR="00350820" w:rsidRPr="00D9577C">
        <w:trPr>
          <w:cantSplit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Pr="00D9577C" w:rsidRDefault="00350820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820" w:rsidRPr="00D9577C" w:rsidRDefault="00350820">
            <w:pPr>
              <w:snapToGrid w:val="0"/>
              <w:jc w:val="center"/>
              <w:rPr>
                <w:rFonts w:ascii="Arial Narrow" w:hAnsi="Arial Narrow"/>
                <w:bCs/>
                <w:sz w:val="18"/>
                <w:lang w:val="en-US"/>
              </w:rPr>
            </w:pPr>
            <w:proofErr w:type="spellStart"/>
            <w:r w:rsidRPr="00D9577C">
              <w:rPr>
                <w:rFonts w:ascii="Arial Narrow" w:hAnsi="Arial Narrow"/>
                <w:bCs/>
                <w:sz w:val="18"/>
                <w:lang w:val="en-US"/>
              </w:rPr>
              <w:t>Gnejs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820" w:rsidRPr="00D9577C" w:rsidRDefault="00350820">
            <w:pPr>
              <w:snapToGrid w:val="0"/>
              <w:jc w:val="center"/>
              <w:rPr>
                <w:rFonts w:ascii="Arial Narrow" w:hAnsi="Arial Narrow"/>
                <w:bCs/>
                <w:sz w:val="18"/>
                <w:lang w:val="en-US"/>
              </w:rPr>
            </w:pPr>
            <w:r w:rsidRPr="00D9577C">
              <w:rPr>
                <w:rFonts w:ascii="Arial Narrow" w:hAnsi="Arial Narrow"/>
                <w:bCs/>
                <w:sz w:val="18"/>
                <w:lang w:val="en-US"/>
              </w:rPr>
              <w:t>2,65 - 3,10</w:t>
            </w: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820" w:rsidRPr="00D9577C" w:rsidRDefault="00350820">
            <w:pPr>
              <w:snapToGrid w:val="0"/>
              <w:rPr>
                <w:rFonts w:ascii="Arial Narrow" w:hAnsi="Arial Narrow"/>
              </w:rPr>
            </w:pPr>
          </w:p>
        </w:tc>
      </w:tr>
      <w:tr w:rsidR="00350820" w:rsidRPr="00D9577C">
        <w:trPr>
          <w:cantSplit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Pr="00D9577C" w:rsidRDefault="00350820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820" w:rsidRPr="00D9577C" w:rsidRDefault="00350820">
            <w:pPr>
              <w:snapToGrid w:val="0"/>
              <w:jc w:val="center"/>
              <w:rPr>
                <w:rFonts w:ascii="Arial Narrow" w:hAnsi="Arial Narrow"/>
                <w:bCs/>
                <w:sz w:val="18"/>
                <w:lang w:val="en-US"/>
              </w:rPr>
            </w:pPr>
            <w:proofErr w:type="spellStart"/>
            <w:r w:rsidRPr="00D9577C">
              <w:rPr>
                <w:rFonts w:ascii="Arial Narrow" w:hAnsi="Arial Narrow"/>
                <w:bCs/>
                <w:sz w:val="18"/>
                <w:lang w:val="en-US"/>
              </w:rPr>
              <w:t>Amfibolit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820" w:rsidRPr="00D9577C" w:rsidRDefault="00350820">
            <w:pPr>
              <w:snapToGrid w:val="0"/>
              <w:jc w:val="center"/>
              <w:rPr>
                <w:rFonts w:ascii="Arial Narrow" w:hAnsi="Arial Narrow"/>
                <w:bCs/>
                <w:sz w:val="18"/>
                <w:lang w:val="en-US"/>
              </w:rPr>
            </w:pPr>
            <w:r w:rsidRPr="00D9577C">
              <w:rPr>
                <w:rFonts w:ascii="Arial Narrow" w:hAnsi="Arial Narrow"/>
                <w:bCs/>
                <w:sz w:val="18"/>
                <w:lang w:val="en-US"/>
              </w:rPr>
              <w:t>2,65 - 3,10</w:t>
            </w: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820" w:rsidRPr="00D9577C" w:rsidRDefault="00350820">
            <w:pPr>
              <w:snapToGrid w:val="0"/>
              <w:rPr>
                <w:rFonts w:ascii="Arial Narrow" w:hAnsi="Arial Narrow"/>
              </w:rPr>
            </w:pPr>
          </w:p>
        </w:tc>
      </w:tr>
      <w:tr w:rsidR="00350820" w:rsidRPr="00D9577C">
        <w:trPr>
          <w:cantSplit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Pr="00D9577C" w:rsidRDefault="00350820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820" w:rsidRPr="00D9577C" w:rsidRDefault="00350820">
            <w:pPr>
              <w:snapToGrid w:val="0"/>
              <w:jc w:val="center"/>
              <w:rPr>
                <w:rFonts w:ascii="Arial Narrow" w:hAnsi="Arial Narrow"/>
                <w:bCs/>
                <w:sz w:val="18"/>
                <w:lang w:val="en-US"/>
              </w:rPr>
            </w:pPr>
            <w:proofErr w:type="spellStart"/>
            <w:r w:rsidRPr="00D9577C">
              <w:rPr>
                <w:rFonts w:ascii="Arial Narrow" w:hAnsi="Arial Narrow"/>
                <w:bCs/>
                <w:sz w:val="18"/>
                <w:lang w:val="en-US"/>
              </w:rPr>
              <w:t>Serpentynit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820" w:rsidRPr="00D9577C" w:rsidRDefault="00350820">
            <w:pPr>
              <w:snapToGrid w:val="0"/>
              <w:jc w:val="center"/>
              <w:rPr>
                <w:rFonts w:ascii="Arial Narrow" w:hAnsi="Arial Narrow"/>
                <w:bCs/>
                <w:sz w:val="18"/>
              </w:rPr>
            </w:pPr>
            <w:r w:rsidRPr="00D9577C">
              <w:rPr>
                <w:rFonts w:ascii="Arial Narrow" w:hAnsi="Arial Narrow"/>
                <w:bCs/>
                <w:sz w:val="18"/>
              </w:rPr>
              <w:t>2,65 - 3,10</w:t>
            </w: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820" w:rsidRPr="00D9577C" w:rsidRDefault="00350820">
            <w:pPr>
              <w:snapToGrid w:val="0"/>
              <w:rPr>
                <w:rFonts w:ascii="Arial Narrow" w:hAnsi="Arial Narrow"/>
              </w:rPr>
            </w:pPr>
          </w:p>
        </w:tc>
      </w:tr>
      <w:tr w:rsidR="00350820" w:rsidRPr="00D9577C">
        <w:trPr>
          <w:cantSplit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Pr="00D9577C" w:rsidRDefault="00350820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820" w:rsidRPr="00D9577C" w:rsidRDefault="00350820">
            <w:pPr>
              <w:snapToGrid w:val="0"/>
              <w:jc w:val="center"/>
              <w:rPr>
                <w:rFonts w:ascii="Arial Narrow" w:hAnsi="Arial Narrow"/>
                <w:bCs/>
                <w:sz w:val="18"/>
              </w:rPr>
            </w:pPr>
            <w:r w:rsidRPr="00D9577C">
              <w:rPr>
                <w:rFonts w:ascii="Arial Narrow" w:hAnsi="Arial Narrow"/>
                <w:bCs/>
                <w:sz w:val="18"/>
              </w:rPr>
              <w:t>Żwir kruszony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820" w:rsidRPr="00D9577C" w:rsidRDefault="00350820">
            <w:pPr>
              <w:snapToGrid w:val="0"/>
              <w:jc w:val="center"/>
              <w:rPr>
                <w:rFonts w:ascii="Arial Narrow" w:hAnsi="Arial Narrow"/>
                <w:bCs/>
                <w:sz w:val="18"/>
              </w:rPr>
            </w:pPr>
            <w:r w:rsidRPr="00D9577C">
              <w:rPr>
                <w:rFonts w:ascii="Arial Narrow" w:hAnsi="Arial Narrow"/>
                <w:bCs/>
                <w:sz w:val="18"/>
              </w:rPr>
              <w:t>2,60 - 2,75</w:t>
            </w: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820" w:rsidRPr="00D9577C" w:rsidRDefault="00350820">
            <w:pPr>
              <w:snapToGrid w:val="0"/>
              <w:rPr>
                <w:rFonts w:ascii="Arial Narrow" w:hAnsi="Arial Narrow"/>
              </w:rPr>
            </w:pPr>
          </w:p>
        </w:tc>
      </w:tr>
      <w:tr w:rsidR="00350820" w:rsidRPr="00D9577C">
        <w:trPr>
          <w:cantSplit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Pr="00D9577C" w:rsidRDefault="00350820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820" w:rsidRPr="00D9577C" w:rsidRDefault="00350820">
            <w:pPr>
              <w:snapToGrid w:val="0"/>
              <w:jc w:val="center"/>
              <w:rPr>
                <w:rFonts w:ascii="Arial Narrow" w:hAnsi="Arial Narrow"/>
                <w:bCs/>
                <w:sz w:val="18"/>
              </w:rPr>
            </w:pPr>
            <w:r w:rsidRPr="00D9577C">
              <w:rPr>
                <w:rFonts w:ascii="Arial Narrow" w:hAnsi="Arial Narrow"/>
                <w:bCs/>
                <w:sz w:val="18"/>
              </w:rPr>
              <w:t>Żużel stalowniczy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820" w:rsidRPr="00D9577C" w:rsidRDefault="00350820">
            <w:pPr>
              <w:snapToGrid w:val="0"/>
              <w:jc w:val="center"/>
              <w:rPr>
                <w:rFonts w:ascii="Arial Narrow" w:hAnsi="Arial Narrow"/>
                <w:bCs/>
                <w:sz w:val="18"/>
              </w:rPr>
            </w:pPr>
            <w:r w:rsidRPr="00D9577C">
              <w:rPr>
                <w:rFonts w:ascii="Arial Narrow" w:hAnsi="Arial Narrow"/>
                <w:bCs/>
                <w:sz w:val="18"/>
              </w:rPr>
              <w:t>3,20 - 3,80</w:t>
            </w: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820" w:rsidRPr="00D9577C" w:rsidRDefault="00350820">
            <w:pPr>
              <w:snapToGrid w:val="0"/>
              <w:rPr>
                <w:rFonts w:ascii="Arial Narrow" w:hAnsi="Arial Narrow"/>
              </w:rPr>
            </w:pPr>
          </w:p>
        </w:tc>
      </w:tr>
    </w:tbl>
    <w:p w:rsidR="00350820" w:rsidRPr="00D9577C" w:rsidRDefault="00350820">
      <w:pPr>
        <w:pStyle w:val="Tekstwtabeli"/>
        <w:keepNext w:val="0"/>
        <w:rPr>
          <w:rFonts w:ascii="Arial Narrow" w:hAnsi="Arial Narrow"/>
        </w:rPr>
      </w:pPr>
    </w:p>
    <w:p w:rsidR="00350820" w:rsidRPr="00D9577C" w:rsidRDefault="00350820">
      <w:pPr>
        <w:pStyle w:val="Tekstpodstawowy"/>
        <w:tabs>
          <w:tab w:val="clear" w:pos="720"/>
          <w:tab w:val="left" w:pos="1134"/>
        </w:tabs>
        <w:jc w:val="left"/>
        <w:rPr>
          <w:rFonts w:ascii="Arial Narrow" w:hAnsi="Arial Narrow" w:cs="Arial"/>
          <w:b/>
        </w:rPr>
      </w:pPr>
      <w:r w:rsidRPr="00D9577C">
        <w:rPr>
          <w:rFonts w:ascii="Arial Narrow" w:hAnsi="Arial Narrow" w:cs="Arial"/>
          <w:b/>
        </w:rPr>
        <w:t>Tablica 5.</w:t>
      </w:r>
      <w:r w:rsidRPr="00D9577C">
        <w:rPr>
          <w:rFonts w:ascii="Arial Narrow" w:hAnsi="Arial Narrow" w:cs="Arial"/>
        </w:rPr>
        <w:t xml:space="preserve"> </w:t>
      </w:r>
      <w:r w:rsidRPr="00D9577C">
        <w:rPr>
          <w:rFonts w:ascii="Arial Narrow" w:hAnsi="Arial Narrow" w:cs="Arial"/>
        </w:rPr>
        <w:tab/>
      </w:r>
      <w:r w:rsidRPr="00D9577C">
        <w:rPr>
          <w:rFonts w:ascii="Arial Narrow" w:hAnsi="Arial Narrow" w:cs="Arial"/>
          <w:b/>
        </w:rPr>
        <w:t>Wymagane właściwości kruszywa drobneg</w:t>
      </w:r>
      <w:r w:rsidR="002463C2" w:rsidRPr="00D9577C">
        <w:rPr>
          <w:rFonts w:ascii="Arial Narrow" w:hAnsi="Arial Narrow" w:cs="Arial"/>
          <w:b/>
        </w:rPr>
        <w:t xml:space="preserve">o do warstwy wiążącej z betonu </w:t>
      </w:r>
      <w:r w:rsidRPr="00D9577C">
        <w:rPr>
          <w:rFonts w:ascii="Arial Narrow" w:hAnsi="Arial Narrow" w:cs="Arial"/>
          <w:b/>
        </w:rPr>
        <w:t>asfaltowego</w:t>
      </w:r>
    </w:p>
    <w:p w:rsidR="00350820" w:rsidRPr="00D9577C" w:rsidRDefault="00350820">
      <w:pPr>
        <w:pStyle w:val="Tekstpodstawowy"/>
        <w:tabs>
          <w:tab w:val="clear" w:pos="720"/>
          <w:tab w:val="left" w:pos="1134"/>
        </w:tabs>
        <w:jc w:val="left"/>
        <w:rPr>
          <w:rFonts w:ascii="Arial Narrow" w:hAnsi="Arial Narrow" w:cs="Arial"/>
          <w:b/>
        </w:rPr>
      </w:pPr>
    </w:p>
    <w:tbl>
      <w:tblPr>
        <w:tblW w:w="0" w:type="auto"/>
        <w:tblInd w:w="-12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5"/>
        <w:gridCol w:w="5454"/>
        <w:gridCol w:w="2890"/>
        <w:gridCol w:w="160"/>
      </w:tblGrid>
      <w:tr w:rsidR="00350820" w:rsidRPr="00D9577C">
        <w:trPr>
          <w:cantSplit/>
          <w:trHeight w:val="410"/>
        </w:trPr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Pr="00D9577C" w:rsidRDefault="00350820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  <w:r w:rsidRPr="00D9577C">
              <w:rPr>
                <w:rFonts w:ascii="Arial Narrow" w:hAnsi="Arial Narrow"/>
                <w:sz w:val="18"/>
              </w:rPr>
              <w:t>Punkt</w:t>
            </w:r>
          </w:p>
          <w:p w:rsidR="00350820" w:rsidRPr="00D9577C" w:rsidRDefault="00350820">
            <w:pPr>
              <w:jc w:val="center"/>
              <w:rPr>
                <w:rFonts w:ascii="Arial Narrow" w:hAnsi="Arial Narrow"/>
                <w:sz w:val="18"/>
              </w:rPr>
            </w:pPr>
            <w:r w:rsidRPr="00D9577C">
              <w:rPr>
                <w:rFonts w:ascii="Arial Narrow" w:hAnsi="Arial Narrow"/>
                <w:sz w:val="18"/>
              </w:rPr>
              <w:t>WT-1</w:t>
            </w:r>
          </w:p>
          <w:p w:rsidR="00350820" w:rsidRPr="00D9577C" w:rsidRDefault="00350820">
            <w:pPr>
              <w:jc w:val="center"/>
              <w:rPr>
                <w:rFonts w:ascii="Arial Narrow" w:hAnsi="Arial Narrow"/>
                <w:sz w:val="18"/>
              </w:rPr>
            </w:pPr>
            <w:r w:rsidRPr="00D9577C">
              <w:rPr>
                <w:rFonts w:ascii="Arial Narrow" w:hAnsi="Arial Narrow"/>
                <w:sz w:val="18"/>
              </w:rPr>
              <w:t>Kruszywa</w:t>
            </w:r>
          </w:p>
          <w:p w:rsidR="00350820" w:rsidRPr="00D9577C" w:rsidRDefault="002463C2">
            <w:pPr>
              <w:jc w:val="center"/>
              <w:rPr>
                <w:rFonts w:ascii="Arial Narrow" w:hAnsi="Arial Narrow"/>
                <w:sz w:val="18"/>
              </w:rPr>
            </w:pPr>
            <w:r w:rsidRPr="00D9577C">
              <w:rPr>
                <w:rFonts w:ascii="Arial Narrow" w:hAnsi="Arial Narrow"/>
                <w:sz w:val="18"/>
              </w:rPr>
              <w:t>2010</w:t>
            </w:r>
          </w:p>
        </w:tc>
        <w:tc>
          <w:tcPr>
            <w:tcW w:w="5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Pr="00D9577C" w:rsidRDefault="00350820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  <w:r w:rsidRPr="00D9577C">
              <w:rPr>
                <w:rFonts w:ascii="Arial Narrow" w:hAnsi="Arial Narrow"/>
                <w:sz w:val="18"/>
              </w:rPr>
              <w:t>Właściwości kruszywa</w:t>
            </w:r>
          </w:p>
        </w:tc>
        <w:tc>
          <w:tcPr>
            <w:tcW w:w="3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820" w:rsidRPr="00D9577C" w:rsidRDefault="00350820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  <w:r w:rsidRPr="00D9577C">
              <w:rPr>
                <w:rFonts w:ascii="Arial Narrow" w:hAnsi="Arial Narrow"/>
                <w:sz w:val="18"/>
              </w:rPr>
              <w:t>Wymagania w zależności od kategorii ruchu</w:t>
            </w:r>
          </w:p>
        </w:tc>
      </w:tr>
      <w:tr w:rsidR="00350820" w:rsidRPr="00D9577C">
        <w:trPr>
          <w:cantSplit/>
          <w:trHeight w:val="410"/>
        </w:trPr>
        <w:tc>
          <w:tcPr>
            <w:tcW w:w="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Pr="00D9577C" w:rsidRDefault="00350820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5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Pr="00D9577C" w:rsidRDefault="00350820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Pr="00D9577C" w:rsidRDefault="002463C2">
            <w:pPr>
              <w:snapToGrid w:val="0"/>
              <w:jc w:val="center"/>
              <w:rPr>
                <w:rFonts w:ascii="Arial Narrow" w:hAnsi="Arial Narrow"/>
                <w:sz w:val="18"/>
                <w:lang w:val="de-DE"/>
              </w:rPr>
            </w:pPr>
            <w:r w:rsidRPr="00D9577C">
              <w:rPr>
                <w:rFonts w:ascii="Arial Narrow" w:hAnsi="Arial Narrow"/>
                <w:sz w:val="18"/>
                <w:lang w:val="de-DE"/>
              </w:rPr>
              <w:t>KR3</w:t>
            </w:r>
            <w:r w:rsidR="00350820" w:rsidRPr="00D9577C">
              <w:rPr>
                <w:rFonts w:ascii="Arial Narrow" w:hAnsi="Arial Narrow" w:cs="Arial"/>
                <w:sz w:val="18"/>
                <w:lang w:val="de-DE"/>
              </w:rPr>
              <w:t>÷</w:t>
            </w:r>
            <w:r w:rsidRPr="00D9577C">
              <w:rPr>
                <w:rFonts w:ascii="Arial Narrow" w:hAnsi="Arial Narrow"/>
                <w:sz w:val="18"/>
                <w:lang w:val="de-DE"/>
              </w:rPr>
              <w:t>KR4</w:t>
            </w:r>
          </w:p>
        </w:tc>
        <w:tc>
          <w:tcPr>
            <w:tcW w:w="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820" w:rsidRPr="00D9577C" w:rsidRDefault="0035082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350820" w:rsidRPr="00D9577C">
        <w:trPr>
          <w:cantSplit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Pr="00D9577C" w:rsidRDefault="00350820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  <w:r w:rsidRPr="00D9577C">
              <w:rPr>
                <w:rFonts w:ascii="Arial Narrow" w:hAnsi="Arial Narrow"/>
                <w:sz w:val="18"/>
              </w:rPr>
              <w:t>4.1.3.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Pr="00D9577C" w:rsidRDefault="00350820">
            <w:pPr>
              <w:snapToGrid w:val="0"/>
              <w:rPr>
                <w:rFonts w:ascii="Arial Narrow" w:hAnsi="Arial Narrow"/>
                <w:sz w:val="18"/>
              </w:rPr>
            </w:pPr>
            <w:r w:rsidRPr="00D9577C">
              <w:rPr>
                <w:rFonts w:ascii="Arial Narrow" w:hAnsi="Arial Narrow"/>
                <w:sz w:val="18"/>
              </w:rPr>
              <w:t>Uziarnienie wg PN-EN 933-1, wymagana kategoria:</w:t>
            </w:r>
          </w:p>
        </w:tc>
        <w:tc>
          <w:tcPr>
            <w:tcW w:w="3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820" w:rsidRPr="00D9577C" w:rsidRDefault="00350820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  <w:r w:rsidRPr="00D9577C">
              <w:rPr>
                <w:rFonts w:ascii="Arial Narrow" w:hAnsi="Arial Narrow"/>
                <w:sz w:val="18"/>
              </w:rPr>
              <w:t>G</w:t>
            </w:r>
            <w:r w:rsidRPr="00D9577C">
              <w:rPr>
                <w:rFonts w:ascii="Arial Narrow" w:hAnsi="Arial Narrow"/>
                <w:sz w:val="18"/>
                <w:vertAlign w:val="subscript"/>
              </w:rPr>
              <w:t>F</w:t>
            </w:r>
            <w:r w:rsidRPr="00D9577C">
              <w:rPr>
                <w:rFonts w:ascii="Arial Narrow" w:hAnsi="Arial Narrow"/>
                <w:sz w:val="18"/>
              </w:rPr>
              <w:t xml:space="preserve">85 </w:t>
            </w:r>
            <w:r w:rsidR="002463C2" w:rsidRPr="00D9577C">
              <w:rPr>
                <w:rFonts w:ascii="Arial Narrow" w:hAnsi="Arial Narrow"/>
                <w:sz w:val="18"/>
              </w:rPr>
              <w:t>lub G</w:t>
            </w:r>
            <w:r w:rsidR="002463C2" w:rsidRPr="00D9577C">
              <w:rPr>
                <w:rFonts w:ascii="Arial Narrow" w:hAnsi="Arial Narrow"/>
                <w:sz w:val="18"/>
                <w:vertAlign w:val="subscript"/>
              </w:rPr>
              <w:t>A</w:t>
            </w:r>
            <w:r w:rsidR="002463C2" w:rsidRPr="00D9577C">
              <w:rPr>
                <w:rFonts w:ascii="Arial Narrow" w:hAnsi="Arial Narrow"/>
                <w:sz w:val="18"/>
              </w:rPr>
              <w:t>85</w:t>
            </w:r>
          </w:p>
        </w:tc>
      </w:tr>
      <w:tr w:rsidR="00350820" w:rsidRPr="00D9577C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Pr="00D9577C" w:rsidRDefault="00350820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  <w:r w:rsidRPr="00D9577C">
              <w:rPr>
                <w:rFonts w:ascii="Arial Narrow" w:hAnsi="Arial Narrow"/>
                <w:sz w:val="18"/>
              </w:rPr>
              <w:t>4.1.5.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Pr="00D9577C" w:rsidRDefault="00350820">
            <w:pPr>
              <w:snapToGrid w:val="0"/>
              <w:rPr>
                <w:rFonts w:ascii="Arial Narrow" w:hAnsi="Arial Narrow"/>
                <w:sz w:val="18"/>
              </w:rPr>
            </w:pPr>
            <w:r w:rsidRPr="00D9577C">
              <w:rPr>
                <w:rFonts w:ascii="Arial Narrow" w:hAnsi="Arial Narrow"/>
                <w:sz w:val="18"/>
              </w:rPr>
              <w:t>Tolerancja uziarnienia; odchylenie nie większe niż wg kategorii: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Pr="00D9577C" w:rsidRDefault="00350820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  <w:r w:rsidRPr="00D9577C">
              <w:rPr>
                <w:rFonts w:ascii="Arial Narrow" w:hAnsi="Arial Narrow"/>
                <w:sz w:val="18"/>
              </w:rPr>
              <w:t>G</w:t>
            </w:r>
            <w:r w:rsidRPr="00D9577C">
              <w:rPr>
                <w:rFonts w:ascii="Arial Narrow" w:hAnsi="Arial Narrow"/>
                <w:sz w:val="18"/>
                <w:vertAlign w:val="subscript"/>
              </w:rPr>
              <w:t>TC</w:t>
            </w:r>
            <w:r w:rsidR="002463C2" w:rsidRPr="00D9577C">
              <w:rPr>
                <w:rFonts w:ascii="Arial Narrow" w:hAnsi="Arial Narrow"/>
                <w:sz w:val="18"/>
              </w:rPr>
              <w:t>20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820" w:rsidRPr="00D9577C" w:rsidRDefault="00350820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350820" w:rsidRPr="00D9577C">
        <w:trPr>
          <w:cantSplit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Pr="00D9577C" w:rsidRDefault="00350820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  <w:r w:rsidRPr="00D9577C">
              <w:rPr>
                <w:rFonts w:ascii="Arial Narrow" w:hAnsi="Arial Narrow"/>
                <w:sz w:val="18"/>
              </w:rPr>
              <w:t>4.1.6.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Pr="00D9577C" w:rsidRDefault="00350820">
            <w:pPr>
              <w:snapToGrid w:val="0"/>
              <w:rPr>
                <w:rFonts w:ascii="Arial Narrow" w:hAnsi="Arial Narrow"/>
                <w:sz w:val="18"/>
              </w:rPr>
            </w:pPr>
            <w:r w:rsidRPr="00D9577C">
              <w:rPr>
                <w:rFonts w:ascii="Arial Narrow" w:hAnsi="Arial Narrow"/>
                <w:sz w:val="18"/>
              </w:rPr>
              <w:t xml:space="preserve">Zawartość pyłu wg PN-EN 933-1, kategoria </w:t>
            </w:r>
            <w:r w:rsidRPr="00D9577C">
              <w:rPr>
                <w:rFonts w:ascii="Arial Narrow" w:hAnsi="Arial Narrow"/>
                <w:sz w:val="18"/>
              </w:rPr>
              <w:br/>
              <w:t>nie wyższa niż:</w:t>
            </w:r>
          </w:p>
        </w:tc>
        <w:tc>
          <w:tcPr>
            <w:tcW w:w="3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820" w:rsidRPr="00D9577C" w:rsidRDefault="00350820">
            <w:pPr>
              <w:snapToGrid w:val="0"/>
              <w:jc w:val="center"/>
              <w:rPr>
                <w:rFonts w:ascii="Arial Narrow" w:hAnsi="Arial Narrow"/>
                <w:sz w:val="18"/>
                <w:vertAlign w:val="subscript"/>
              </w:rPr>
            </w:pPr>
            <w:r w:rsidRPr="00D9577C">
              <w:rPr>
                <w:rFonts w:ascii="Arial Narrow" w:hAnsi="Arial Narrow"/>
                <w:sz w:val="18"/>
              </w:rPr>
              <w:t>f</w:t>
            </w:r>
            <w:r w:rsidRPr="00D9577C">
              <w:rPr>
                <w:rFonts w:ascii="Arial Narrow" w:hAnsi="Arial Narrow"/>
                <w:sz w:val="18"/>
                <w:vertAlign w:val="subscript"/>
              </w:rPr>
              <w:t>16</w:t>
            </w:r>
          </w:p>
        </w:tc>
      </w:tr>
      <w:tr w:rsidR="00350820" w:rsidRPr="00D9577C">
        <w:trPr>
          <w:cantSplit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Pr="00D9577C" w:rsidRDefault="00350820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  <w:r w:rsidRPr="00D9577C">
              <w:rPr>
                <w:rFonts w:ascii="Arial Narrow" w:hAnsi="Arial Narrow"/>
                <w:sz w:val="18"/>
              </w:rPr>
              <w:t>4.1.7.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Pr="00D9577C" w:rsidRDefault="00350820">
            <w:pPr>
              <w:snapToGrid w:val="0"/>
              <w:rPr>
                <w:rFonts w:ascii="Arial Narrow" w:hAnsi="Arial Narrow"/>
                <w:sz w:val="18"/>
              </w:rPr>
            </w:pPr>
            <w:r w:rsidRPr="00D9577C">
              <w:rPr>
                <w:rFonts w:ascii="Arial Narrow" w:hAnsi="Arial Narrow"/>
                <w:sz w:val="18"/>
              </w:rPr>
              <w:t>Jakość pyłu wg PN-EN 933-9; kategoria nie wyższa niż:</w:t>
            </w:r>
          </w:p>
        </w:tc>
        <w:tc>
          <w:tcPr>
            <w:tcW w:w="3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820" w:rsidRPr="00D9577C" w:rsidRDefault="00350820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  <w:r w:rsidRPr="00D9577C">
              <w:rPr>
                <w:rFonts w:ascii="Arial Narrow" w:hAnsi="Arial Narrow"/>
                <w:sz w:val="18"/>
              </w:rPr>
              <w:t>MB</w:t>
            </w:r>
            <w:r w:rsidRPr="00D9577C">
              <w:rPr>
                <w:rFonts w:ascii="Arial Narrow" w:hAnsi="Arial Narrow"/>
                <w:sz w:val="18"/>
                <w:vertAlign w:val="subscript"/>
              </w:rPr>
              <w:t>F</w:t>
            </w:r>
            <w:r w:rsidRPr="00D9577C">
              <w:rPr>
                <w:rFonts w:ascii="Arial Narrow" w:hAnsi="Arial Narrow"/>
                <w:sz w:val="18"/>
              </w:rPr>
              <w:t>10</w:t>
            </w:r>
          </w:p>
        </w:tc>
      </w:tr>
      <w:tr w:rsidR="00350820" w:rsidRPr="00D9577C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Pr="00D9577C" w:rsidRDefault="00350820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  <w:r w:rsidRPr="00D9577C">
              <w:rPr>
                <w:rFonts w:ascii="Arial Narrow" w:hAnsi="Arial Narrow"/>
                <w:sz w:val="18"/>
              </w:rPr>
              <w:t>4.1.10.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Pr="00D9577C" w:rsidRDefault="00350820">
            <w:pPr>
              <w:snapToGrid w:val="0"/>
              <w:rPr>
                <w:rFonts w:ascii="Arial Narrow" w:hAnsi="Arial Narrow"/>
                <w:sz w:val="18"/>
              </w:rPr>
            </w:pPr>
            <w:r w:rsidRPr="00D9577C">
              <w:rPr>
                <w:rFonts w:ascii="Arial Narrow" w:hAnsi="Arial Narrow"/>
                <w:sz w:val="18"/>
              </w:rPr>
              <w:t>Kanciastość kruszywa drobnego wg PN-EN 933-6, rozdz. 8, kategoria nie niższa niż: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Pr="00D9577C" w:rsidRDefault="00350820" w:rsidP="002463C2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  <w:r w:rsidRPr="00D9577C">
              <w:rPr>
                <w:rFonts w:ascii="Arial Narrow" w:hAnsi="Arial Narrow"/>
                <w:sz w:val="18"/>
              </w:rPr>
              <w:t>E</w:t>
            </w:r>
            <w:r w:rsidR="002463C2" w:rsidRPr="00D9577C">
              <w:rPr>
                <w:rFonts w:ascii="Arial Narrow" w:hAnsi="Arial Narrow"/>
                <w:sz w:val="18"/>
                <w:vertAlign w:val="subscript"/>
              </w:rPr>
              <w:t>cs</w:t>
            </w:r>
            <w:r w:rsidR="002463C2" w:rsidRPr="00D9577C">
              <w:rPr>
                <w:rFonts w:ascii="Arial Narrow" w:hAnsi="Arial Narrow"/>
                <w:sz w:val="18"/>
              </w:rPr>
              <w:t>30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820" w:rsidRPr="00D9577C" w:rsidRDefault="00350820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  <w:r w:rsidRPr="00D9577C">
              <w:rPr>
                <w:rFonts w:ascii="Arial Narrow" w:hAnsi="Arial Narrow"/>
                <w:sz w:val="18"/>
              </w:rPr>
              <w:t>E</w:t>
            </w:r>
            <w:r w:rsidRPr="00D9577C">
              <w:rPr>
                <w:rFonts w:ascii="Arial Narrow" w:hAnsi="Arial Narrow"/>
                <w:sz w:val="18"/>
                <w:vertAlign w:val="subscript"/>
              </w:rPr>
              <w:t>cs</w:t>
            </w:r>
            <w:r w:rsidRPr="00D9577C">
              <w:rPr>
                <w:rFonts w:ascii="Arial Narrow" w:hAnsi="Arial Narrow"/>
                <w:sz w:val="18"/>
              </w:rPr>
              <w:t>30</w:t>
            </w:r>
          </w:p>
        </w:tc>
      </w:tr>
      <w:tr w:rsidR="00350820" w:rsidRPr="00D9577C">
        <w:trPr>
          <w:cantSplit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Pr="00D9577C" w:rsidRDefault="00350820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  <w:r w:rsidRPr="00D9577C">
              <w:rPr>
                <w:rFonts w:ascii="Arial Narrow" w:hAnsi="Arial Narrow"/>
                <w:sz w:val="18"/>
              </w:rPr>
              <w:t>4.3.1.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Pr="00D9577C" w:rsidRDefault="00350820">
            <w:pPr>
              <w:snapToGrid w:val="0"/>
              <w:rPr>
                <w:rFonts w:ascii="Arial Narrow" w:hAnsi="Arial Narrow"/>
                <w:sz w:val="18"/>
              </w:rPr>
            </w:pPr>
            <w:r w:rsidRPr="00D9577C">
              <w:rPr>
                <w:rFonts w:ascii="Arial Narrow" w:hAnsi="Arial Narrow"/>
                <w:sz w:val="18"/>
              </w:rPr>
              <w:t>Gęstość ziaren wg PN-EN 1097-6, rozdz. 7, 8 lub 9</w:t>
            </w:r>
          </w:p>
        </w:tc>
        <w:tc>
          <w:tcPr>
            <w:tcW w:w="3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820" w:rsidRPr="00D9577C" w:rsidRDefault="00350820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  <w:r w:rsidRPr="00D9577C">
              <w:rPr>
                <w:rFonts w:ascii="Arial Narrow" w:hAnsi="Arial Narrow"/>
                <w:sz w:val="18"/>
              </w:rPr>
              <w:t>deklarowana przez producenta</w:t>
            </w:r>
          </w:p>
        </w:tc>
      </w:tr>
      <w:tr w:rsidR="002463C2" w:rsidRPr="00D9577C">
        <w:trPr>
          <w:cantSplit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63C2" w:rsidRPr="00D9577C" w:rsidRDefault="002463C2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  <w:r w:rsidRPr="00D9577C">
              <w:rPr>
                <w:rFonts w:ascii="Arial Narrow" w:hAnsi="Arial Narrow"/>
                <w:sz w:val="18"/>
              </w:rPr>
              <w:t>4.3.2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63C2" w:rsidRPr="00D9577C" w:rsidRDefault="002463C2">
            <w:pPr>
              <w:snapToGrid w:val="0"/>
              <w:rPr>
                <w:rFonts w:ascii="Arial Narrow" w:hAnsi="Arial Narrow"/>
                <w:sz w:val="18"/>
              </w:rPr>
            </w:pPr>
            <w:r w:rsidRPr="00D9577C">
              <w:rPr>
                <w:rFonts w:ascii="Arial Narrow" w:hAnsi="Arial Narrow"/>
                <w:sz w:val="18"/>
              </w:rPr>
              <w:t>Nasiąkliwość wg PN EN 1097-6 rozdz. 7, 8, lub 9</w:t>
            </w:r>
          </w:p>
        </w:tc>
        <w:tc>
          <w:tcPr>
            <w:tcW w:w="3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3C2" w:rsidRPr="00D9577C" w:rsidRDefault="002463C2">
            <w:pPr>
              <w:snapToGrid w:val="0"/>
              <w:jc w:val="center"/>
              <w:rPr>
                <w:rFonts w:ascii="Arial Narrow" w:hAnsi="Arial Narrow"/>
                <w:sz w:val="18"/>
                <w:vertAlign w:val="subscript"/>
              </w:rPr>
            </w:pPr>
            <w:r w:rsidRPr="00D9577C">
              <w:rPr>
                <w:rFonts w:ascii="Arial Narrow" w:hAnsi="Arial Narrow"/>
                <w:sz w:val="18"/>
              </w:rPr>
              <w:t>WA</w:t>
            </w:r>
            <w:r w:rsidRPr="00D9577C">
              <w:rPr>
                <w:rFonts w:ascii="Arial Narrow" w:hAnsi="Arial Narrow"/>
                <w:sz w:val="18"/>
                <w:vertAlign w:val="subscript"/>
              </w:rPr>
              <w:t>24 Deklarowana</w:t>
            </w:r>
          </w:p>
        </w:tc>
      </w:tr>
      <w:tr w:rsidR="00350820" w:rsidRPr="00D9577C">
        <w:trPr>
          <w:cantSplit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Pr="00D9577C" w:rsidRDefault="00350820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  <w:r w:rsidRPr="00D9577C">
              <w:rPr>
                <w:rFonts w:ascii="Arial Narrow" w:hAnsi="Arial Narrow"/>
                <w:sz w:val="18"/>
              </w:rPr>
              <w:t>4.5.3.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Pr="00D9577C" w:rsidRDefault="00350820">
            <w:pPr>
              <w:snapToGrid w:val="0"/>
              <w:rPr>
                <w:rFonts w:ascii="Arial Narrow" w:hAnsi="Arial Narrow"/>
                <w:sz w:val="18"/>
              </w:rPr>
            </w:pPr>
            <w:r w:rsidRPr="00D9577C">
              <w:rPr>
                <w:rFonts w:ascii="Arial Narrow" w:hAnsi="Arial Narrow"/>
                <w:sz w:val="18"/>
              </w:rPr>
              <w:t>Grube zanieczyszczenia lekkie, wg PN-EN 1744-1 p. 14.2; kategoria nie wyższa niż:</w:t>
            </w:r>
          </w:p>
        </w:tc>
        <w:tc>
          <w:tcPr>
            <w:tcW w:w="3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820" w:rsidRPr="00D9577C" w:rsidRDefault="00350820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  <w:r w:rsidRPr="00D9577C">
              <w:rPr>
                <w:rFonts w:ascii="Arial Narrow" w:hAnsi="Arial Narrow"/>
                <w:sz w:val="18"/>
              </w:rPr>
              <w:t>m</w:t>
            </w:r>
            <w:r w:rsidRPr="00D9577C">
              <w:rPr>
                <w:rFonts w:ascii="Arial Narrow" w:hAnsi="Arial Narrow"/>
                <w:sz w:val="18"/>
                <w:vertAlign w:val="subscript"/>
              </w:rPr>
              <w:t>LPC</w:t>
            </w:r>
            <w:r w:rsidRPr="00D9577C">
              <w:rPr>
                <w:rFonts w:ascii="Arial Narrow" w:hAnsi="Arial Narrow"/>
                <w:sz w:val="18"/>
              </w:rPr>
              <w:t>0,1</w:t>
            </w:r>
          </w:p>
        </w:tc>
      </w:tr>
    </w:tbl>
    <w:p w:rsidR="00350820" w:rsidRPr="00D9577C" w:rsidRDefault="00350820">
      <w:pPr>
        <w:pStyle w:val="Tekstwtabeli"/>
        <w:keepNext w:val="0"/>
        <w:pageBreakBefore/>
        <w:rPr>
          <w:rFonts w:ascii="Arial Narrow" w:hAnsi="Arial Narrow"/>
        </w:rPr>
      </w:pPr>
    </w:p>
    <w:p w:rsidR="00350820" w:rsidRPr="00D9577C" w:rsidRDefault="00350820">
      <w:pPr>
        <w:pStyle w:val="Tekstpodstawowy"/>
        <w:tabs>
          <w:tab w:val="clear" w:pos="720"/>
          <w:tab w:val="left" w:pos="1134"/>
        </w:tabs>
        <w:jc w:val="left"/>
        <w:rPr>
          <w:rFonts w:ascii="Arial Narrow" w:hAnsi="Arial Narrow" w:cs="Arial"/>
          <w:b/>
        </w:rPr>
      </w:pPr>
      <w:r w:rsidRPr="00D9577C">
        <w:rPr>
          <w:rFonts w:ascii="Arial Narrow" w:hAnsi="Arial Narrow" w:cs="Arial"/>
          <w:b/>
        </w:rPr>
        <w:t xml:space="preserve">Tablica 6. </w:t>
      </w:r>
      <w:r w:rsidRPr="00D9577C">
        <w:rPr>
          <w:rFonts w:ascii="Arial Narrow" w:hAnsi="Arial Narrow" w:cs="Arial"/>
          <w:b/>
        </w:rPr>
        <w:tab/>
        <w:t>Wymagane właściwości wypełniacza do warstwy ścieralnej z betonu asfaltowego</w:t>
      </w:r>
    </w:p>
    <w:tbl>
      <w:tblPr>
        <w:tblW w:w="0" w:type="auto"/>
        <w:tblInd w:w="-12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16"/>
        <w:gridCol w:w="5133"/>
        <w:gridCol w:w="2977"/>
      </w:tblGrid>
      <w:tr w:rsidR="00350820" w:rsidRPr="00D9577C" w:rsidTr="002463C2">
        <w:trPr>
          <w:cantSplit/>
          <w:trHeight w:val="410"/>
        </w:trPr>
        <w:tc>
          <w:tcPr>
            <w:tcW w:w="1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Pr="00D9577C" w:rsidRDefault="00350820">
            <w:pPr>
              <w:snapToGrid w:val="0"/>
              <w:jc w:val="center"/>
              <w:rPr>
                <w:rFonts w:ascii="Arial Narrow" w:hAnsi="Arial Narrow" w:cs="Arial"/>
                <w:sz w:val="18"/>
              </w:rPr>
            </w:pPr>
            <w:r w:rsidRPr="00D9577C">
              <w:rPr>
                <w:rFonts w:ascii="Arial Narrow" w:hAnsi="Arial Narrow" w:cs="Arial"/>
                <w:sz w:val="18"/>
              </w:rPr>
              <w:t>Punkt</w:t>
            </w:r>
          </w:p>
          <w:p w:rsidR="00350820" w:rsidRPr="00D9577C" w:rsidRDefault="00350820">
            <w:pPr>
              <w:jc w:val="center"/>
              <w:rPr>
                <w:rFonts w:ascii="Arial Narrow" w:hAnsi="Arial Narrow" w:cs="Arial"/>
                <w:sz w:val="18"/>
              </w:rPr>
            </w:pPr>
            <w:r w:rsidRPr="00D9577C">
              <w:rPr>
                <w:rFonts w:ascii="Arial Narrow" w:hAnsi="Arial Narrow" w:cs="Arial"/>
                <w:sz w:val="18"/>
              </w:rPr>
              <w:t>WT-1</w:t>
            </w:r>
          </w:p>
          <w:p w:rsidR="00350820" w:rsidRPr="00D9577C" w:rsidRDefault="00350820">
            <w:pPr>
              <w:jc w:val="center"/>
              <w:rPr>
                <w:rFonts w:ascii="Arial Narrow" w:hAnsi="Arial Narrow" w:cs="Arial"/>
                <w:sz w:val="18"/>
              </w:rPr>
            </w:pPr>
            <w:r w:rsidRPr="00D9577C">
              <w:rPr>
                <w:rFonts w:ascii="Arial Narrow" w:hAnsi="Arial Narrow" w:cs="Arial"/>
                <w:sz w:val="18"/>
              </w:rPr>
              <w:t>Kruszywa</w:t>
            </w:r>
          </w:p>
          <w:p w:rsidR="00350820" w:rsidRPr="00D9577C" w:rsidRDefault="00350820">
            <w:pPr>
              <w:jc w:val="center"/>
              <w:rPr>
                <w:rFonts w:ascii="Arial Narrow" w:hAnsi="Arial Narrow" w:cs="Arial"/>
                <w:sz w:val="18"/>
              </w:rPr>
            </w:pPr>
            <w:r w:rsidRPr="00D9577C">
              <w:rPr>
                <w:rFonts w:ascii="Arial Narrow" w:hAnsi="Arial Narrow" w:cs="Arial"/>
                <w:sz w:val="18"/>
              </w:rPr>
              <w:t>2008</w:t>
            </w:r>
          </w:p>
        </w:tc>
        <w:tc>
          <w:tcPr>
            <w:tcW w:w="5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Pr="00D9577C" w:rsidRDefault="00350820">
            <w:pPr>
              <w:snapToGrid w:val="0"/>
              <w:jc w:val="center"/>
              <w:rPr>
                <w:rFonts w:ascii="Arial Narrow" w:hAnsi="Arial Narrow" w:cs="Arial"/>
                <w:sz w:val="18"/>
              </w:rPr>
            </w:pPr>
            <w:r w:rsidRPr="00D9577C">
              <w:rPr>
                <w:rFonts w:ascii="Arial Narrow" w:hAnsi="Arial Narrow" w:cs="Arial"/>
                <w:sz w:val="18"/>
              </w:rPr>
              <w:t>Właściwości kruszywa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820" w:rsidRPr="00D9577C" w:rsidRDefault="00350820">
            <w:pPr>
              <w:snapToGrid w:val="0"/>
              <w:jc w:val="center"/>
              <w:rPr>
                <w:rFonts w:ascii="Arial Narrow" w:hAnsi="Arial Narrow" w:cs="Arial"/>
                <w:sz w:val="18"/>
              </w:rPr>
            </w:pPr>
            <w:r w:rsidRPr="00D9577C">
              <w:rPr>
                <w:rFonts w:ascii="Arial Narrow" w:hAnsi="Arial Narrow" w:cs="Arial"/>
                <w:sz w:val="18"/>
              </w:rPr>
              <w:t>Wymagania w zależności od kategorii ruchu</w:t>
            </w:r>
          </w:p>
        </w:tc>
      </w:tr>
      <w:tr w:rsidR="002463C2" w:rsidRPr="00D9577C" w:rsidTr="002463C2">
        <w:trPr>
          <w:cantSplit/>
          <w:trHeight w:val="504"/>
        </w:trPr>
        <w:tc>
          <w:tcPr>
            <w:tcW w:w="1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63C2" w:rsidRPr="00D9577C" w:rsidRDefault="002463C2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5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463C2" w:rsidRPr="00D9577C" w:rsidRDefault="002463C2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3C2" w:rsidRPr="00D9577C" w:rsidRDefault="002463C2">
            <w:pPr>
              <w:snapToGrid w:val="0"/>
              <w:jc w:val="center"/>
              <w:rPr>
                <w:rFonts w:ascii="Arial Narrow" w:hAnsi="Arial Narrow" w:cs="Arial"/>
                <w:sz w:val="18"/>
                <w:lang w:val="de-DE"/>
              </w:rPr>
            </w:pPr>
            <w:r w:rsidRPr="00D9577C">
              <w:rPr>
                <w:rFonts w:ascii="Arial Narrow" w:hAnsi="Arial Narrow" w:cs="Arial"/>
                <w:sz w:val="18"/>
                <w:lang w:val="de-DE"/>
              </w:rPr>
              <w:t>KR3÷KR4</w:t>
            </w:r>
          </w:p>
        </w:tc>
      </w:tr>
      <w:tr w:rsidR="00350820" w:rsidRPr="00D9577C" w:rsidTr="002463C2">
        <w:trPr>
          <w:cantSplit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Pr="00D9577C" w:rsidRDefault="00350820">
            <w:pPr>
              <w:snapToGrid w:val="0"/>
              <w:jc w:val="center"/>
              <w:rPr>
                <w:rFonts w:ascii="Arial Narrow" w:hAnsi="Arial Narrow" w:cs="Arial"/>
                <w:sz w:val="18"/>
              </w:rPr>
            </w:pPr>
            <w:r w:rsidRPr="00D9577C">
              <w:rPr>
                <w:rFonts w:ascii="Arial Narrow" w:hAnsi="Arial Narrow" w:cs="Arial"/>
                <w:sz w:val="18"/>
              </w:rPr>
              <w:t>5.2.1.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Pr="00D9577C" w:rsidRDefault="00350820">
            <w:pPr>
              <w:pStyle w:val="Tekstwtabeli"/>
              <w:keepNext w:val="0"/>
              <w:snapToGrid w:val="0"/>
              <w:rPr>
                <w:rFonts w:ascii="Arial Narrow" w:hAnsi="Arial Narrow" w:cs="Arial"/>
                <w:sz w:val="18"/>
              </w:rPr>
            </w:pPr>
            <w:r w:rsidRPr="00D9577C">
              <w:rPr>
                <w:rFonts w:ascii="Arial Narrow" w:hAnsi="Arial Narrow" w:cs="Arial"/>
                <w:sz w:val="18"/>
              </w:rPr>
              <w:t>Uziarnienie wg PN-EN 933-10: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820" w:rsidRPr="00D9577C" w:rsidRDefault="00350820">
            <w:pPr>
              <w:snapToGrid w:val="0"/>
              <w:jc w:val="center"/>
              <w:rPr>
                <w:rFonts w:ascii="Arial Narrow" w:hAnsi="Arial Narrow" w:cs="Arial"/>
                <w:sz w:val="18"/>
              </w:rPr>
            </w:pPr>
            <w:r w:rsidRPr="00D9577C">
              <w:rPr>
                <w:rFonts w:ascii="Arial Narrow" w:hAnsi="Arial Narrow" w:cs="Arial"/>
                <w:sz w:val="18"/>
              </w:rPr>
              <w:t>zgodnie z tablicą 24</w:t>
            </w:r>
            <w:r w:rsidR="002463C2" w:rsidRPr="00D9577C">
              <w:rPr>
                <w:rFonts w:ascii="Arial Narrow" w:hAnsi="Arial Narrow" w:cs="Arial"/>
                <w:sz w:val="18"/>
              </w:rPr>
              <w:t>, PN EN 13043</w:t>
            </w:r>
          </w:p>
        </w:tc>
      </w:tr>
      <w:tr w:rsidR="00350820" w:rsidRPr="00D9577C" w:rsidTr="002463C2">
        <w:trPr>
          <w:cantSplit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Pr="00D9577C" w:rsidRDefault="00350820">
            <w:pPr>
              <w:snapToGrid w:val="0"/>
              <w:jc w:val="center"/>
              <w:rPr>
                <w:rFonts w:ascii="Arial Narrow" w:hAnsi="Arial Narrow" w:cs="Arial"/>
                <w:sz w:val="18"/>
              </w:rPr>
            </w:pPr>
            <w:r w:rsidRPr="00D9577C">
              <w:rPr>
                <w:rFonts w:ascii="Arial Narrow" w:hAnsi="Arial Narrow" w:cs="Arial"/>
                <w:sz w:val="18"/>
              </w:rPr>
              <w:t>5.2.2.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Pr="00D9577C" w:rsidRDefault="00350820">
            <w:pPr>
              <w:snapToGrid w:val="0"/>
              <w:rPr>
                <w:rFonts w:ascii="Arial Narrow" w:hAnsi="Arial Narrow" w:cs="Arial"/>
                <w:sz w:val="18"/>
              </w:rPr>
            </w:pPr>
            <w:r w:rsidRPr="00D9577C">
              <w:rPr>
                <w:rFonts w:ascii="Arial Narrow" w:hAnsi="Arial Narrow" w:cs="Arial"/>
                <w:sz w:val="18"/>
              </w:rPr>
              <w:t>Jakość pyłu wg PN-EN 933-9; kategoria nie wyższa niż: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820" w:rsidRPr="00D9577C" w:rsidRDefault="00350820">
            <w:pPr>
              <w:snapToGrid w:val="0"/>
              <w:jc w:val="center"/>
              <w:rPr>
                <w:rFonts w:ascii="Arial Narrow" w:hAnsi="Arial Narrow" w:cs="Arial"/>
                <w:sz w:val="18"/>
              </w:rPr>
            </w:pPr>
            <w:r w:rsidRPr="00D9577C">
              <w:rPr>
                <w:rFonts w:ascii="Arial Narrow" w:hAnsi="Arial Narrow" w:cs="Arial"/>
                <w:sz w:val="18"/>
              </w:rPr>
              <w:t>MB</w:t>
            </w:r>
            <w:r w:rsidRPr="00D9577C">
              <w:rPr>
                <w:rFonts w:ascii="Arial Narrow" w:hAnsi="Arial Narrow" w:cs="Arial"/>
                <w:sz w:val="18"/>
                <w:vertAlign w:val="subscript"/>
              </w:rPr>
              <w:t>F</w:t>
            </w:r>
            <w:r w:rsidRPr="00D9577C">
              <w:rPr>
                <w:rFonts w:ascii="Arial Narrow" w:hAnsi="Arial Narrow" w:cs="Arial"/>
                <w:sz w:val="18"/>
              </w:rPr>
              <w:t>10</w:t>
            </w:r>
          </w:p>
        </w:tc>
      </w:tr>
      <w:tr w:rsidR="00350820" w:rsidRPr="00D9577C" w:rsidTr="002463C2">
        <w:trPr>
          <w:cantSplit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Pr="00D9577C" w:rsidRDefault="00350820">
            <w:pPr>
              <w:snapToGrid w:val="0"/>
              <w:jc w:val="center"/>
              <w:rPr>
                <w:rFonts w:ascii="Arial Narrow" w:hAnsi="Arial Narrow" w:cs="Arial"/>
                <w:sz w:val="18"/>
              </w:rPr>
            </w:pPr>
            <w:r w:rsidRPr="00D9577C">
              <w:rPr>
                <w:rFonts w:ascii="Arial Narrow" w:hAnsi="Arial Narrow" w:cs="Arial"/>
                <w:sz w:val="18"/>
              </w:rPr>
              <w:t>5.3.1.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Pr="00D9577C" w:rsidRDefault="00350820">
            <w:pPr>
              <w:snapToGrid w:val="0"/>
              <w:rPr>
                <w:rFonts w:ascii="Arial Narrow" w:hAnsi="Arial Narrow" w:cs="Arial"/>
                <w:sz w:val="18"/>
              </w:rPr>
            </w:pPr>
            <w:r w:rsidRPr="00D9577C">
              <w:rPr>
                <w:rFonts w:ascii="Arial Narrow" w:hAnsi="Arial Narrow" w:cs="Arial"/>
                <w:sz w:val="18"/>
              </w:rPr>
              <w:t>Zawartość wody wg PN-EN 1097-5, nie wyższa niż: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820" w:rsidRPr="00D9577C" w:rsidRDefault="00350820">
            <w:pPr>
              <w:snapToGrid w:val="0"/>
              <w:jc w:val="center"/>
              <w:rPr>
                <w:rFonts w:ascii="Arial Narrow" w:hAnsi="Arial Narrow" w:cs="Arial"/>
                <w:sz w:val="18"/>
                <w:lang w:val="de-DE"/>
              </w:rPr>
            </w:pPr>
            <w:r w:rsidRPr="00D9577C">
              <w:rPr>
                <w:rFonts w:ascii="Arial Narrow" w:hAnsi="Arial Narrow" w:cs="Arial"/>
                <w:sz w:val="18"/>
                <w:lang w:val="de-DE"/>
              </w:rPr>
              <w:t>1 % (m/m)</w:t>
            </w:r>
          </w:p>
        </w:tc>
      </w:tr>
      <w:tr w:rsidR="00350820" w:rsidRPr="00D9577C" w:rsidTr="002463C2">
        <w:trPr>
          <w:cantSplit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Pr="00D9577C" w:rsidRDefault="00350820">
            <w:pPr>
              <w:snapToGrid w:val="0"/>
              <w:jc w:val="center"/>
              <w:rPr>
                <w:rFonts w:ascii="Arial Narrow" w:hAnsi="Arial Narrow" w:cs="Arial"/>
                <w:sz w:val="18"/>
                <w:lang w:val="de-DE"/>
              </w:rPr>
            </w:pPr>
            <w:r w:rsidRPr="00D9577C">
              <w:rPr>
                <w:rFonts w:ascii="Arial Narrow" w:hAnsi="Arial Narrow" w:cs="Arial"/>
                <w:sz w:val="18"/>
                <w:lang w:val="de-DE"/>
              </w:rPr>
              <w:t>5.3.2.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Pr="00D9577C" w:rsidRDefault="00350820">
            <w:pPr>
              <w:snapToGrid w:val="0"/>
              <w:rPr>
                <w:rFonts w:ascii="Arial Narrow" w:hAnsi="Arial Narrow" w:cs="Arial"/>
                <w:sz w:val="18"/>
                <w:lang w:val="de-DE"/>
              </w:rPr>
            </w:pPr>
            <w:proofErr w:type="spellStart"/>
            <w:r w:rsidRPr="00D9577C">
              <w:rPr>
                <w:rFonts w:ascii="Arial Narrow" w:hAnsi="Arial Narrow" w:cs="Arial"/>
                <w:sz w:val="18"/>
                <w:lang w:val="de-DE"/>
              </w:rPr>
              <w:t>Gęstość</w:t>
            </w:r>
            <w:proofErr w:type="spellEnd"/>
            <w:r w:rsidRPr="00D9577C">
              <w:rPr>
                <w:rFonts w:ascii="Arial Narrow" w:hAnsi="Arial Narrow" w:cs="Arial"/>
                <w:sz w:val="18"/>
                <w:lang w:val="de-DE"/>
              </w:rPr>
              <w:t xml:space="preserve"> </w:t>
            </w:r>
            <w:proofErr w:type="spellStart"/>
            <w:r w:rsidRPr="00D9577C">
              <w:rPr>
                <w:rFonts w:ascii="Arial Narrow" w:hAnsi="Arial Narrow" w:cs="Arial"/>
                <w:sz w:val="18"/>
                <w:lang w:val="de-DE"/>
              </w:rPr>
              <w:t>ziaren</w:t>
            </w:r>
            <w:proofErr w:type="spellEnd"/>
            <w:r w:rsidRPr="00D9577C">
              <w:rPr>
                <w:rFonts w:ascii="Arial Narrow" w:hAnsi="Arial Narrow" w:cs="Arial"/>
                <w:sz w:val="18"/>
                <w:lang w:val="de-DE"/>
              </w:rPr>
              <w:t xml:space="preserve"> </w:t>
            </w:r>
            <w:proofErr w:type="spellStart"/>
            <w:r w:rsidRPr="00D9577C">
              <w:rPr>
                <w:rFonts w:ascii="Arial Narrow" w:hAnsi="Arial Narrow" w:cs="Arial"/>
                <w:sz w:val="18"/>
                <w:lang w:val="de-DE"/>
              </w:rPr>
              <w:t>wg</w:t>
            </w:r>
            <w:proofErr w:type="spellEnd"/>
            <w:r w:rsidRPr="00D9577C">
              <w:rPr>
                <w:rFonts w:ascii="Arial Narrow" w:hAnsi="Arial Narrow" w:cs="Arial"/>
                <w:sz w:val="18"/>
                <w:lang w:val="de-DE"/>
              </w:rPr>
              <w:t xml:space="preserve"> PN-EN 1097-7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820" w:rsidRPr="00D9577C" w:rsidRDefault="00350820">
            <w:pPr>
              <w:snapToGrid w:val="0"/>
              <w:jc w:val="center"/>
              <w:rPr>
                <w:rFonts w:ascii="Arial Narrow" w:hAnsi="Arial Narrow" w:cs="Arial"/>
                <w:sz w:val="18"/>
              </w:rPr>
            </w:pPr>
            <w:r w:rsidRPr="00D9577C">
              <w:rPr>
                <w:rFonts w:ascii="Arial Narrow" w:hAnsi="Arial Narrow" w:cs="Arial"/>
                <w:sz w:val="18"/>
              </w:rPr>
              <w:t>deklarowana przez producenta</w:t>
            </w:r>
          </w:p>
        </w:tc>
      </w:tr>
      <w:tr w:rsidR="00350820" w:rsidRPr="00D9577C" w:rsidTr="002463C2">
        <w:trPr>
          <w:cantSplit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Pr="00D9577C" w:rsidRDefault="00350820">
            <w:pPr>
              <w:snapToGrid w:val="0"/>
              <w:jc w:val="center"/>
              <w:rPr>
                <w:rFonts w:ascii="Arial Narrow" w:hAnsi="Arial Narrow" w:cs="Arial"/>
                <w:sz w:val="18"/>
              </w:rPr>
            </w:pPr>
            <w:r w:rsidRPr="00D9577C">
              <w:rPr>
                <w:rFonts w:ascii="Arial Narrow" w:hAnsi="Arial Narrow" w:cs="Arial"/>
                <w:sz w:val="18"/>
              </w:rPr>
              <w:t>5.4.1.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Pr="00D9577C" w:rsidRDefault="00350820">
            <w:pPr>
              <w:snapToGrid w:val="0"/>
              <w:rPr>
                <w:rFonts w:ascii="Arial Narrow" w:hAnsi="Arial Narrow" w:cs="Arial"/>
                <w:sz w:val="18"/>
              </w:rPr>
            </w:pPr>
            <w:r w:rsidRPr="00D9577C">
              <w:rPr>
                <w:rFonts w:ascii="Arial Narrow" w:hAnsi="Arial Narrow" w:cs="Arial"/>
                <w:sz w:val="18"/>
              </w:rPr>
              <w:t xml:space="preserve">Wolne przestrzenie w suchym zagęszczonym wypełniaczu </w:t>
            </w:r>
            <w:r w:rsidRPr="00D9577C">
              <w:rPr>
                <w:rFonts w:ascii="Arial Narrow" w:hAnsi="Arial Narrow" w:cs="Arial"/>
                <w:sz w:val="18"/>
              </w:rPr>
              <w:br/>
              <w:t>wg PN-EN 1097-4, wymagana kategoria: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820" w:rsidRPr="00D9577C" w:rsidRDefault="00350820">
            <w:pPr>
              <w:snapToGrid w:val="0"/>
              <w:jc w:val="center"/>
              <w:rPr>
                <w:rFonts w:ascii="Arial Narrow" w:hAnsi="Arial Narrow" w:cs="Arial"/>
                <w:sz w:val="18"/>
                <w:vertAlign w:val="subscript"/>
              </w:rPr>
            </w:pPr>
            <w:r w:rsidRPr="00D9577C">
              <w:rPr>
                <w:rFonts w:ascii="Arial Narrow" w:hAnsi="Arial Narrow" w:cs="Arial"/>
                <w:sz w:val="18"/>
              </w:rPr>
              <w:t>V</w:t>
            </w:r>
            <w:r w:rsidRPr="00D9577C">
              <w:rPr>
                <w:rFonts w:ascii="Arial Narrow" w:hAnsi="Arial Narrow" w:cs="Arial"/>
                <w:sz w:val="18"/>
                <w:vertAlign w:val="subscript"/>
              </w:rPr>
              <w:t>28/45</w:t>
            </w:r>
          </w:p>
        </w:tc>
      </w:tr>
      <w:tr w:rsidR="00350820" w:rsidRPr="00D9577C" w:rsidTr="002463C2">
        <w:trPr>
          <w:cantSplit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Pr="00D9577C" w:rsidRDefault="00350820">
            <w:pPr>
              <w:snapToGrid w:val="0"/>
              <w:jc w:val="center"/>
              <w:rPr>
                <w:rFonts w:ascii="Arial Narrow" w:hAnsi="Arial Narrow" w:cs="Arial"/>
                <w:sz w:val="18"/>
              </w:rPr>
            </w:pPr>
            <w:r w:rsidRPr="00D9577C">
              <w:rPr>
                <w:rFonts w:ascii="Arial Narrow" w:hAnsi="Arial Narrow" w:cs="Arial"/>
                <w:sz w:val="18"/>
              </w:rPr>
              <w:t>5.4.2.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Pr="00D9577C" w:rsidRDefault="00350820">
            <w:pPr>
              <w:snapToGrid w:val="0"/>
              <w:rPr>
                <w:rFonts w:ascii="Arial Narrow" w:hAnsi="Arial Narrow" w:cs="Arial"/>
                <w:sz w:val="18"/>
              </w:rPr>
            </w:pPr>
            <w:r w:rsidRPr="00D9577C">
              <w:rPr>
                <w:rFonts w:ascii="Arial Narrow" w:hAnsi="Arial Narrow" w:cs="Arial"/>
                <w:sz w:val="18"/>
              </w:rPr>
              <w:t xml:space="preserve">Przyrost temperatury mięknienia wg PN-EN </w:t>
            </w:r>
            <w:r w:rsidRPr="00D9577C">
              <w:rPr>
                <w:rFonts w:ascii="Arial Narrow" w:hAnsi="Arial Narrow" w:cs="Arial"/>
                <w:sz w:val="18"/>
              </w:rPr>
              <w:br/>
              <w:t>13179-1, wymagana kategoria: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820" w:rsidRPr="00D9577C" w:rsidRDefault="002463C2">
            <w:pPr>
              <w:snapToGrid w:val="0"/>
              <w:jc w:val="center"/>
              <w:rPr>
                <w:rFonts w:ascii="Arial Narrow" w:hAnsi="Arial Narrow" w:cs="Arial"/>
                <w:sz w:val="18"/>
              </w:rPr>
            </w:pPr>
            <w:r w:rsidRPr="00D9577C">
              <w:rPr>
                <w:rFonts w:ascii="Arial Narrow" w:hAnsi="Arial Narrow" w:cs="Arial"/>
                <w:sz w:val="18"/>
              </w:rPr>
              <w:t>Δ</w:t>
            </w:r>
            <w:r w:rsidR="00350820" w:rsidRPr="00D9577C">
              <w:rPr>
                <w:rFonts w:ascii="Arial Narrow" w:hAnsi="Arial Narrow" w:cs="Arial"/>
                <w:sz w:val="18"/>
                <w:vertAlign w:val="subscript"/>
              </w:rPr>
              <w:t>R&amp;B</w:t>
            </w:r>
            <w:r w:rsidR="00350820" w:rsidRPr="00D9577C">
              <w:rPr>
                <w:rFonts w:ascii="Arial Narrow" w:hAnsi="Arial Narrow" w:cs="Arial"/>
                <w:sz w:val="18"/>
              </w:rPr>
              <w:t>8/25</w:t>
            </w:r>
          </w:p>
        </w:tc>
      </w:tr>
      <w:tr w:rsidR="00350820" w:rsidRPr="00D9577C" w:rsidTr="002463C2">
        <w:trPr>
          <w:cantSplit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Pr="00D9577C" w:rsidRDefault="00350820">
            <w:pPr>
              <w:snapToGrid w:val="0"/>
              <w:jc w:val="center"/>
              <w:rPr>
                <w:rFonts w:ascii="Arial Narrow" w:hAnsi="Arial Narrow" w:cs="Arial"/>
                <w:sz w:val="18"/>
              </w:rPr>
            </w:pPr>
            <w:r w:rsidRPr="00D9577C">
              <w:rPr>
                <w:rFonts w:ascii="Arial Narrow" w:hAnsi="Arial Narrow" w:cs="Arial"/>
                <w:sz w:val="18"/>
              </w:rPr>
              <w:t>5.5.1.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Pr="00D9577C" w:rsidRDefault="00350820">
            <w:pPr>
              <w:snapToGrid w:val="0"/>
              <w:rPr>
                <w:rFonts w:ascii="Arial Narrow" w:hAnsi="Arial Narrow" w:cs="Arial"/>
                <w:sz w:val="18"/>
              </w:rPr>
            </w:pPr>
            <w:r w:rsidRPr="00D9577C">
              <w:rPr>
                <w:rFonts w:ascii="Arial Narrow" w:hAnsi="Arial Narrow" w:cs="Arial"/>
                <w:sz w:val="18"/>
              </w:rPr>
              <w:t>Rozpuszczalność w wodzie wg PN-EN 1744-1, kategoria nie wyższa niż: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820" w:rsidRPr="00D9577C" w:rsidRDefault="00350820">
            <w:pPr>
              <w:snapToGrid w:val="0"/>
              <w:jc w:val="center"/>
              <w:rPr>
                <w:rFonts w:ascii="Arial Narrow" w:hAnsi="Arial Narrow" w:cs="Arial"/>
                <w:sz w:val="18"/>
                <w:vertAlign w:val="subscript"/>
              </w:rPr>
            </w:pPr>
            <w:r w:rsidRPr="00D9577C">
              <w:rPr>
                <w:rFonts w:ascii="Arial Narrow" w:hAnsi="Arial Narrow" w:cs="Arial"/>
                <w:sz w:val="18"/>
              </w:rPr>
              <w:t>WS</w:t>
            </w:r>
            <w:r w:rsidRPr="00D9577C">
              <w:rPr>
                <w:rFonts w:ascii="Arial Narrow" w:hAnsi="Arial Narrow" w:cs="Arial"/>
                <w:sz w:val="18"/>
                <w:vertAlign w:val="subscript"/>
              </w:rPr>
              <w:t>10</w:t>
            </w:r>
          </w:p>
        </w:tc>
      </w:tr>
      <w:tr w:rsidR="00350820" w:rsidRPr="00D9577C" w:rsidTr="002463C2">
        <w:trPr>
          <w:cantSplit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Pr="00D9577C" w:rsidRDefault="00350820">
            <w:pPr>
              <w:snapToGrid w:val="0"/>
              <w:jc w:val="center"/>
              <w:rPr>
                <w:rFonts w:ascii="Arial Narrow" w:hAnsi="Arial Narrow" w:cs="Arial"/>
                <w:sz w:val="18"/>
              </w:rPr>
            </w:pPr>
            <w:r w:rsidRPr="00D9577C">
              <w:rPr>
                <w:rFonts w:ascii="Arial Narrow" w:hAnsi="Arial Narrow" w:cs="Arial"/>
                <w:sz w:val="18"/>
              </w:rPr>
              <w:t>5.5.3.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Pr="00D9577C" w:rsidRDefault="00350820">
            <w:pPr>
              <w:snapToGrid w:val="0"/>
              <w:rPr>
                <w:rFonts w:ascii="Arial Narrow" w:hAnsi="Arial Narrow" w:cs="Arial"/>
                <w:sz w:val="18"/>
              </w:rPr>
            </w:pPr>
            <w:r w:rsidRPr="00D9577C">
              <w:rPr>
                <w:rFonts w:ascii="Arial Narrow" w:hAnsi="Arial Narrow" w:cs="Arial"/>
                <w:sz w:val="18"/>
              </w:rPr>
              <w:t>Zawartość CaCO</w:t>
            </w:r>
            <w:r w:rsidRPr="00D9577C">
              <w:rPr>
                <w:rFonts w:ascii="Arial Narrow" w:hAnsi="Arial Narrow" w:cs="Arial"/>
                <w:sz w:val="18"/>
                <w:vertAlign w:val="subscript"/>
              </w:rPr>
              <w:t>3</w:t>
            </w:r>
            <w:r w:rsidRPr="00D9577C">
              <w:rPr>
                <w:rFonts w:ascii="Arial Narrow" w:hAnsi="Arial Narrow" w:cs="Arial"/>
                <w:sz w:val="18"/>
              </w:rPr>
              <w:t xml:space="preserve"> w wypełniaczu wapiennym </w:t>
            </w:r>
            <w:r w:rsidRPr="00D9577C">
              <w:rPr>
                <w:rFonts w:ascii="Arial Narrow" w:hAnsi="Arial Narrow" w:cs="Arial"/>
                <w:sz w:val="18"/>
              </w:rPr>
              <w:br/>
              <w:t>wg PN-EN 196-21, kategoria nie niższa niż: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820" w:rsidRPr="00D9577C" w:rsidRDefault="00350820">
            <w:pPr>
              <w:snapToGrid w:val="0"/>
              <w:jc w:val="center"/>
              <w:rPr>
                <w:rFonts w:ascii="Arial Narrow" w:hAnsi="Arial Narrow" w:cs="Arial"/>
                <w:sz w:val="18"/>
                <w:vertAlign w:val="subscript"/>
              </w:rPr>
            </w:pPr>
            <w:r w:rsidRPr="00D9577C">
              <w:rPr>
                <w:rFonts w:ascii="Arial Narrow" w:hAnsi="Arial Narrow" w:cs="Arial"/>
                <w:sz w:val="18"/>
              </w:rPr>
              <w:t>CC</w:t>
            </w:r>
            <w:r w:rsidRPr="00D9577C">
              <w:rPr>
                <w:rFonts w:ascii="Arial Narrow" w:hAnsi="Arial Narrow" w:cs="Arial"/>
                <w:sz w:val="18"/>
                <w:vertAlign w:val="subscript"/>
              </w:rPr>
              <w:t>70</w:t>
            </w:r>
          </w:p>
        </w:tc>
      </w:tr>
      <w:tr w:rsidR="00350820" w:rsidRPr="00D9577C" w:rsidTr="002463C2">
        <w:trPr>
          <w:cantSplit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Pr="00D9577C" w:rsidRDefault="00350820">
            <w:pPr>
              <w:snapToGrid w:val="0"/>
              <w:jc w:val="center"/>
              <w:rPr>
                <w:rFonts w:ascii="Arial Narrow" w:hAnsi="Arial Narrow" w:cs="Arial"/>
                <w:sz w:val="18"/>
              </w:rPr>
            </w:pPr>
            <w:r w:rsidRPr="00D9577C">
              <w:rPr>
                <w:rFonts w:ascii="Arial Narrow" w:hAnsi="Arial Narrow" w:cs="Arial"/>
                <w:sz w:val="18"/>
              </w:rPr>
              <w:t>5.5.4.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Pr="00D9577C" w:rsidRDefault="00350820">
            <w:pPr>
              <w:snapToGrid w:val="0"/>
              <w:rPr>
                <w:rFonts w:ascii="Arial Narrow" w:hAnsi="Arial Narrow" w:cs="Arial"/>
                <w:sz w:val="18"/>
              </w:rPr>
            </w:pPr>
            <w:r w:rsidRPr="00D9577C">
              <w:rPr>
                <w:rFonts w:ascii="Arial Narrow" w:hAnsi="Arial Narrow" w:cs="Arial"/>
                <w:sz w:val="18"/>
              </w:rPr>
              <w:t>Zawartość wodorotlenku wapnia w wypełniaczu mieszanym, wymagana kategoria: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820" w:rsidRPr="00D9577C" w:rsidRDefault="00350820">
            <w:pPr>
              <w:snapToGrid w:val="0"/>
              <w:jc w:val="center"/>
              <w:rPr>
                <w:rFonts w:ascii="Arial Narrow" w:hAnsi="Arial Narrow" w:cs="Arial"/>
                <w:sz w:val="18"/>
                <w:vertAlign w:val="subscript"/>
              </w:rPr>
            </w:pPr>
            <w:r w:rsidRPr="00D9577C">
              <w:rPr>
                <w:rFonts w:ascii="Arial Narrow" w:hAnsi="Arial Narrow" w:cs="Arial"/>
                <w:sz w:val="18"/>
              </w:rPr>
              <w:t>K</w:t>
            </w:r>
            <w:r w:rsidRPr="00D9577C">
              <w:rPr>
                <w:rFonts w:ascii="Arial Narrow" w:hAnsi="Arial Narrow" w:cs="Arial"/>
                <w:sz w:val="18"/>
                <w:vertAlign w:val="subscript"/>
              </w:rPr>
              <w:t>aDeklarowana</w:t>
            </w:r>
          </w:p>
        </w:tc>
      </w:tr>
      <w:tr w:rsidR="00350820" w:rsidRPr="00D9577C" w:rsidTr="002463C2">
        <w:trPr>
          <w:cantSplit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Pr="00D9577C" w:rsidRDefault="00350820">
            <w:pPr>
              <w:snapToGrid w:val="0"/>
              <w:jc w:val="center"/>
              <w:rPr>
                <w:rFonts w:ascii="Arial Narrow" w:hAnsi="Arial Narrow" w:cs="Arial"/>
                <w:sz w:val="18"/>
              </w:rPr>
            </w:pPr>
            <w:r w:rsidRPr="00D9577C">
              <w:rPr>
                <w:rFonts w:ascii="Arial Narrow" w:hAnsi="Arial Narrow" w:cs="Arial"/>
                <w:sz w:val="18"/>
              </w:rPr>
              <w:t>5.6.2.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Pr="00D9577C" w:rsidRDefault="00350820">
            <w:pPr>
              <w:snapToGrid w:val="0"/>
              <w:rPr>
                <w:rFonts w:ascii="Arial Narrow" w:hAnsi="Arial Narrow" w:cs="Arial"/>
                <w:sz w:val="18"/>
              </w:rPr>
            </w:pPr>
            <w:r w:rsidRPr="00D9577C">
              <w:rPr>
                <w:rFonts w:ascii="Arial Narrow" w:hAnsi="Arial Narrow" w:cs="Arial"/>
                <w:sz w:val="18"/>
              </w:rPr>
              <w:t>„Liczba asfaltowa” wg PN-EN 13179-2, wymagana kategoria: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820" w:rsidRPr="00D9577C" w:rsidRDefault="00350820">
            <w:pPr>
              <w:snapToGrid w:val="0"/>
              <w:jc w:val="center"/>
              <w:rPr>
                <w:rFonts w:ascii="Arial Narrow" w:hAnsi="Arial Narrow" w:cs="Arial"/>
                <w:sz w:val="18"/>
                <w:vertAlign w:val="subscript"/>
              </w:rPr>
            </w:pPr>
            <w:proofErr w:type="spellStart"/>
            <w:r w:rsidRPr="00D9577C">
              <w:rPr>
                <w:rFonts w:ascii="Arial Narrow" w:hAnsi="Arial Narrow" w:cs="Arial"/>
                <w:sz w:val="18"/>
              </w:rPr>
              <w:t>BN</w:t>
            </w:r>
            <w:r w:rsidRPr="00D9577C">
              <w:rPr>
                <w:rFonts w:ascii="Arial Narrow" w:hAnsi="Arial Narrow" w:cs="Arial"/>
                <w:sz w:val="18"/>
                <w:vertAlign w:val="subscript"/>
              </w:rPr>
              <w:t>Deklarowana</w:t>
            </w:r>
            <w:proofErr w:type="spellEnd"/>
          </w:p>
        </w:tc>
      </w:tr>
    </w:tbl>
    <w:p w:rsidR="00350820" w:rsidRPr="00D9577C" w:rsidRDefault="00350820">
      <w:pPr>
        <w:pStyle w:val="Tekstwtabeli"/>
        <w:keepNext w:val="0"/>
        <w:rPr>
          <w:rFonts w:ascii="Arial Narrow" w:hAnsi="Arial Narrow"/>
        </w:rPr>
      </w:pPr>
      <w:r w:rsidRPr="00D9577C">
        <w:rPr>
          <w:rFonts w:ascii="Arial Narrow" w:hAnsi="Arial Narrow"/>
        </w:rPr>
        <w:t>Należy stosować wypełniacz wapienny.</w:t>
      </w:r>
    </w:p>
    <w:p w:rsidR="002463C2" w:rsidRPr="00D9577C" w:rsidRDefault="002463C2">
      <w:pPr>
        <w:pStyle w:val="Tekstwtabeli"/>
        <w:keepNext w:val="0"/>
        <w:rPr>
          <w:rFonts w:ascii="Arial Narrow" w:hAnsi="Arial Narrow"/>
        </w:rPr>
      </w:pPr>
    </w:p>
    <w:p w:rsidR="00350820" w:rsidRPr="00D9577C" w:rsidRDefault="00350820">
      <w:pPr>
        <w:rPr>
          <w:rFonts w:ascii="Arial Narrow" w:hAnsi="Arial Narrow" w:cs="Arial"/>
          <w:b/>
          <w:sz w:val="20"/>
          <w:szCs w:val="20"/>
        </w:rPr>
      </w:pPr>
      <w:r w:rsidRPr="00D9577C">
        <w:rPr>
          <w:rFonts w:ascii="Arial Narrow" w:hAnsi="Arial Narrow" w:cs="Arial"/>
          <w:b/>
          <w:sz w:val="20"/>
          <w:szCs w:val="20"/>
        </w:rPr>
        <w:t xml:space="preserve">Tablica 7. Wymagane właściwości kruszywa grubego do warstwy ścieralnej z betonu asfaltowego. </w:t>
      </w:r>
    </w:p>
    <w:tbl>
      <w:tblPr>
        <w:tblW w:w="0" w:type="auto"/>
        <w:tblInd w:w="-12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6"/>
        <w:gridCol w:w="5424"/>
        <w:gridCol w:w="2706"/>
      </w:tblGrid>
      <w:tr w:rsidR="00350820" w:rsidRPr="00D9577C" w:rsidTr="002463C2">
        <w:trPr>
          <w:cantSplit/>
          <w:trHeight w:val="417"/>
        </w:trPr>
        <w:tc>
          <w:tcPr>
            <w:tcW w:w="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Pr="00D9577C" w:rsidRDefault="00350820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  <w:r w:rsidRPr="00D9577C">
              <w:rPr>
                <w:rFonts w:ascii="Arial Narrow" w:hAnsi="Arial Narrow"/>
                <w:sz w:val="18"/>
              </w:rPr>
              <w:t>Punkt</w:t>
            </w:r>
          </w:p>
          <w:p w:rsidR="00350820" w:rsidRPr="00D9577C" w:rsidRDefault="00350820">
            <w:pPr>
              <w:jc w:val="center"/>
              <w:rPr>
                <w:rFonts w:ascii="Arial Narrow" w:hAnsi="Arial Narrow"/>
                <w:sz w:val="18"/>
              </w:rPr>
            </w:pPr>
            <w:r w:rsidRPr="00D9577C">
              <w:rPr>
                <w:rFonts w:ascii="Arial Narrow" w:hAnsi="Arial Narrow"/>
                <w:sz w:val="18"/>
              </w:rPr>
              <w:t>WT-1</w:t>
            </w:r>
          </w:p>
          <w:p w:rsidR="00350820" w:rsidRPr="00D9577C" w:rsidRDefault="00350820">
            <w:pPr>
              <w:jc w:val="center"/>
              <w:rPr>
                <w:rFonts w:ascii="Arial Narrow" w:hAnsi="Arial Narrow"/>
                <w:sz w:val="18"/>
              </w:rPr>
            </w:pPr>
            <w:r w:rsidRPr="00D9577C">
              <w:rPr>
                <w:rFonts w:ascii="Arial Narrow" w:hAnsi="Arial Narrow"/>
                <w:sz w:val="18"/>
              </w:rPr>
              <w:t>Kruszywa</w:t>
            </w:r>
          </w:p>
          <w:p w:rsidR="00350820" w:rsidRPr="00D9577C" w:rsidRDefault="002463C2">
            <w:pPr>
              <w:jc w:val="center"/>
              <w:rPr>
                <w:rFonts w:ascii="Arial Narrow" w:hAnsi="Arial Narrow"/>
                <w:sz w:val="18"/>
              </w:rPr>
            </w:pPr>
            <w:r w:rsidRPr="00D9577C">
              <w:rPr>
                <w:rFonts w:ascii="Arial Narrow" w:hAnsi="Arial Narrow"/>
                <w:sz w:val="18"/>
              </w:rPr>
              <w:t>2010</w:t>
            </w:r>
          </w:p>
        </w:tc>
        <w:tc>
          <w:tcPr>
            <w:tcW w:w="5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Pr="00D9577C" w:rsidRDefault="00350820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  <w:r w:rsidRPr="00D9577C">
              <w:rPr>
                <w:rFonts w:ascii="Arial Narrow" w:hAnsi="Arial Narrow"/>
                <w:sz w:val="18"/>
              </w:rPr>
              <w:t>Właściwości kruszywa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820" w:rsidRPr="00D9577C" w:rsidRDefault="00350820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  <w:r w:rsidRPr="00D9577C">
              <w:rPr>
                <w:rFonts w:ascii="Arial Narrow" w:hAnsi="Arial Narrow"/>
                <w:sz w:val="18"/>
              </w:rPr>
              <w:t>Wymagania w zależności od kategorii ruchu</w:t>
            </w:r>
          </w:p>
        </w:tc>
      </w:tr>
      <w:tr w:rsidR="002463C2" w:rsidRPr="00D9577C" w:rsidTr="002463C2">
        <w:trPr>
          <w:cantSplit/>
          <w:trHeight w:val="812"/>
        </w:trPr>
        <w:tc>
          <w:tcPr>
            <w:tcW w:w="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63C2" w:rsidRPr="00D9577C" w:rsidRDefault="002463C2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5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63C2" w:rsidRPr="00D9577C" w:rsidRDefault="002463C2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3C2" w:rsidRPr="00D9577C" w:rsidRDefault="002463C2">
            <w:pPr>
              <w:snapToGrid w:val="0"/>
              <w:jc w:val="center"/>
              <w:rPr>
                <w:rFonts w:ascii="Arial Narrow" w:hAnsi="Arial Narrow"/>
                <w:sz w:val="18"/>
                <w:lang w:val="de-DE"/>
              </w:rPr>
            </w:pPr>
            <w:r w:rsidRPr="00D9577C">
              <w:rPr>
                <w:rFonts w:ascii="Arial Narrow" w:hAnsi="Arial Narrow"/>
                <w:sz w:val="18"/>
                <w:lang w:val="de-DE"/>
              </w:rPr>
              <w:t>KR3</w:t>
            </w:r>
            <w:r w:rsidRPr="00D9577C">
              <w:rPr>
                <w:rFonts w:ascii="Arial Narrow" w:hAnsi="Arial Narrow" w:cs="Arial"/>
                <w:sz w:val="18"/>
                <w:lang w:val="de-DE"/>
              </w:rPr>
              <w:t>÷</w:t>
            </w:r>
            <w:r w:rsidRPr="00D9577C">
              <w:rPr>
                <w:rFonts w:ascii="Arial Narrow" w:hAnsi="Arial Narrow"/>
                <w:sz w:val="18"/>
                <w:lang w:val="de-DE"/>
              </w:rPr>
              <w:t>KR4</w:t>
            </w:r>
          </w:p>
        </w:tc>
      </w:tr>
      <w:tr w:rsidR="002463C2" w:rsidRPr="00D9577C" w:rsidTr="002463C2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63C2" w:rsidRPr="00D9577C" w:rsidRDefault="002463C2">
            <w:pPr>
              <w:snapToGrid w:val="0"/>
              <w:spacing w:before="60" w:after="60"/>
              <w:jc w:val="center"/>
              <w:rPr>
                <w:rFonts w:ascii="Arial Narrow" w:hAnsi="Arial Narrow"/>
                <w:sz w:val="18"/>
                <w:lang w:val="de-DE"/>
              </w:rPr>
            </w:pPr>
            <w:r w:rsidRPr="00D9577C">
              <w:rPr>
                <w:rFonts w:ascii="Arial Narrow" w:hAnsi="Arial Narrow"/>
                <w:sz w:val="18"/>
                <w:lang w:val="de-DE"/>
              </w:rPr>
              <w:t>4.1.3.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63C2" w:rsidRPr="00D9577C" w:rsidRDefault="002463C2">
            <w:pPr>
              <w:snapToGrid w:val="0"/>
              <w:spacing w:before="60" w:after="60"/>
              <w:rPr>
                <w:rFonts w:ascii="Arial Narrow" w:hAnsi="Arial Narrow"/>
                <w:sz w:val="18"/>
              </w:rPr>
            </w:pPr>
            <w:r w:rsidRPr="00D9577C">
              <w:rPr>
                <w:rFonts w:ascii="Arial Narrow" w:hAnsi="Arial Narrow"/>
                <w:sz w:val="18"/>
              </w:rPr>
              <w:t>Uziarnienie wg PN-EN 933-1, kategoria nie niższa niż: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3C2" w:rsidRPr="00D9577C" w:rsidRDefault="002463C2">
            <w:pPr>
              <w:snapToGrid w:val="0"/>
              <w:spacing w:before="60" w:after="60"/>
              <w:jc w:val="center"/>
              <w:rPr>
                <w:rFonts w:ascii="Arial Narrow" w:hAnsi="Arial Narrow"/>
                <w:sz w:val="18"/>
                <w:vertAlign w:val="superscript"/>
              </w:rPr>
            </w:pPr>
            <w:r w:rsidRPr="00D9577C">
              <w:rPr>
                <w:rFonts w:ascii="Arial Narrow" w:hAnsi="Arial Narrow"/>
                <w:sz w:val="18"/>
              </w:rPr>
              <w:t>G</w:t>
            </w:r>
            <w:r w:rsidRPr="00D9577C">
              <w:rPr>
                <w:rFonts w:ascii="Arial Narrow" w:hAnsi="Arial Narrow"/>
                <w:sz w:val="18"/>
                <w:vertAlign w:val="subscript"/>
              </w:rPr>
              <w:t>C</w:t>
            </w:r>
            <w:r w:rsidRPr="00D9577C">
              <w:rPr>
                <w:rFonts w:ascii="Arial Narrow" w:hAnsi="Arial Narrow"/>
                <w:sz w:val="18"/>
              </w:rPr>
              <w:t>90/20</w:t>
            </w:r>
            <w:r w:rsidRPr="00D9577C">
              <w:rPr>
                <w:rFonts w:ascii="Arial Narrow" w:hAnsi="Arial Narrow"/>
                <w:sz w:val="18"/>
                <w:vertAlign w:val="superscript"/>
              </w:rPr>
              <w:t>a)</w:t>
            </w:r>
          </w:p>
        </w:tc>
      </w:tr>
      <w:tr w:rsidR="002463C2" w:rsidRPr="00D9577C" w:rsidTr="002463C2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63C2" w:rsidRPr="00D9577C" w:rsidRDefault="002463C2">
            <w:pPr>
              <w:snapToGrid w:val="0"/>
              <w:spacing w:before="60" w:after="60"/>
              <w:jc w:val="center"/>
              <w:rPr>
                <w:rFonts w:ascii="Arial Narrow" w:hAnsi="Arial Narrow"/>
                <w:sz w:val="18"/>
              </w:rPr>
            </w:pPr>
            <w:r w:rsidRPr="00D9577C">
              <w:rPr>
                <w:rFonts w:ascii="Arial Narrow" w:hAnsi="Arial Narrow"/>
                <w:sz w:val="18"/>
              </w:rPr>
              <w:t>4.1.4.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63C2" w:rsidRPr="00D9577C" w:rsidRDefault="002463C2">
            <w:pPr>
              <w:snapToGrid w:val="0"/>
              <w:spacing w:before="60" w:after="60"/>
              <w:rPr>
                <w:rFonts w:ascii="Arial Narrow" w:hAnsi="Arial Narrow"/>
                <w:sz w:val="18"/>
              </w:rPr>
            </w:pPr>
            <w:r w:rsidRPr="00D9577C">
              <w:rPr>
                <w:rFonts w:ascii="Arial Narrow" w:hAnsi="Arial Narrow"/>
                <w:sz w:val="18"/>
              </w:rPr>
              <w:t>Tolerancja uziarnienia; odchylenia nie większe niż wg kategorii: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3C2" w:rsidRPr="00D9577C" w:rsidRDefault="002463C2">
            <w:pPr>
              <w:snapToGrid w:val="0"/>
              <w:spacing w:before="60" w:after="60"/>
              <w:jc w:val="center"/>
              <w:rPr>
                <w:rFonts w:ascii="Arial Narrow" w:hAnsi="Arial Narrow"/>
                <w:sz w:val="18"/>
                <w:vertAlign w:val="subscript"/>
              </w:rPr>
            </w:pPr>
            <w:r w:rsidRPr="00D9577C">
              <w:rPr>
                <w:rFonts w:ascii="Arial Narrow" w:hAnsi="Arial Narrow"/>
                <w:sz w:val="18"/>
              </w:rPr>
              <w:t>G</w:t>
            </w:r>
            <w:r w:rsidRPr="00D9577C">
              <w:rPr>
                <w:rFonts w:ascii="Arial Narrow" w:hAnsi="Arial Narrow"/>
                <w:sz w:val="18"/>
                <w:vertAlign w:val="subscript"/>
              </w:rPr>
              <w:t>25/15</w:t>
            </w:r>
          </w:p>
        </w:tc>
      </w:tr>
      <w:tr w:rsidR="00350820" w:rsidRPr="00D9577C" w:rsidTr="002463C2">
        <w:trPr>
          <w:cantSplit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Pr="00D9577C" w:rsidRDefault="00350820">
            <w:pPr>
              <w:snapToGrid w:val="0"/>
              <w:spacing w:before="60" w:after="60"/>
              <w:jc w:val="center"/>
              <w:rPr>
                <w:rFonts w:ascii="Arial Narrow" w:hAnsi="Arial Narrow"/>
                <w:sz w:val="18"/>
              </w:rPr>
            </w:pPr>
            <w:r w:rsidRPr="00D9577C">
              <w:rPr>
                <w:rFonts w:ascii="Arial Narrow" w:hAnsi="Arial Narrow"/>
                <w:sz w:val="18"/>
              </w:rPr>
              <w:t>4.1.6.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Pr="00D9577C" w:rsidRDefault="00350820">
            <w:pPr>
              <w:snapToGrid w:val="0"/>
              <w:spacing w:before="60" w:after="60"/>
              <w:rPr>
                <w:rFonts w:ascii="Arial Narrow" w:hAnsi="Arial Narrow"/>
                <w:sz w:val="18"/>
              </w:rPr>
            </w:pPr>
            <w:r w:rsidRPr="00D9577C">
              <w:rPr>
                <w:rFonts w:ascii="Arial Narrow" w:hAnsi="Arial Narrow"/>
                <w:sz w:val="18"/>
              </w:rPr>
              <w:t>Zawartość pyłu wg PN-EN 933-1; kategoria nie wyższa niż: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820" w:rsidRPr="00D9577C" w:rsidRDefault="00350820">
            <w:pPr>
              <w:snapToGrid w:val="0"/>
              <w:spacing w:before="60" w:after="60"/>
              <w:jc w:val="center"/>
              <w:rPr>
                <w:rFonts w:ascii="Arial Narrow" w:hAnsi="Arial Narrow"/>
                <w:sz w:val="18"/>
                <w:vertAlign w:val="subscript"/>
              </w:rPr>
            </w:pPr>
            <w:r w:rsidRPr="00D9577C">
              <w:rPr>
                <w:rFonts w:ascii="Arial Narrow" w:hAnsi="Arial Narrow"/>
                <w:sz w:val="18"/>
              </w:rPr>
              <w:t>f</w:t>
            </w:r>
            <w:r w:rsidRPr="00D9577C">
              <w:rPr>
                <w:rFonts w:ascii="Arial Narrow" w:hAnsi="Arial Narrow"/>
                <w:sz w:val="18"/>
                <w:vertAlign w:val="subscript"/>
              </w:rPr>
              <w:t>2</w:t>
            </w:r>
          </w:p>
        </w:tc>
      </w:tr>
      <w:tr w:rsidR="002463C2" w:rsidRPr="00D9577C" w:rsidTr="002463C2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63C2" w:rsidRPr="00D9577C" w:rsidRDefault="002463C2">
            <w:pPr>
              <w:snapToGrid w:val="0"/>
              <w:spacing w:before="60" w:after="60"/>
              <w:jc w:val="center"/>
              <w:rPr>
                <w:rFonts w:ascii="Arial Narrow" w:hAnsi="Arial Narrow"/>
                <w:sz w:val="18"/>
              </w:rPr>
            </w:pPr>
            <w:r w:rsidRPr="00D9577C">
              <w:rPr>
                <w:rFonts w:ascii="Arial Narrow" w:hAnsi="Arial Narrow"/>
                <w:sz w:val="18"/>
              </w:rPr>
              <w:t>4.1.8.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63C2" w:rsidRPr="00D9577C" w:rsidRDefault="002463C2">
            <w:pPr>
              <w:snapToGrid w:val="0"/>
              <w:spacing w:before="60" w:after="60"/>
              <w:rPr>
                <w:rFonts w:ascii="Arial Narrow" w:hAnsi="Arial Narrow"/>
                <w:sz w:val="18"/>
              </w:rPr>
            </w:pPr>
            <w:r w:rsidRPr="00D9577C">
              <w:rPr>
                <w:rFonts w:ascii="Arial Narrow" w:hAnsi="Arial Narrow"/>
                <w:sz w:val="18"/>
              </w:rPr>
              <w:t>Kształt kruszywa wg PN-EN 933-3 lub wg PN-EN 933-4, kategoria nie wyższa niż: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3C2" w:rsidRPr="00D9577C" w:rsidRDefault="002463C2">
            <w:pPr>
              <w:snapToGrid w:val="0"/>
              <w:spacing w:before="60" w:after="60"/>
              <w:jc w:val="center"/>
              <w:rPr>
                <w:rFonts w:ascii="Arial Narrow" w:hAnsi="Arial Narrow"/>
                <w:sz w:val="18"/>
                <w:vertAlign w:val="subscript"/>
              </w:rPr>
            </w:pPr>
            <w:r w:rsidRPr="00D9577C">
              <w:rPr>
                <w:rFonts w:ascii="Arial Narrow" w:hAnsi="Arial Narrow"/>
                <w:sz w:val="18"/>
              </w:rPr>
              <w:t>FI</w:t>
            </w:r>
            <w:r w:rsidRPr="00D9577C">
              <w:rPr>
                <w:rFonts w:ascii="Arial Narrow" w:hAnsi="Arial Narrow"/>
                <w:sz w:val="18"/>
                <w:vertAlign w:val="subscript"/>
              </w:rPr>
              <w:t>20</w:t>
            </w:r>
          </w:p>
          <w:p w:rsidR="002463C2" w:rsidRPr="00D9577C" w:rsidRDefault="002463C2">
            <w:pPr>
              <w:spacing w:before="60" w:after="60"/>
              <w:jc w:val="center"/>
              <w:rPr>
                <w:rFonts w:ascii="Arial Narrow" w:hAnsi="Arial Narrow"/>
                <w:sz w:val="18"/>
                <w:vertAlign w:val="subscript"/>
              </w:rPr>
            </w:pPr>
            <w:r w:rsidRPr="00D9577C">
              <w:rPr>
                <w:rFonts w:ascii="Arial Narrow" w:hAnsi="Arial Narrow"/>
                <w:sz w:val="18"/>
              </w:rPr>
              <w:t>lub SI</w:t>
            </w:r>
            <w:r w:rsidRPr="00D9577C">
              <w:rPr>
                <w:rFonts w:ascii="Arial Narrow" w:hAnsi="Arial Narrow"/>
                <w:sz w:val="18"/>
                <w:vertAlign w:val="subscript"/>
              </w:rPr>
              <w:t>20</w:t>
            </w:r>
          </w:p>
        </w:tc>
      </w:tr>
      <w:tr w:rsidR="002463C2" w:rsidRPr="00D9577C" w:rsidTr="002463C2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63C2" w:rsidRPr="00D9577C" w:rsidRDefault="002463C2">
            <w:pPr>
              <w:snapToGrid w:val="0"/>
              <w:spacing w:before="60" w:after="60"/>
              <w:jc w:val="center"/>
              <w:rPr>
                <w:rFonts w:ascii="Arial Narrow" w:hAnsi="Arial Narrow"/>
                <w:sz w:val="18"/>
              </w:rPr>
            </w:pPr>
            <w:r w:rsidRPr="00D9577C">
              <w:rPr>
                <w:rFonts w:ascii="Arial Narrow" w:hAnsi="Arial Narrow"/>
                <w:sz w:val="18"/>
              </w:rPr>
              <w:t>4.1.9.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63C2" w:rsidRPr="00D9577C" w:rsidRDefault="002463C2">
            <w:pPr>
              <w:snapToGrid w:val="0"/>
              <w:spacing w:before="60" w:after="60"/>
              <w:rPr>
                <w:rFonts w:ascii="Arial Narrow" w:hAnsi="Arial Narrow"/>
                <w:sz w:val="18"/>
              </w:rPr>
            </w:pPr>
            <w:r w:rsidRPr="00D9577C">
              <w:rPr>
                <w:rFonts w:ascii="Arial Narrow" w:hAnsi="Arial Narrow"/>
                <w:sz w:val="18"/>
              </w:rPr>
              <w:t xml:space="preserve">Procentowa zawartość ziaren o powierzchni przekruszonej </w:t>
            </w:r>
            <w:r w:rsidRPr="00D9577C">
              <w:rPr>
                <w:rFonts w:ascii="Arial Narrow" w:hAnsi="Arial Narrow"/>
                <w:sz w:val="18"/>
              </w:rPr>
              <w:br/>
              <w:t xml:space="preserve">i łamanej w kruszywie grubym wg PN-EN 933-5; kategoria </w:t>
            </w:r>
            <w:r w:rsidRPr="00D9577C">
              <w:rPr>
                <w:rFonts w:ascii="Arial Narrow" w:hAnsi="Arial Narrow"/>
                <w:sz w:val="18"/>
              </w:rPr>
              <w:br/>
              <w:t>nie niższa niż: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3C2" w:rsidRPr="00D9577C" w:rsidRDefault="002463C2">
            <w:pPr>
              <w:snapToGrid w:val="0"/>
              <w:spacing w:before="60" w:after="60"/>
              <w:jc w:val="center"/>
              <w:rPr>
                <w:rFonts w:ascii="Arial Narrow" w:hAnsi="Arial Narrow"/>
                <w:sz w:val="18"/>
                <w:vertAlign w:val="subscript"/>
              </w:rPr>
            </w:pPr>
            <w:r w:rsidRPr="00D9577C">
              <w:rPr>
                <w:rFonts w:ascii="Arial Narrow" w:hAnsi="Arial Narrow"/>
                <w:sz w:val="18"/>
              </w:rPr>
              <w:t>C</w:t>
            </w:r>
            <w:r w:rsidRPr="00D9577C">
              <w:rPr>
                <w:rFonts w:ascii="Arial Narrow" w:hAnsi="Arial Narrow"/>
                <w:sz w:val="18"/>
                <w:vertAlign w:val="subscript"/>
              </w:rPr>
              <w:t>95/1</w:t>
            </w:r>
          </w:p>
        </w:tc>
      </w:tr>
      <w:tr w:rsidR="00904E3A" w:rsidRPr="00D9577C" w:rsidTr="002463C2">
        <w:trPr>
          <w:cantSplit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E3A" w:rsidRPr="00D9577C" w:rsidRDefault="00904E3A">
            <w:pPr>
              <w:snapToGrid w:val="0"/>
              <w:spacing w:before="60" w:after="60"/>
              <w:jc w:val="center"/>
              <w:rPr>
                <w:rFonts w:ascii="Arial Narrow" w:hAnsi="Arial Narrow"/>
                <w:sz w:val="18"/>
              </w:rPr>
            </w:pPr>
            <w:r w:rsidRPr="00D9577C">
              <w:rPr>
                <w:rFonts w:ascii="Arial Narrow" w:hAnsi="Arial Narrow"/>
                <w:sz w:val="18"/>
              </w:rPr>
              <w:t>4.2.2.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04E3A" w:rsidRPr="00D9577C" w:rsidRDefault="00904E3A" w:rsidP="00904E3A">
            <w:pPr>
              <w:snapToGrid w:val="0"/>
              <w:spacing w:before="60" w:after="60"/>
              <w:rPr>
                <w:rFonts w:ascii="Arial Narrow" w:hAnsi="Arial Narrow"/>
                <w:sz w:val="18"/>
              </w:rPr>
            </w:pPr>
            <w:r w:rsidRPr="00D9577C">
              <w:rPr>
                <w:rFonts w:ascii="Arial Narrow" w:hAnsi="Arial Narrow"/>
                <w:sz w:val="18"/>
              </w:rPr>
              <w:t>Odporność kruszywa na rozdrabnianie wg normy PN-EN 1097-2, badania na kruszywie o wymiarze 10/14, rozdział 5; kategoria nie wyższa niż: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E3A" w:rsidRPr="00D9577C" w:rsidRDefault="00904E3A" w:rsidP="00904E3A">
            <w:pPr>
              <w:snapToGrid w:val="0"/>
              <w:spacing w:before="60" w:after="60"/>
              <w:jc w:val="center"/>
              <w:rPr>
                <w:rFonts w:ascii="Arial Narrow" w:hAnsi="Arial Narrow"/>
                <w:sz w:val="18"/>
              </w:rPr>
            </w:pPr>
            <w:r w:rsidRPr="00D9577C">
              <w:rPr>
                <w:rFonts w:ascii="Arial Narrow" w:hAnsi="Arial Narrow"/>
                <w:sz w:val="18"/>
              </w:rPr>
              <w:t>LA</w:t>
            </w:r>
            <w:r w:rsidRPr="00D9577C">
              <w:rPr>
                <w:rFonts w:ascii="Arial Narrow" w:hAnsi="Arial Narrow"/>
                <w:sz w:val="18"/>
                <w:vertAlign w:val="subscript"/>
              </w:rPr>
              <w:t>30</w:t>
            </w:r>
          </w:p>
        </w:tc>
      </w:tr>
      <w:tr w:rsidR="002463C2" w:rsidRPr="00D9577C" w:rsidTr="002463C2">
        <w:trPr>
          <w:cantSplit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63C2" w:rsidRPr="00D9577C" w:rsidRDefault="002463C2">
            <w:pPr>
              <w:snapToGrid w:val="0"/>
              <w:spacing w:before="60" w:after="60"/>
              <w:jc w:val="center"/>
              <w:rPr>
                <w:rFonts w:ascii="Arial Narrow" w:hAnsi="Arial Narrow"/>
                <w:sz w:val="18"/>
              </w:rPr>
            </w:pPr>
            <w:r w:rsidRPr="00D9577C">
              <w:rPr>
                <w:rFonts w:ascii="Arial Narrow" w:hAnsi="Arial Narrow"/>
                <w:sz w:val="18"/>
              </w:rPr>
              <w:t>4.2.3.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63C2" w:rsidRPr="00D9577C" w:rsidRDefault="002463C2">
            <w:pPr>
              <w:snapToGrid w:val="0"/>
              <w:spacing w:before="60" w:after="60"/>
              <w:rPr>
                <w:rFonts w:ascii="Arial Narrow" w:hAnsi="Arial Narrow"/>
                <w:sz w:val="18"/>
              </w:rPr>
            </w:pPr>
            <w:r w:rsidRPr="00D9577C">
              <w:rPr>
                <w:rFonts w:ascii="Arial Narrow" w:hAnsi="Arial Narrow"/>
                <w:sz w:val="18"/>
              </w:rPr>
              <w:t>Odporność na polerowanie kruszywa wg PN-EN 1097-8, kategoria nie niższa niż: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3C2" w:rsidRPr="00D9577C" w:rsidRDefault="002463C2">
            <w:pPr>
              <w:snapToGrid w:val="0"/>
              <w:spacing w:before="60" w:after="60"/>
              <w:jc w:val="center"/>
              <w:rPr>
                <w:rFonts w:ascii="Arial Narrow" w:hAnsi="Arial Narrow"/>
                <w:sz w:val="18"/>
                <w:vertAlign w:val="subscript"/>
              </w:rPr>
            </w:pPr>
            <w:proofErr w:type="spellStart"/>
            <w:r w:rsidRPr="00D9577C">
              <w:rPr>
                <w:rFonts w:ascii="Arial Narrow" w:hAnsi="Arial Narrow"/>
                <w:sz w:val="18"/>
              </w:rPr>
              <w:t>PSV</w:t>
            </w:r>
            <w:r w:rsidR="00904E3A" w:rsidRPr="00D9577C">
              <w:rPr>
                <w:rFonts w:ascii="Arial Narrow" w:hAnsi="Arial Narrow"/>
                <w:sz w:val="18"/>
                <w:vertAlign w:val="subscript"/>
              </w:rPr>
              <w:t>Deklarowane</w:t>
            </w:r>
            <w:proofErr w:type="spellEnd"/>
            <w:r w:rsidR="00904E3A" w:rsidRPr="00D9577C">
              <w:rPr>
                <w:rFonts w:ascii="Arial Narrow" w:hAnsi="Arial Narrow"/>
                <w:sz w:val="18"/>
                <w:vertAlign w:val="subscript"/>
              </w:rPr>
              <w:t xml:space="preserve"> nie mniej niż 48</w:t>
            </w:r>
          </w:p>
        </w:tc>
      </w:tr>
      <w:tr w:rsidR="00350820" w:rsidRPr="00D9577C" w:rsidTr="002463C2">
        <w:trPr>
          <w:cantSplit/>
          <w:trHeight w:val="449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Pr="00D9577C" w:rsidRDefault="00350820">
            <w:pPr>
              <w:snapToGrid w:val="0"/>
              <w:spacing w:before="60" w:after="60"/>
              <w:jc w:val="center"/>
              <w:rPr>
                <w:rFonts w:ascii="Arial Narrow" w:hAnsi="Arial Narrow"/>
                <w:sz w:val="18"/>
              </w:rPr>
            </w:pPr>
            <w:r w:rsidRPr="00D9577C">
              <w:rPr>
                <w:rFonts w:ascii="Arial Narrow" w:hAnsi="Arial Narrow"/>
                <w:sz w:val="18"/>
              </w:rPr>
              <w:t>4.3.1.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Pr="00D9577C" w:rsidRDefault="00350820">
            <w:pPr>
              <w:snapToGrid w:val="0"/>
              <w:spacing w:before="60" w:after="60"/>
              <w:rPr>
                <w:rFonts w:ascii="Arial Narrow" w:hAnsi="Arial Narrow"/>
                <w:sz w:val="18"/>
              </w:rPr>
            </w:pPr>
            <w:r w:rsidRPr="00D9577C">
              <w:rPr>
                <w:rFonts w:ascii="Arial Narrow" w:hAnsi="Arial Narrow"/>
                <w:sz w:val="18"/>
              </w:rPr>
              <w:t>Gęstość ziaren wg PN-EN 1097-6, rozdział 7, 8 lub 9: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820" w:rsidRPr="00D9577C" w:rsidRDefault="00350820">
            <w:pPr>
              <w:snapToGrid w:val="0"/>
              <w:spacing w:before="60" w:after="60"/>
              <w:jc w:val="center"/>
              <w:rPr>
                <w:rFonts w:ascii="Arial Narrow" w:hAnsi="Arial Narrow"/>
                <w:sz w:val="18"/>
              </w:rPr>
            </w:pPr>
            <w:r w:rsidRPr="00D9577C">
              <w:rPr>
                <w:rFonts w:ascii="Arial Narrow" w:hAnsi="Arial Narrow"/>
                <w:sz w:val="18"/>
              </w:rPr>
              <w:t>deklarowana przez producenta</w:t>
            </w:r>
          </w:p>
        </w:tc>
      </w:tr>
      <w:tr w:rsidR="00350820" w:rsidRPr="00D9577C" w:rsidTr="002463C2">
        <w:trPr>
          <w:cantSplit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Pr="00D9577C" w:rsidRDefault="00350820">
            <w:pPr>
              <w:snapToGrid w:val="0"/>
              <w:spacing w:before="60" w:after="60"/>
              <w:jc w:val="center"/>
              <w:rPr>
                <w:rFonts w:ascii="Arial Narrow" w:hAnsi="Arial Narrow"/>
                <w:sz w:val="18"/>
              </w:rPr>
            </w:pPr>
            <w:r w:rsidRPr="00D9577C">
              <w:rPr>
                <w:rFonts w:ascii="Arial Narrow" w:hAnsi="Arial Narrow"/>
                <w:sz w:val="18"/>
              </w:rPr>
              <w:t>4.3.3.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Pr="00D9577C" w:rsidRDefault="00350820">
            <w:pPr>
              <w:snapToGrid w:val="0"/>
              <w:spacing w:before="60" w:after="60"/>
              <w:rPr>
                <w:rFonts w:ascii="Arial Narrow" w:hAnsi="Arial Narrow"/>
                <w:sz w:val="18"/>
              </w:rPr>
            </w:pPr>
            <w:r w:rsidRPr="00D9577C">
              <w:rPr>
                <w:rFonts w:ascii="Arial Narrow" w:hAnsi="Arial Narrow"/>
                <w:sz w:val="18"/>
              </w:rPr>
              <w:t>Gęstość nasypowa wg normy PN-EN 1097-3: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820" w:rsidRPr="00D9577C" w:rsidRDefault="00350820">
            <w:pPr>
              <w:snapToGrid w:val="0"/>
              <w:spacing w:before="60" w:after="60"/>
              <w:jc w:val="center"/>
              <w:rPr>
                <w:rFonts w:ascii="Arial Narrow" w:hAnsi="Arial Narrow"/>
                <w:sz w:val="18"/>
              </w:rPr>
            </w:pPr>
            <w:r w:rsidRPr="00D9577C">
              <w:rPr>
                <w:rFonts w:ascii="Arial Narrow" w:hAnsi="Arial Narrow"/>
                <w:sz w:val="18"/>
              </w:rPr>
              <w:t>deklarowana przez producenta</w:t>
            </w:r>
          </w:p>
        </w:tc>
      </w:tr>
      <w:tr w:rsidR="00D422DA" w:rsidRPr="00D9577C" w:rsidTr="002463C2">
        <w:trPr>
          <w:cantSplit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22DA" w:rsidRPr="00D9577C" w:rsidRDefault="00D422DA">
            <w:pPr>
              <w:snapToGrid w:val="0"/>
              <w:spacing w:before="60" w:after="60"/>
              <w:jc w:val="center"/>
              <w:rPr>
                <w:rFonts w:ascii="Arial Narrow" w:hAnsi="Arial Narrow"/>
                <w:sz w:val="18"/>
              </w:rPr>
            </w:pPr>
            <w:r w:rsidRPr="00D9577C">
              <w:rPr>
                <w:rFonts w:ascii="Arial Narrow" w:hAnsi="Arial Narrow"/>
                <w:sz w:val="18"/>
              </w:rPr>
              <w:t>4.4.1.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22DA" w:rsidRPr="00D9577C" w:rsidRDefault="00D422DA" w:rsidP="00D422DA">
            <w:pPr>
              <w:snapToGrid w:val="0"/>
              <w:rPr>
                <w:rFonts w:ascii="Arial Narrow" w:hAnsi="Arial Narrow"/>
                <w:sz w:val="18"/>
              </w:rPr>
            </w:pPr>
            <w:r w:rsidRPr="00D9577C">
              <w:rPr>
                <w:rFonts w:ascii="Arial Narrow" w:hAnsi="Arial Narrow"/>
                <w:sz w:val="18"/>
              </w:rPr>
              <w:t>Nasiąkliwość wg PN EN 1097-6 rozdz. 7, 8, lub 9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2DA" w:rsidRPr="00D9577C" w:rsidRDefault="00D422DA" w:rsidP="00D422DA">
            <w:pPr>
              <w:snapToGrid w:val="0"/>
              <w:jc w:val="center"/>
              <w:rPr>
                <w:rFonts w:ascii="Arial Narrow" w:hAnsi="Arial Narrow"/>
                <w:sz w:val="18"/>
                <w:vertAlign w:val="subscript"/>
              </w:rPr>
            </w:pPr>
            <w:r w:rsidRPr="00D9577C">
              <w:rPr>
                <w:rFonts w:ascii="Arial Narrow" w:hAnsi="Arial Narrow"/>
                <w:sz w:val="18"/>
              </w:rPr>
              <w:t>WA</w:t>
            </w:r>
            <w:r w:rsidRPr="00D9577C">
              <w:rPr>
                <w:rFonts w:ascii="Arial Narrow" w:hAnsi="Arial Narrow"/>
                <w:sz w:val="18"/>
                <w:vertAlign w:val="subscript"/>
              </w:rPr>
              <w:t>24 Deklarowana</w:t>
            </w:r>
          </w:p>
        </w:tc>
      </w:tr>
      <w:tr w:rsidR="00350820" w:rsidRPr="00D9577C" w:rsidTr="002463C2">
        <w:trPr>
          <w:cantSplit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Pr="00D9577C" w:rsidRDefault="00350820">
            <w:pPr>
              <w:snapToGrid w:val="0"/>
              <w:spacing w:before="60" w:after="60"/>
              <w:jc w:val="center"/>
              <w:rPr>
                <w:rFonts w:ascii="Arial Narrow" w:hAnsi="Arial Narrow"/>
                <w:sz w:val="18"/>
              </w:rPr>
            </w:pPr>
            <w:r w:rsidRPr="00D9577C">
              <w:rPr>
                <w:rFonts w:ascii="Arial Narrow" w:hAnsi="Arial Narrow"/>
                <w:sz w:val="18"/>
              </w:rPr>
              <w:t>4.4.2.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Pr="00D9577C" w:rsidRDefault="00350820">
            <w:pPr>
              <w:snapToGrid w:val="0"/>
              <w:spacing w:before="60" w:after="60"/>
              <w:rPr>
                <w:rFonts w:ascii="Arial Narrow" w:hAnsi="Arial Narrow"/>
                <w:sz w:val="18"/>
              </w:rPr>
            </w:pPr>
            <w:r w:rsidRPr="00D9577C">
              <w:rPr>
                <w:rFonts w:ascii="Arial Narrow" w:hAnsi="Arial Narrow"/>
                <w:sz w:val="18"/>
              </w:rPr>
              <w:t xml:space="preserve">Mrozoodporność wg PN-EN 1367-1, załącznik B, </w:t>
            </w:r>
            <w:r w:rsidRPr="00D9577C">
              <w:rPr>
                <w:rFonts w:ascii="Arial Narrow" w:hAnsi="Arial Narrow"/>
                <w:sz w:val="18"/>
              </w:rPr>
              <w:br/>
              <w:t xml:space="preserve">w 1% </w:t>
            </w:r>
            <w:proofErr w:type="spellStart"/>
            <w:r w:rsidRPr="00D9577C">
              <w:rPr>
                <w:rFonts w:ascii="Arial Narrow" w:hAnsi="Arial Narrow"/>
                <w:sz w:val="18"/>
              </w:rPr>
              <w:t>NaCI</w:t>
            </w:r>
            <w:proofErr w:type="spellEnd"/>
            <w:r w:rsidRPr="00D9577C">
              <w:rPr>
                <w:rFonts w:ascii="Arial Narrow" w:hAnsi="Arial Narrow"/>
                <w:sz w:val="18"/>
              </w:rPr>
              <w:t>; kategoria nie wyższa niż: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820" w:rsidRPr="00D9577C" w:rsidRDefault="00350820">
            <w:pPr>
              <w:snapToGrid w:val="0"/>
              <w:spacing w:before="60" w:after="60"/>
              <w:jc w:val="center"/>
              <w:rPr>
                <w:rFonts w:ascii="Arial Narrow" w:hAnsi="Arial Narrow"/>
                <w:sz w:val="18"/>
              </w:rPr>
            </w:pPr>
            <w:r w:rsidRPr="00D9577C">
              <w:rPr>
                <w:rFonts w:ascii="Arial Narrow" w:hAnsi="Arial Narrow"/>
                <w:sz w:val="18"/>
              </w:rPr>
              <w:t>F</w:t>
            </w:r>
            <w:r w:rsidRPr="00D9577C">
              <w:rPr>
                <w:rFonts w:ascii="Arial Narrow" w:hAnsi="Arial Narrow"/>
                <w:sz w:val="18"/>
                <w:vertAlign w:val="subscript"/>
              </w:rPr>
              <w:t>NaCI</w:t>
            </w:r>
            <w:r w:rsidRPr="00D9577C">
              <w:rPr>
                <w:rFonts w:ascii="Arial Narrow" w:hAnsi="Arial Narrow"/>
                <w:sz w:val="18"/>
              </w:rPr>
              <w:t>7</w:t>
            </w:r>
          </w:p>
        </w:tc>
      </w:tr>
      <w:tr w:rsidR="00350820" w:rsidRPr="00D9577C" w:rsidTr="002463C2">
        <w:trPr>
          <w:cantSplit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Pr="00D9577C" w:rsidRDefault="00350820">
            <w:pPr>
              <w:snapToGrid w:val="0"/>
              <w:spacing w:before="60" w:after="60"/>
              <w:jc w:val="center"/>
              <w:rPr>
                <w:rFonts w:ascii="Arial Narrow" w:hAnsi="Arial Narrow"/>
                <w:sz w:val="18"/>
              </w:rPr>
            </w:pPr>
            <w:r w:rsidRPr="00D9577C">
              <w:rPr>
                <w:rFonts w:ascii="Arial Narrow" w:hAnsi="Arial Narrow"/>
                <w:sz w:val="18"/>
              </w:rPr>
              <w:t>4.4.5.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Pr="00D9577C" w:rsidRDefault="00350820">
            <w:pPr>
              <w:snapToGrid w:val="0"/>
              <w:spacing w:before="60" w:after="60"/>
              <w:rPr>
                <w:rFonts w:ascii="Arial Narrow" w:hAnsi="Arial Narrow"/>
                <w:sz w:val="18"/>
              </w:rPr>
            </w:pPr>
            <w:r w:rsidRPr="00D9577C">
              <w:rPr>
                <w:rFonts w:ascii="Arial Narrow" w:hAnsi="Arial Narrow"/>
                <w:sz w:val="18"/>
              </w:rPr>
              <w:t>„Zgorzel słoneczna” bazaltu wg PN-EN 1367-3, wymagana kategoria: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820" w:rsidRPr="00D9577C" w:rsidRDefault="00350820">
            <w:pPr>
              <w:snapToGrid w:val="0"/>
              <w:spacing w:before="60" w:after="60"/>
              <w:jc w:val="center"/>
              <w:rPr>
                <w:rFonts w:ascii="Arial Narrow" w:hAnsi="Arial Narrow"/>
                <w:sz w:val="18"/>
                <w:vertAlign w:val="subscript"/>
              </w:rPr>
            </w:pPr>
            <w:r w:rsidRPr="00D9577C">
              <w:rPr>
                <w:rFonts w:ascii="Arial Narrow" w:hAnsi="Arial Narrow"/>
                <w:sz w:val="18"/>
              </w:rPr>
              <w:t>SB</w:t>
            </w:r>
            <w:r w:rsidRPr="00D9577C">
              <w:rPr>
                <w:rFonts w:ascii="Arial Narrow" w:hAnsi="Arial Narrow"/>
                <w:sz w:val="18"/>
                <w:vertAlign w:val="subscript"/>
              </w:rPr>
              <w:t>LA</w:t>
            </w:r>
          </w:p>
        </w:tc>
      </w:tr>
      <w:tr w:rsidR="00350820" w:rsidRPr="00D9577C" w:rsidTr="002463C2">
        <w:trPr>
          <w:cantSplit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Pr="00D9577C" w:rsidRDefault="00350820">
            <w:pPr>
              <w:snapToGrid w:val="0"/>
              <w:spacing w:before="60" w:after="60"/>
              <w:jc w:val="center"/>
              <w:rPr>
                <w:rFonts w:ascii="Arial Narrow" w:hAnsi="Arial Narrow"/>
                <w:sz w:val="18"/>
              </w:rPr>
            </w:pPr>
            <w:r w:rsidRPr="00D9577C">
              <w:rPr>
                <w:rFonts w:ascii="Arial Narrow" w:hAnsi="Arial Narrow"/>
                <w:sz w:val="18"/>
              </w:rPr>
              <w:t>4.5.2.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Pr="00D9577C" w:rsidRDefault="00350820">
            <w:pPr>
              <w:snapToGrid w:val="0"/>
              <w:spacing w:before="60" w:after="60"/>
              <w:rPr>
                <w:rFonts w:ascii="Arial Narrow" w:hAnsi="Arial Narrow"/>
                <w:sz w:val="18"/>
              </w:rPr>
            </w:pPr>
            <w:r w:rsidRPr="00D9577C">
              <w:rPr>
                <w:rFonts w:ascii="Arial Narrow" w:hAnsi="Arial Narrow"/>
                <w:sz w:val="18"/>
              </w:rPr>
              <w:t xml:space="preserve">Skład chemiczny – uproszczony opis petrograficzny </w:t>
            </w:r>
            <w:r w:rsidRPr="00D9577C">
              <w:rPr>
                <w:rFonts w:ascii="Arial Narrow" w:hAnsi="Arial Narrow"/>
                <w:sz w:val="18"/>
              </w:rPr>
              <w:br/>
              <w:t>wg PN-EN 932-3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820" w:rsidRPr="00D9577C" w:rsidRDefault="00350820">
            <w:pPr>
              <w:snapToGrid w:val="0"/>
              <w:spacing w:before="60" w:after="60"/>
              <w:jc w:val="center"/>
              <w:rPr>
                <w:rFonts w:ascii="Arial Narrow" w:hAnsi="Arial Narrow"/>
                <w:sz w:val="18"/>
              </w:rPr>
            </w:pPr>
            <w:r w:rsidRPr="00D9577C">
              <w:rPr>
                <w:rFonts w:ascii="Arial Narrow" w:hAnsi="Arial Narrow"/>
                <w:sz w:val="18"/>
              </w:rPr>
              <w:t>deklarowany przez producenta</w:t>
            </w:r>
          </w:p>
        </w:tc>
      </w:tr>
      <w:tr w:rsidR="00350820" w:rsidRPr="00D9577C" w:rsidTr="002463C2">
        <w:trPr>
          <w:cantSplit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Pr="00D9577C" w:rsidRDefault="00350820">
            <w:pPr>
              <w:snapToGrid w:val="0"/>
              <w:spacing w:before="60" w:after="60"/>
              <w:jc w:val="center"/>
              <w:rPr>
                <w:rFonts w:ascii="Arial Narrow" w:hAnsi="Arial Narrow"/>
                <w:sz w:val="18"/>
              </w:rPr>
            </w:pPr>
            <w:r w:rsidRPr="00D9577C">
              <w:rPr>
                <w:rFonts w:ascii="Arial Narrow" w:hAnsi="Arial Narrow"/>
                <w:sz w:val="18"/>
              </w:rPr>
              <w:t>4.5.3.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Pr="00D9577C" w:rsidRDefault="00350820">
            <w:pPr>
              <w:snapToGrid w:val="0"/>
              <w:spacing w:before="60" w:after="60"/>
              <w:rPr>
                <w:rFonts w:ascii="Arial Narrow" w:hAnsi="Arial Narrow"/>
                <w:sz w:val="18"/>
              </w:rPr>
            </w:pPr>
            <w:r w:rsidRPr="00D9577C">
              <w:rPr>
                <w:rFonts w:ascii="Arial Narrow" w:hAnsi="Arial Narrow"/>
                <w:sz w:val="18"/>
              </w:rPr>
              <w:t xml:space="preserve">Grube zanieczyszczenia lekkie, wg PN-EN 1744-1 </w:t>
            </w:r>
            <w:r w:rsidRPr="00D9577C">
              <w:rPr>
                <w:rFonts w:ascii="Arial Narrow" w:hAnsi="Arial Narrow"/>
                <w:sz w:val="18"/>
              </w:rPr>
              <w:br/>
              <w:t>p. 14.2; kategoria nie wyższa niż: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820" w:rsidRPr="00D9577C" w:rsidRDefault="00350820">
            <w:pPr>
              <w:snapToGrid w:val="0"/>
              <w:spacing w:before="60" w:after="60"/>
              <w:jc w:val="center"/>
              <w:rPr>
                <w:rFonts w:ascii="Arial Narrow" w:hAnsi="Arial Narrow"/>
                <w:sz w:val="18"/>
              </w:rPr>
            </w:pPr>
            <w:r w:rsidRPr="00D9577C">
              <w:rPr>
                <w:rFonts w:ascii="Arial Narrow" w:hAnsi="Arial Narrow"/>
                <w:sz w:val="18"/>
              </w:rPr>
              <w:t>m</w:t>
            </w:r>
            <w:r w:rsidRPr="00D9577C">
              <w:rPr>
                <w:rFonts w:ascii="Arial Narrow" w:hAnsi="Arial Narrow"/>
                <w:sz w:val="18"/>
                <w:vertAlign w:val="subscript"/>
              </w:rPr>
              <w:t>LPC</w:t>
            </w:r>
            <w:r w:rsidRPr="00D9577C">
              <w:rPr>
                <w:rFonts w:ascii="Arial Narrow" w:hAnsi="Arial Narrow"/>
                <w:sz w:val="18"/>
              </w:rPr>
              <w:t>0,1</w:t>
            </w:r>
          </w:p>
        </w:tc>
      </w:tr>
      <w:tr w:rsidR="00350820" w:rsidRPr="00D9577C" w:rsidTr="002463C2">
        <w:trPr>
          <w:cantSplit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Pr="00D9577C" w:rsidRDefault="00350820">
            <w:pPr>
              <w:snapToGrid w:val="0"/>
              <w:spacing w:before="60" w:after="60"/>
              <w:jc w:val="center"/>
              <w:rPr>
                <w:rFonts w:ascii="Arial Narrow" w:hAnsi="Arial Narrow"/>
                <w:sz w:val="18"/>
              </w:rPr>
            </w:pPr>
            <w:r w:rsidRPr="00D9577C">
              <w:rPr>
                <w:rFonts w:ascii="Arial Narrow" w:hAnsi="Arial Narrow"/>
                <w:sz w:val="18"/>
              </w:rPr>
              <w:t>4.6.1.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Pr="00D9577C" w:rsidRDefault="00350820">
            <w:pPr>
              <w:snapToGrid w:val="0"/>
              <w:spacing w:before="60" w:after="60"/>
              <w:rPr>
                <w:rFonts w:ascii="Arial Narrow" w:hAnsi="Arial Narrow"/>
                <w:sz w:val="18"/>
              </w:rPr>
            </w:pPr>
            <w:r w:rsidRPr="00D9577C">
              <w:rPr>
                <w:rFonts w:ascii="Arial Narrow" w:hAnsi="Arial Narrow"/>
                <w:sz w:val="18"/>
              </w:rPr>
              <w:t xml:space="preserve">Rozpad krzemianowy żużla wielkopiecowego chłodzonego powietrzem wg PN-EN 1744-1 </w:t>
            </w:r>
            <w:r w:rsidRPr="00D9577C">
              <w:rPr>
                <w:rFonts w:ascii="Arial Narrow" w:hAnsi="Arial Narrow"/>
                <w:sz w:val="18"/>
              </w:rPr>
              <w:br/>
              <w:t>p. 19.1: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820" w:rsidRPr="00D9577C" w:rsidRDefault="00350820">
            <w:pPr>
              <w:snapToGrid w:val="0"/>
              <w:spacing w:before="60" w:after="60"/>
              <w:jc w:val="center"/>
              <w:rPr>
                <w:rFonts w:ascii="Arial Narrow" w:hAnsi="Arial Narrow"/>
                <w:sz w:val="18"/>
              </w:rPr>
            </w:pPr>
            <w:r w:rsidRPr="00D9577C">
              <w:rPr>
                <w:rFonts w:ascii="Arial Narrow" w:hAnsi="Arial Narrow"/>
                <w:sz w:val="18"/>
              </w:rPr>
              <w:t>wymagana odporność</w:t>
            </w:r>
          </w:p>
        </w:tc>
      </w:tr>
      <w:tr w:rsidR="00350820" w:rsidRPr="00D9577C" w:rsidTr="002463C2">
        <w:trPr>
          <w:cantSplit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Pr="00D9577C" w:rsidRDefault="00350820">
            <w:pPr>
              <w:snapToGrid w:val="0"/>
              <w:spacing w:before="60" w:after="60"/>
              <w:jc w:val="center"/>
              <w:rPr>
                <w:rFonts w:ascii="Arial Narrow" w:hAnsi="Arial Narrow"/>
                <w:sz w:val="18"/>
              </w:rPr>
            </w:pPr>
            <w:r w:rsidRPr="00D9577C">
              <w:rPr>
                <w:rFonts w:ascii="Arial Narrow" w:hAnsi="Arial Narrow"/>
                <w:sz w:val="18"/>
              </w:rPr>
              <w:t>4.6.2.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Pr="00D9577C" w:rsidRDefault="00350820">
            <w:pPr>
              <w:snapToGrid w:val="0"/>
              <w:spacing w:before="60" w:after="60"/>
              <w:rPr>
                <w:rFonts w:ascii="Arial Narrow" w:hAnsi="Arial Narrow"/>
                <w:sz w:val="18"/>
              </w:rPr>
            </w:pPr>
            <w:r w:rsidRPr="00D9577C">
              <w:rPr>
                <w:rFonts w:ascii="Arial Narrow" w:hAnsi="Arial Narrow"/>
                <w:sz w:val="18"/>
              </w:rPr>
              <w:t>Rozpad żelazowy żużla wielkopiecowego chłodzonego powietrzem wg PNEN 1744-1 p. 19.2: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820" w:rsidRPr="00D9577C" w:rsidRDefault="00350820">
            <w:pPr>
              <w:snapToGrid w:val="0"/>
              <w:spacing w:before="60" w:after="60"/>
              <w:jc w:val="center"/>
              <w:rPr>
                <w:rFonts w:ascii="Arial Narrow" w:hAnsi="Arial Narrow"/>
                <w:sz w:val="18"/>
              </w:rPr>
            </w:pPr>
            <w:r w:rsidRPr="00D9577C">
              <w:rPr>
                <w:rFonts w:ascii="Arial Narrow" w:hAnsi="Arial Narrow"/>
                <w:sz w:val="18"/>
              </w:rPr>
              <w:t>wymagana odporność</w:t>
            </w:r>
          </w:p>
        </w:tc>
      </w:tr>
      <w:tr w:rsidR="00350820" w:rsidRPr="00D9577C" w:rsidTr="002463C2">
        <w:trPr>
          <w:cantSplit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Pr="00D9577C" w:rsidRDefault="00350820">
            <w:pPr>
              <w:snapToGrid w:val="0"/>
              <w:spacing w:before="60" w:after="60"/>
              <w:jc w:val="center"/>
              <w:rPr>
                <w:rFonts w:ascii="Arial Narrow" w:hAnsi="Arial Narrow"/>
                <w:sz w:val="18"/>
              </w:rPr>
            </w:pPr>
            <w:r w:rsidRPr="00D9577C">
              <w:rPr>
                <w:rFonts w:ascii="Arial Narrow" w:hAnsi="Arial Narrow"/>
                <w:sz w:val="18"/>
              </w:rPr>
              <w:t>4.6.3.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Pr="00D9577C" w:rsidRDefault="00350820">
            <w:pPr>
              <w:snapToGrid w:val="0"/>
              <w:spacing w:before="60" w:after="60"/>
              <w:rPr>
                <w:rFonts w:ascii="Arial Narrow" w:hAnsi="Arial Narrow"/>
                <w:sz w:val="18"/>
              </w:rPr>
            </w:pPr>
            <w:r w:rsidRPr="00D9577C">
              <w:rPr>
                <w:rFonts w:ascii="Arial Narrow" w:hAnsi="Arial Narrow"/>
                <w:sz w:val="18"/>
              </w:rPr>
              <w:t xml:space="preserve">Stałość objętości kruszywa z żużla stalowniczego </w:t>
            </w:r>
            <w:r w:rsidRPr="00D9577C">
              <w:rPr>
                <w:rFonts w:ascii="Arial Narrow" w:hAnsi="Arial Narrow"/>
                <w:sz w:val="18"/>
              </w:rPr>
              <w:br/>
              <w:t>wg PN-EN 1744-1 p. 19.3; kategoria nie wyższa niż: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820" w:rsidRPr="00D9577C" w:rsidRDefault="00350820">
            <w:pPr>
              <w:snapToGrid w:val="0"/>
              <w:spacing w:before="60" w:after="60"/>
              <w:jc w:val="center"/>
              <w:rPr>
                <w:rFonts w:ascii="Arial Narrow" w:hAnsi="Arial Narrow"/>
                <w:sz w:val="18"/>
                <w:vertAlign w:val="subscript"/>
              </w:rPr>
            </w:pPr>
            <w:r w:rsidRPr="00D9577C">
              <w:rPr>
                <w:rFonts w:ascii="Arial Narrow" w:hAnsi="Arial Narrow"/>
                <w:sz w:val="18"/>
              </w:rPr>
              <w:t>V</w:t>
            </w:r>
            <w:r w:rsidRPr="00D9577C">
              <w:rPr>
                <w:rFonts w:ascii="Arial Narrow" w:hAnsi="Arial Narrow"/>
                <w:sz w:val="18"/>
                <w:vertAlign w:val="subscript"/>
              </w:rPr>
              <w:t>3,5</w:t>
            </w:r>
          </w:p>
        </w:tc>
      </w:tr>
      <w:tr w:rsidR="00350820" w:rsidRPr="00D9577C" w:rsidTr="002463C2">
        <w:trPr>
          <w:cantSplit/>
          <w:trHeight w:val="73"/>
        </w:trPr>
        <w:tc>
          <w:tcPr>
            <w:tcW w:w="9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820" w:rsidRPr="00D9577C" w:rsidRDefault="00350820">
            <w:pPr>
              <w:snapToGrid w:val="0"/>
              <w:spacing w:before="60" w:after="60"/>
              <w:rPr>
                <w:rFonts w:ascii="Arial Narrow" w:hAnsi="Arial Narrow"/>
                <w:sz w:val="18"/>
              </w:rPr>
            </w:pPr>
            <w:r w:rsidRPr="00D9577C">
              <w:rPr>
                <w:rFonts w:ascii="Arial Narrow" w:hAnsi="Arial Narrow"/>
                <w:sz w:val="18"/>
                <w:vertAlign w:val="superscript"/>
              </w:rPr>
              <w:t>a)</w:t>
            </w:r>
            <w:r w:rsidRPr="00D9577C">
              <w:rPr>
                <w:rFonts w:ascii="Arial Narrow" w:hAnsi="Arial Narrow"/>
                <w:sz w:val="18"/>
              </w:rPr>
              <w:t>Jeżeli nasiąkliwość jest większa, to należy badać mrozoodporności wg p. 4.4.2.</w:t>
            </w:r>
          </w:p>
        </w:tc>
      </w:tr>
    </w:tbl>
    <w:p w:rsidR="00350820" w:rsidRPr="00D9577C" w:rsidRDefault="00350820">
      <w:pPr>
        <w:rPr>
          <w:rFonts w:ascii="Arial Narrow" w:hAnsi="Arial Narrow"/>
        </w:rPr>
      </w:pPr>
    </w:p>
    <w:p w:rsidR="00350820" w:rsidRPr="00D9577C" w:rsidRDefault="00350820">
      <w:pPr>
        <w:pStyle w:val="Tekstpodstawowy"/>
        <w:tabs>
          <w:tab w:val="clear" w:pos="720"/>
          <w:tab w:val="left" w:pos="1134"/>
        </w:tabs>
        <w:jc w:val="left"/>
        <w:rPr>
          <w:rFonts w:ascii="Arial Narrow" w:hAnsi="Arial Narrow" w:cs="Arial"/>
          <w:b/>
        </w:rPr>
      </w:pPr>
      <w:r w:rsidRPr="00D9577C">
        <w:rPr>
          <w:rFonts w:ascii="Arial Narrow" w:hAnsi="Arial Narrow" w:cs="Arial"/>
          <w:b/>
        </w:rPr>
        <w:t>Tablica 8.</w:t>
      </w:r>
      <w:r w:rsidRPr="00D9577C">
        <w:rPr>
          <w:rFonts w:ascii="Arial Narrow" w:hAnsi="Arial Narrow" w:cs="Arial"/>
        </w:rPr>
        <w:t xml:space="preserve"> </w:t>
      </w:r>
      <w:r w:rsidRPr="00D9577C">
        <w:rPr>
          <w:rFonts w:ascii="Arial Narrow" w:hAnsi="Arial Narrow" w:cs="Arial"/>
        </w:rPr>
        <w:tab/>
      </w:r>
      <w:r w:rsidRPr="00D9577C">
        <w:rPr>
          <w:rFonts w:ascii="Arial Narrow" w:hAnsi="Arial Narrow" w:cs="Arial"/>
          <w:b/>
        </w:rPr>
        <w:t xml:space="preserve">Wymagane właściwości kruszywa drobnego do warstwy ścieralnej z betonu </w:t>
      </w:r>
      <w:r w:rsidRPr="00D9577C">
        <w:rPr>
          <w:rFonts w:ascii="Arial Narrow" w:hAnsi="Arial Narrow" w:cs="Arial"/>
          <w:b/>
        </w:rPr>
        <w:tab/>
        <w:t>asfaltowego</w:t>
      </w:r>
    </w:p>
    <w:tbl>
      <w:tblPr>
        <w:tblW w:w="0" w:type="auto"/>
        <w:tblInd w:w="-12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5"/>
        <w:gridCol w:w="5454"/>
        <w:gridCol w:w="2960"/>
        <w:gridCol w:w="25"/>
      </w:tblGrid>
      <w:tr w:rsidR="00350820" w:rsidRPr="00D9577C" w:rsidTr="00904E3A">
        <w:trPr>
          <w:cantSplit/>
          <w:trHeight w:val="410"/>
        </w:trPr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Pr="00D9577C" w:rsidRDefault="00350820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  <w:r w:rsidRPr="00D9577C">
              <w:rPr>
                <w:rFonts w:ascii="Arial Narrow" w:hAnsi="Arial Narrow"/>
                <w:sz w:val="18"/>
              </w:rPr>
              <w:t>Punkt</w:t>
            </w:r>
          </w:p>
          <w:p w:rsidR="00350820" w:rsidRPr="00D9577C" w:rsidRDefault="00350820">
            <w:pPr>
              <w:jc w:val="center"/>
              <w:rPr>
                <w:rFonts w:ascii="Arial Narrow" w:hAnsi="Arial Narrow"/>
                <w:sz w:val="18"/>
              </w:rPr>
            </w:pPr>
            <w:r w:rsidRPr="00D9577C">
              <w:rPr>
                <w:rFonts w:ascii="Arial Narrow" w:hAnsi="Arial Narrow"/>
                <w:sz w:val="18"/>
              </w:rPr>
              <w:t>WT-1</w:t>
            </w:r>
          </w:p>
          <w:p w:rsidR="00350820" w:rsidRPr="00D9577C" w:rsidRDefault="00350820">
            <w:pPr>
              <w:jc w:val="center"/>
              <w:rPr>
                <w:rFonts w:ascii="Arial Narrow" w:hAnsi="Arial Narrow"/>
                <w:sz w:val="18"/>
              </w:rPr>
            </w:pPr>
            <w:r w:rsidRPr="00D9577C">
              <w:rPr>
                <w:rFonts w:ascii="Arial Narrow" w:hAnsi="Arial Narrow"/>
                <w:sz w:val="18"/>
              </w:rPr>
              <w:t>Kruszywa</w:t>
            </w:r>
          </w:p>
          <w:p w:rsidR="00350820" w:rsidRPr="00D9577C" w:rsidRDefault="00350820">
            <w:pPr>
              <w:jc w:val="center"/>
              <w:rPr>
                <w:rFonts w:ascii="Arial Narrow" w:hAnsi="Arial Narrow"/>
                <w:sz w:val="18"/>
              </w:rPr>
            </w:pPr>
            <w:r w:rsidRPr="00D9577C">
              <w:rPr>
                <w:rFonts w:ascii="Arial Narrow" w:hAnsi="Arial Narrow"/>
                <w:sz w:val="18"/>
              </w:rPr>
              <w:t>2008</w:t>
            </w:r>
          </w:p>
        </w:tc>
        <w:tc>
          <w:tcPr>
            <w:tcW w:w="5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Pr="00D9577C" w:rsidRDefault="00350820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  <w:r w:rsidRPr="00D9577C">
              <w:rPr>
                <w:rFonts w:ascii="Arial Narrow" w:hAnsi="Arial Narrow"/>
                <w:sz w:val="18"/>
              </w:rPr>
              <w:t>Właściwości kruszywa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820" w:rsidRPr="00D9577C" w:rsidRDefault="00350820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  <w:r w:rsidRPr="00D9577C">
              <w:rPr>
                <w:rFonts w:ascii="Arial Narrow" w:hAnsi="Arial Narrow"/>
                <w:sz w:val="18"/>
              </w:rPr>
              <w:t>Wymagania w zależności od kategorii ruchu</w:t>
            </w:r>
          </w:p>
        </w:tc>
      </w:tr>
      <w:tr w:rsidR="00904E3A" w:rsidRPr="00D9577C" w:rsidTr="00904E3A">
        <w:trPr>
          <w:gridAfter w:val="1"/>
          <w:wAfter w:w="25" w:type="dxa"/>
          <w:cantSplit/>
          <w:trHeight w:val="410"/>
        </w:trPr>
        <w:tc>
          <w:tcPr>
            <w:tcW w:w="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E3A" w:rsidRPr="00D9577C" w:rsidRDefault="00904E3A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5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4E3A" w:rsidRPr="00D9577C" w:rsidRDefault="00904E3A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4E3A" w:rsidRPr="00D9577C" w:rsidRDefault="00904E3A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  <w:r w:rsidRPr="00D9577C">
              <w:rPr>
                <w:rFonts w:ascii="Arial Narrow" w:hAnsi="Arial Narrow"/>
                <w:sz w:val="18"/>
              </w:rPr>
              <w:t>KR3</w:t>
            </w:r>
            <w:r w:rsidRPr="00D9577C">
              <w:rPr>
                <w:rFonts w:ascii="Arial Narrow" w:hAnsi="Arial Narrow" w:cs="Arial"/>
                <w:sz w:val="18"/>
              </w:rPr>
              <w:t>÷</w:t>
            </w:r>
            <w:r w:rsidRPr="00D9577C">
              <w:rPr>
                <w:rFonts w:ascii="Arial Narrow" w:hAnsi="Arial Narrow"/>
                <w:sz w:val="18"/>
              </w:rPr>
              <w:t>KR4</w:t>
            </w:r>
          </w:p>
        </w:tc>
      </w:tr>
      <w:tr w:rsidR="00350820" w:rsidRPr="00D9577C" w:rsidTr="00904E3A">
        <w:trPr>
          <w:cantSplit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Pr="00D9577C" w:rsidRDefault="00350820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  <w:r w:rsidRPr="00D9577C">
              <w:rPr>
                <w:rFonts w:ascii="Arial Narrow" w:hAnsi="Arial Narrow"/>
                <w:sz w:val="18"/>
              </w:rPr>
              <w:t>.1.3.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50820" w:rsidRPr="00D9577C" w:rsidRDefault="00350820">
            <w:pPr>
              <w:snapToGrid w:val="0"/>
              <w:rPr>
                <w:rFonts w:ascii="Arial Narrow" w:hAnsi="Arial Narrow"/>
                <w:sz w:val="18"/>
              </w:rPr>
            </w:pPr>
            <w:r w:rsidRPr="00D9577C">
              <w:rPr>
                <w:rFonts w:ascii="Arial Narrow" w:hAnsi="Arial Narrow"/>
                <w:sz w:val="18"/>
              </w:rPr>
              <w:t>Uziarnienie wg PN-EN 933-1, wymagana kategoria: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50820" w:rsidRPr="00D9577C" w:rsidRDefault="00350820" w:rsidP="00904E3A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  <w:r w:rsidRPr="00D9577C">
              <w:rPr>
                <w:rFonts w:ascii="Arial Narrow" w:hAnsi="Arial Narrow"/>
                <w:sz w:val="18"/>
              </w:rPr>
              <w:t>G</w:t>
            </w:r>
            <w:r w:rsidR="00904E3A" w:rsidRPr="00D9577C">
              <w:rPr>
                <w:rFonts w:ascii="Arial Narrow" w:hAnsi="Arial Narrow"/>
                <w:sz w:val="18"/>
                <w:vertAlign w:val="subscript"/>
              </w:rPr>
              <w:t>A</w:t>
            </w:r>
            <w:r w:rsidRPr="00D9577C">
              <w:rPr>
                <w:rFonts w:ascii="Arial Narrow" w:hAnsi="Arial Narrow"/>
                <w:sz w:val="18"/>
              </w:rPr>
              <w:t xml:space="preserve">85 </w:t>
            </w:r>
            <w:r w:rsidR="00904E3A" w:rsidRPr="00D9577C">
              <w:rPr>
                <w:rFonts w:ascii="Arial Narrow" w:hAnsi="Arial Narrow"/>
                <w:sz w:val="18"/>
              </w:rPr>
              <w:t>lub G</w:t>
            </w:r>
            <w:r w:rsidR="00904E3A" w:rsidRPr="00D9577C">
              <w:rPr>
                <w:rFonts w:ascii="Arial Narrow" w:hAnsi="Arial Narrow"/>
                <w:sz w:val="18"/>
                <w:vertAlign w:val="subscript"/>
              </w:rPr>
              <w:t>F</w:t>
            </w:r>
            <w:r w:rsidR="00904E3A" w:rsidRPr="00D9577C">
              <w:rPr>
                <w:rFonts w:ascii="Arial Narrow" w:hAnsi="Arial Narrow"/>
                <w:sz w:val="18"/>
              </w:rPr>
              <w:t>85</w:t>
            </w:r>
          </w:p>
        </w:tc>
      </w:tr>
      <w:tr w:rsidR="00904E3A" w:rsidRPr="00D9577C" w:rsidTr="00904E3A">
        <w:trPr>
          <w:gridAfter w:val="1"/>
          <w:wAfter w:w="25" w:type="dxa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E3A" w:rsidRPr="00D9577C" w:rsidRDefault="00904E3A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  <w:r w:rsidRPr="00D9577C">
              <w:rPr>
                <w:rFonts w:ascii="Arial Narrow" w:hAnsi="Arial Narrow"/>
                <w:sz w:val="18"/>
              </w:rPr>
              <w:t>4.1.5.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4E3A" w:rsidRPr="00D9577C" w:rsidRDefault="00904E3A">
            <w:pPr>
              <w:snapToGrid w:val="0"/>
              <w:rPr>
                <w:rFonts w:ascii="Arial Narrow" w:hAnsi="Arial Narrow"/>
                <w:sz w:val="18"/>
              </w:rPr>
            </w:pPr>
            <w:r w:rsidRPr="00D9577C">
              <w:rPr>
                <w:rFonts w:ascii="Arial Narrow" w:hAnsi="Arial Narrow"/>
                <w:sz w:val="18"/>
              </w:rPr>
              <w:t>Tolerancja uziarnienia; odchylenie nie większe niż wg kategorii: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4E3A" w:rsidRPr="00D9577C" w:rsidRDefault="00904E3A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  <w:r w:rsidRPr="00D9577C">
              <w:rPr>
                <w:rFonts w:ascii="Arial Narrow" w:hAnsi="Arial Narrow"/>
                <w:sz w:val="18"/>
              </w:rPr>
              <w:t>G</w:t>
            </w:r>
            <w:r w:rsidRPr="00D9577C">
              <w:rPr>
                <w:rFonts w:ascii="Arial Narrow" w:hAnsi="Arial Narrow"/>
                <w:sz w:val="18"/>
                <w:vertAlign w:val="subscript"/>
              </w:rPr>
              <w:t>TC</w:t>
            </w:r>
            <w:r w:rsidRPr="00D9577C">
              <w:rPr>
                <w:rFonts w:ascii="Arial Narrow" w:hAnsi="Arial Narrow"/>
                <w:sz w:val="18"/>
              </w:rPr>
              <w:t>20</w:t>
            </w:r>
          </w:p>
        </w:tc>
      </w:tr>
      <w:tr w:rsidR="00350820" w:rsidRPr="00D9577C" w:rsidTr="00904E3A">
        <w:trPr>
          <w:cantSplit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Pr="00D9577C" w:rsidRDefault="00350820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  <w:r w:rsidRPr="00D9577C">
              <w:rPr>
                <w:rFonts w:ascii="Arial Narrow" w:hAnsi="Arial Narrow"/>
                <w:sz w:val="18"/>
              </w:rPr>
              <w:t>4.1.6.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50820" w:rsidRPr="00D9577C" w:rsidRDefault="00350820">
            <w:pPr>
              <w:snapToGrid w:val="0"/>
              <w:rPr>
                <w:rFonts w:ascii="Arial Narrow" w:hAnsi="Arial Narrow"/>
                <w:sz w:val="18"/>
              </w:rPr>
            </w:pPr>
            <w:r w:rsidRPr="00D9577C">
              <w:rPr>
                <w:rFonts w:ascii="Arial Narrow" w:hAnsi="Arial Narrow"/>
                <w:sz w:val="18"/>
              </w:rPr>
              <w:t>Zawartość pyłu wg PN-EN 933-1, kategoria nie wyższa niż: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50820" w:rsidRPr="00D9577C" w:rsidRDefault="00350820">
            <w:pPr>
              <w:snapToGrid w:val="0"/>
              <w:jc w:val="center"/>
              <w:rPr>
                <w:rFonts w:ascii="Arial Narrow" w:hAnsi="Arial Narrow"/>
                <w:sz w:val="18"/>
                <w:vertAlign w:val="subscript"/>
              </w:rPr>
            </w:pPr>
            <w:r w:rsidRPr="00D9577C">
              <w:rPr>
                <w:rFonts w:ascii="Arial Narrow" w:hAnsi="Arial Narrow"/>
                <w:sz w:val="18"/>
              </w:rPr>
              <w:t>f</w:t>
            </w:r>
            <w:r w:rsidR="00904E3A" w:rsidRPr="00D9577C">
              <w:rPr>
                <w:rFonts w:ascii="Arial Narrow" w:hAnsi="Arial Narrow"/>
                <w:sz w:val="18"/>
                <w:vertAlign w:val="subscript"/>
              </w:rPr>
              <w:t>16</w:t>
            </w:r>
          </w:p>
        </w:tc>
      </w:tr>
      <w:tr w:rsidR="00350820" w:rsidRPr="00D9577C" w:rsidTr="00904E3A">
        <w:trPr>
          <w:cantSplit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Pr="00D9577C" w:rsidRDefault="00350820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  <w:r w:rsidRPr="00D9577C">
              <w:rPr>
                <w:rFonts w:ascii="Arial Narrow" w:hAnsi="Arial Narrow"/>
                <w:sz w:val="18"/>
              </w:rPr>
              <w:t>4.1.7.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50820" w:rsidRPr="00D9577C" w:rsidRDefault="00350820">
            <w:pPr>
              <w:snapToGrid w:val="0"/>
              <w:rPr>
                <w:rFonts w:ascii="Arial Narrow" w:hAnsi="Arial Narrow"/>
                <w:sz w:val="18"/>
              </w:rPr>
            </w:pPr>
            <w:r w:rsidRPr="00D9577C">
              <w:rPr>
                <w:rFonts w:ascii="Arial Narrow" w:hAnsi="Arial Narrow"/>
                <w:sz w:val="18"/>
              </w:rPr>
              <w:t>Jakość pyłu wg PN-EN 933-9; kategoria nie wyższa niż: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50820" w:rsidRPr="00D9577C" w:rsidRDefault="00350820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  <w:r w:rsidRPr="00D9577C">
              <w:rPr>
                <w:rFonts w:ascii="Arial Narrow" w:hAnsi="Arial Narrow"/>
                <w:sz w:val="18"/>
              </w:rPr>
              <w:t>MB</w:t>
            </w:r>
            <w:r w:rsidRPr="00D9577C">
              <w:rPr>
                <w:rFonts w:ascii="Arial Narrow" w:hAnsi="Arial Narrow"/>
                <w:sz w:val="18"/>
                <w:vertAlign w:val="subscript"/>
              </w:rPr>
              <w:t>F</w:t>
            </w:r>
            <w:r w:rsidRPr="00D9577C">
              <w:rPr>
                <w:rFonts w:ascii="Arial Narrow" w:hAnsi="Arial Narrow"/>
                <w:sz w:val="18"/>
              </w:rPr>
              <w:t>10</w:t>
            </w:r>
          </w:p>
        </w:tc>
      </w:tr>
      <w:tr w:rsidR="00904E3A" w:rsidRPr="00D9577C" w:rsidTr="00904E3A">
        <w:trPr>
          <w:gridAfter w:val="1"/>
          <w:wAfter w:w="25" w:type="dxa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E3A" w:rsidRPr="00D9577C" w:rsidRDefault="00904E3A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  <w:r w:rsidRPr="00D9577C">
              <w:rPr>
                <w:rFonts w:ascii="Arial Narrow" w:hAnsi="Arial Narrow"/>
                <w:sz w:val="18"/>
              </w:rPr>
              <w:t>4.1.10.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4E3A" w:rsidRPr="00D9577C" w:rsidRDefault="00904E3A">
            <w:pPr>
              <w:snapToGrid w:val="0"/>
              <w:rPr>
                <w:rFonts w:ascii="Arial Narrow" w:hAnsi="Arial Narrow"/>
                <w:sz w:val="18"/>
              </w:rPr>
            </w:pPr>
            <w:r w:rsidRPr="00D9577C">
              <w:rPr>
                <w:rFonts w:ascii="Arial Narrow" w:hAnsi="Arial Narrow"/>
                <w:sz w:val="18"/>
              </w:rPr>
              <w:t>Kanciastość kruszywa drobnego wg PN-EN 933-6, rozdz. 8, kategoria nie niższa niż: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3A" w:rsidRPr="00D9577C" w:rsidRDefault="00904E3A" w:rsidP="00D422DA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  <w:r w:rsidRPr="00D9577C">
              <w:rPr>
                <w:rFonts w:ascii="Arial Narrow" w:hAnsi="Arial Narrow"/>
                <w:sz w:val="18"/>
              </w:rPr>
              <w:t>E</w:t>
            </w:r>
            <w:r w:rsidRPr="00D9577C">
              <w:rPr>
                <w:rFonts w:ascii="Arial Narrow" w:hAnsi="Arial Narrow"/>
                <w:sz w:val="18"/>
                <w:vertAlign w:val="subscript"/>
              </w:rPr>
              <w:t>cs</w:t>
            </w:r>
            <w:r w:rsidR="00D422DA" w:rsidRPr="00D9577C">
              <w:rPr>
                <w:rFonts w:ascii="Arial Narrow" w:hAnsi="Arial Narrow"/>
                <w:sz w:val="18"/>
              </w:rPr>
              <w:t>30</w:t>
            </w:r>
          </w:p>
        </w:tc>
      </w:tr>
      <w:tr w:rsidR="00350820" w:rsidRPr="00D9577C" w:rsidTr="00904E3A">
        <w:trPr>
          <w:cantSplit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Pr="00D9577C" w:rsidRDefault="00350820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  <w:r w:rsidRPr="00D9577C">
              <w:rPr>
                <w:rFonts w:ascii="Arial Narrow" w:hAnsi="Arial Narrow"/>
                <w:sz w:val="18"/>
              </w:rPr>
              <w:t>4.3.1.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Pr="00D9577C" w:rsidRDefault="00350820">
            <w:pPr>
              <w:snapToGrid w:val="0"/>
              <w:rPr>
                <w:rFonts w:ascii="Arial Narrow" w:hAnsi="Arial Narrow"/>
                <w:sz w:val="18"/>
              </w:rPr>
            </w:pPr>
            <w:r w:rsidRPr="00D9577C">
              <w:rPr>
                <w:rFonts w:ascii="Arial Narrow" w:hAnsi="Arial Narrow"/>
                <w:sz w:val="18"/>
              </w:rPr>
              <w:t>Gęstość ziaren wg PN-EN 1097-6, rozdz. 7, 8 lub 9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820" w:rsidRPr="00D9577C" w:rsidRDefault="00350820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  <w:r w:rsidRPr="00D9577C">
              <w:rPr>
                <w:rFonts w:ascii="Arial Narrow" w:hAnsi="Arial Narrow"/>
                <w:sz w:val="18"/>
              </w:rPr>
              <w:t>deklarowana przez producenta</w:t>
            </w:r>
          </w:p>
        </w:tc>
      </w:tr>
      <w:tr w:rsidR="00D422DA" w:rsidRPr="00D9577C" w:rsidTr="00904E3A">
        <w:trPr>
          <w:cantSplit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22DA" w:rsidRPr="00D9577C" w:rsidRDefault="00D422DA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  <w:r w:rsidRPr="00D9577C">
              <w:rPr>
                <w:rFonts w:ascii="Arial Narrow" w:hAnsi="Arial Narrow"/>
                <w:sz w:val="18"/>
              </w:rPr>
              <w:t>4.3.2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22DA" w:rsidRPr="00D9577C" w:rsidRDefault="00D422DA" w:rsidP="00D422DA">
            <w:pPr>
              <w:snapToGrid w:val="0"/>
              <w:rPr>
                <w:rFonts w:ascii="Arial Narrow" w:hAnsi="Arial Narrow"/>
                <w:sz w:val="18"/>
              </w:rPr>
            </w:pPr>
            <w:r w:rsidRPr="00D9577C">
              <w:rPr>
                <w:rFonts w:ascii="Arial Narrow" w:hAnsi="Arial Narrow"/>
                <w:sz w:val="18"/>
              </w:rPr>
              <w:t>Nasiąkliwość wg PN EN 1097-6 rozdz. 7, 8, lub 9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2DA" w:rsidRPr="00D9577C" w:rsidRDefault="00D422DA" w:rsidP="00D422DA">
            <w:pPr>
              <w:snapToGrid w:val="0"/>
              <w:jc w:val="center"/>
              <w:rPr>
                <w:rFonts w:ascii="Arial Narrow" w:hAnsi="Arial Narrow"/>
                <w:sz w:val="18"/>
                <w:vertAlign w:val="subscript"/>
              </w:rPr>
            </w:pPr>
            <w:r w:rsidRPr="00D9577C">
              <w:rPr>
                <w:rFonts w:ascii="Arial Narrow" w:hAnsi="Arial Narrow"/>
                <w:sz w:val="18"/>
              </w:rPr>
              <w:t>WA</w:t>
            </w:r>
            <w:r w:rsidRPr="00D9577C">
              <w:rPr>
                <w:rFonts w:ascii="Arial Narrow" w:hAnsi="Arial Narrow"/>
                <w:sz w:val="18"/>
                <w:vertAlign w:val="subscript"/>
              </w:rPr>
              <w:t>24 Deklarowana</w:t>
            </w:r>
          </w:p>
        </w:tc>
      </w:tr>
      <w:tr w:rsidR="00D422DA" w:rsidRPr="00D9577C" w:rsidTr="00904E3A">
        <w:trPr>
          <w:cantSplit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22DA" w:rsidRPr="00D9577C" w:rsidRDefault="00D422DA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  <w:r w:rsidRPr="00D9577C">
              <w:rPr>
                <w:rFonts w:ascii="Arial Narrow" w:hAnsi="Arial Narrow"/>
                <w:sz w:val="18"/>
              </w:rPr>
              <w:t>4.5.3.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22DA" w:rsidRPr="00D9577C" w:rsidRDefault="00D422DA">
            <w:pPr>
              <w:snapToGrid w:val="0"/>
              <w:rPr>
                <w:rFonts w:ascii="Arial Narrow" w:hAnsi="Arial Narrow"/>
                <w:sz w:val="18"/>
              </w:rPr>
            </w:pPr>
            <w:r w:rsidRPr="00D9577C">
              <w:rPr>
                <w:rFonts w:ascii="Arial Narrow" w:hAnsi="Arial Narrow"/>
                <w:sz w:val="18"/>
              </w:rPr>
              <w:t xml:space="preserve">Grube zanieczyszczenia lekkie, wg PN-EN 1744-1 </w:t>
            </w:r>
            <w:r w:rsidRPr="00D9577C">
              <w:rPr>
                <w:rFonts w:ascii="Arial Narrow" w:hAnsi="Arial Narrow"/>
                <w:sz w:val="18"/>
              </w:rPr>
              <w:br/>
              <w:t>p. 14.2; kategoria nie wyższa niż: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2DA" w:rsidRPr="00D9577C" w:rsidRDefault="00D422DA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  <w:r w:rsidRPr="00D9577C">
              <w:rPr>
                <w:rFonts w:ascii="Arial Narrow" w:hAnsi="Arial Narrow"/>
                <w:sz w:val="18"/>
              </w:rPr>
              <w:t>m</w:t>
            </w:r>
            <w:r w:rsidRPr="00D9577C">
              <w:rPr>
                <w:rFonts w:ascii="Arial Narrow" w:hAnsi="Arial Narrow"/>
                <w:sz w:val="18"/>
                <w:vertAlign w:val="subscript"/>
              </w:rPr>
              <w:t>LPC</w:t>
            </w:r>
            <w:r w:rsidRPr="00D9577C">
              <w:rPr>
                <w:rFonts w:ascii="Arial Narrow" w:hAnsi="Arial Narrow"/>
                <w:sz w:val="18"/>
              </w:rPr>
              <w:t>0,1</w:t>
            </w:r>
          </w:p>
        </w:tc>
      </w:tr>
    </w:tbl>
    <w:p w:rsidR="00350820" w:rsidRPr="00D9577C" w:rsidRDefault="00350820">
      <w:pPr>
        <w:rPr>
          <w:rFonts w:ascii="Arial Narrow" w:hAnsi="Arial Narrow"/>
        </w:rPr>
      </w:pPr>
    </w:p>
    <w:p w:rsidR="00350820" w:rsidRPr="00D9577C" w:rsidRDefault="00350820">
      <w:pPr>
        <w:rPr>
          <w:rFonts w:ascii="Arial Narrow" w:hAnsi="Arial Narrow"/>
        </w:rPr>
      </w:pPr>
    </w:p>
    <w:p w:rsidR="00350820" w:rsidRPr="00D9577C" w:rsidRDefault="00350820">
      <w:pPr>
        <w:pStyle w:val="Tekstpodstawowy"/>
        <w:jc w:val="left"/>
        <w:rPr>
          <w:rFonts w:ascii="Arial Narrow" w:hAnsi="Arial Narrow" w:cs="Arial"/>
          <w:b/>
        </w:rPr>
      </w:pPr>
      <w:r w:rsidRPr="00D9577C">
        <w:rPr>
          <w:rFonts w:ascii="Arial Narrow" w:hAnsi="Arial Narrow" w:cs="Arial"/>
          <w:b/>
        </w:rPr>
        <w:t>Tablica 9. Wymagane właściwości wypełniacza do warstwy wiążącej z betonu asfaltowego</w:t>
      </w:r>
    </w:p>
    <w:p w:rsidR="00350820" w:rsidRPr="00D9577C" w:rsidRDefault="00350820">
      <w:pPr>
        <w:pStyle w:val="Tekstpodstawowy"/>
        <w:jc w:val="left"/>
        <w:rPr>
          <w:rFonts w:ascii="Arial Narrow" w:hAnsi="Arial Narrow" w:cs="Arial"/>
          <w:b/>
        </w:rPr>
      </w:pPr>
    </w:p>
    <w:tbl>
      <w:tblPr>
        <w:tblW w:w="0" w:type="auto"/>
        <w:tblInd w:w="-12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07"/>
        <w:gridCol w:w="5418"/>
        <w:gridCol w:w="2984"/>
      </w:tblGrid>
      <w:tr w:rsidR="00350820" w:rsidRPr="00D9577C" w:rsidTr="00D422DA">
        <w:trPr>
          <w:cantSplit/>
          <w:trHeight w:val="410"/>
        </w:trPr>
        <w:tc>
          <w:tcPr>
            <w:tcW w:w="1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Pr="00D9577C" w:rsidRDefault="00350820">
            <w:pPr>
              <w:snapToGrid w:val="0"/>
              <w:jc w:val="center"/>
              <w:rPr>
                <w:rFonts w:ascii="Arial Narrow" w:hAnsi="Arial Narrow" w:cs="Arial"/>
                <w:sz w:val="18"/>
              </w:rPr>
            </w:pPr>
            <w:r w:rsidRPr="00D9577C">
              <w:rPr>
                <w:rFonts w:ascii="Arial Narrow" w:hAnsi="Arial Narrow" w:cs="Arial"/>
                <w:sz w:val="18"/>
              </w:rPr>
              <w:t>Punkt</w:t>
            </w:r>
          </w:p>
          <w:p w:rsidR="00350820" w:rsidRPr="00D9577C" w:rsidRDefault="00350820">
            <w:pPr>
              <w:jc w:val="center"/>
              <w:rPr>
                <w:rFonts w:ascii="Arial Narrow" w:hAnsi="Arial Narrow" w:cs="Arial"/>
                <w:sz w:val="18"/>
              </w:rPr>
            </w:pPr>
            <w:r w:rsidRPr="00D9577C">
              <w:rPr>
                <w:rFonts w:ascii="Arial Narrow" w:hAnsi="Arial Narrow" w:cs="Arial"/>
                <w:sz w:val="18"/>
              </w:rPr>
              <w:t>WT-1</w:t>
            </w:r>
          </w:p>
          <w:p w:rsidR="00350820" w:rsidRPr="00D9577C" w:rsidRDefault="00350820">
            <w:pPr>
              <w:jc w:val="center"/>
              <w:rPr>
                <w:rFonts w:ascii="Arial Narrow" w:hAnsi="Arial Narrow" w:cs="Arial"/>
                <w:sz w:val="18"/>
              </w:rPr>
            </w:pPr>
            <w:r w:rsidRPr="00D9577C">
              <w:rPr>
                <w:rFonts w:ascii="Arial Narrow" w:hAnsi="Arial Narrow" w:cs="Arial"/>
                <w:sz w:val="18"/>
              </w:rPr>
              <w:t>Kruszywa</w:t>
            </w:r>
          </w:p>
          <w:p w:rsidR="00350820" w:rsidRPr="00D9577C" w:rsidRDefault="00350820">
            <w:pPr>
              <w:jc w:val="center"/>
              <w:rPr>
                <w:rFonts w:ascii="Arial Narrow" w:hAnsi="Arial Narrow" w:cs="Arial"/>
                <w:sz w:val="18"/>
              </w:rPr>
            </w:pPr>
            <w:r w:rsidRPr="00D9577C">
              <w:rPr>
                <w:rFonts w:ascii="Arial Narrow" w:hAnsi="Arial Narrow" w:cs="Arial"/>
                <w:sz w:val="18"/>
              </w:rPr>
              <w:t>2008</w:t>
            </w:r>
          </w:p>
        </w:tc>
        <w:tc>
          <w:tcPr>
            <w:tcW w:w="5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Pr="00D9577C" w:rsidRDefault="00350820">
            <w:pPr>
              <w:snapToGrid w:val="0"/>
              <w:jc w:val="center"/>
              <w:rPr>
                <w:rFonts w:ascii="Arial Narrow" w:hAnsi="Arial Narrow" w:cs="Arial"/>
                <w:sz w:val="18"/>
              </w:rPr>
            </w:pPr>
            <w:r w:rsidRPr="00D9577C">
              <w:rPr>
                <w:rFonts w:ascii="Arial Narrow" w:hAnsi="Arial Narrow" w:cs="Arial"/>
                <w:sz w:val="18"/>
              </w:rPr>
              <w:t>Właściwości kruszywa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820" w:rsidRPr="00D9577C" w:rsidRDefault="00350820">
            <w:pPr>
              <w:snapToGrid w:val="0"/>
              <w:jc w:val="center"/>
              <w:rPr>
                <w:rFonts w:ascii="Arial Narrow" w:hAnsi="Arial Narrow" w:cs="Arial"/>
                <w:sz w:val="18"/>
              </w:rPr>
            </w:pPr>
            <w:r w:rsidRPr="00D9577C">
              <w:rPr>
                <w:rFonts w:ascii="Arial Narrow" w:hAnsi="Arial Narrow" w:cs="Arial"/>
                <w:sz w:val="18"/>
              </w:rPr>
              <w:t>Wymagania w zależności od kategorii ruchu</w:t>
            </w:r>
          </w:p>
        </w:tc>
      </w:tr>
      <w:tr w:rsidR="00350820" w:rsidRPr="00D9577C" w:rsidTr="00D422DA">
        <w:trPr>
          <w:cantSplit/>
          <w:trHeight w:val="410"/>
        </w:trPr>
        <w:tc>
          <w:tcPr>
            <w:tcW w:w="1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Pr="00D9577C" w:rsidRDefault="00350820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5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Pr="00D9577C" w:rsidRDefault="00350820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820" w:rsidRPr="00D9577C" w:rsidRDefault="00D422DA">
            <w:pPr>
              <w:snapToGrid w:val="0"/>
              <w:jc w:val="center"/>
              <w:rPr>
                <w:rFonts w:ascii="Arial Narrow" w:hAnsi="Arial Narrow" w:cs="Arial"/>
                <w:sz w:val="18"/>
                <w:lang w:val="de-DE"/>
              </w:rPr>
            </w:pPr>
            <w:r w:rsidRPr="00D9577C">
              <w:rPr>
                <w:rFonts w:ascii="Arial Narrow" w:hAnsi="Arial Narrow" w:cs="Arial"/>
                <w:sz w:val="18"/>
                <w:lang w:val="de-DE"/>
              </w:rPr>
              <w:t>KR3÷KR4</w:t>
            </w:r>
          </w:p>
        </w:tc>
      </w:tr>
      <w:tr w:rsidR="00350820" w:rsidRPr="00D9577C" w:rsidTr="00D422DA">
        <w:trPr>
          <w:cantSplit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Pr="00D9577C" w:rsidRDefault="00350820">
            <w:pPr>
              <w:snapToGrid w:val="0"/>
              <w:jc w:val="center"/>
              <w:rPr>
                <w:rFonts w:ascii="Arial Narrow" w:hAnsi="Arial Narrow" w:cs="Arial"/>
                <w:sz w:val="18"/>
              </w:rPr>
            </w:pPr>
            <w:r w:rsidRPr="00D9577C">
              <w:rPr>
                <w:rFonts w:ascii="Arial Narrow" w:hAnsi="Arial Narrow" w:cs="Arial"/>
                <w:sz w:val="18"/>
              </w:rPr>
              <w:t>5.2.1.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Pr="00D9577C" w:rsidRDefault="00350820">
            <w:pPr>
              <w:pStyle w:val="Tekstwtabeli"/>
              <w:keepNext w:val="0"/>
              <w:snapToGrid w:val="0"/>
              <w:rPr>
                <w:rFonts w:ascii="Arial Narrow" w:hAnsi="Arial Narrow" w:cs="Arial"/>
                <w:sz w:val="18"/>
              </w:rPr>
            </w:pPr>
            <w:r w:rsidRPr="00D9577C">
              <w:rPr>
                <w:rFonts w:ascii="Arial Narrow" w:hAnsi="Arial Narrow" w:cs="Arial"/>
                <w:sz w:val="18"/>
              </w:rPr>
              <w:t>Uziarnienie wg PN-EN 933-10: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820" w:rsidRPr="00D9577C" w:rsidRDefault="00350820">
            <w:pPr>
              <w:snapToGrid w:val="0"/>
              <w:jc w:val="center"/>
              <w:rPr>
                <w:rFonts w:ascii="Arial Narrow" w:hAnsi="Arial Narrow" w:cs="Arial"/>
                <w:sz w:val="18"/>
              </w:rPr>
            </w:pPr>
            <w:r w:rsidRPr="00D9577C">
              <w:rPr>
                <w:rFonts w:ascii="Arial Narrow" w:hAnsi="Arial Narrow" w:cs="Arial"/>
                <w:sz w:val="18"/>
              </w:rPr>
              <w:t>zgodnie z tablicą 24</w:t>
            </w:r>
            <w:r w:rsidR="00D422DA" w:rsidRPr="00D9577C">
              <w:rPr>
                <w:rFonts w:ascii="Arial Narrow" w:hAnsi="Arial Narrow" w:cs="Arial"/>
                <w:sz w:val="18"/>
              </w:rPr>
              <w:t>, PN EN 13043</w:t>
            </w:r>
          </w:p>
        </w:tc>
      </w:tr>
      <w:tr w:rsidR="00350820" w:rsidRPr="00D9577C" w:rsidTr="00D422DA">
        <w:trPr>
          <w:cantSplit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Pr="00D9577C" w:rsidRDefault="00350820">
            <w:pPr>
              <w:snapToGrid w:val="0"/>
              <w:jc w:val="center"/>
              <w:rPr>
                <w:rFonts w:ascii="Arial Narrow" w:hAnsi="Arial Narrow" w:cs="Arial"/>
                <w:sz w:val="18"/>
              </w:rPr>
            </w:pPr>
            <w:r w:rsidRPr="00D9577C">
              <w:rPr>
                <w:rFonts w:ascii="Arial Narrow" w:hAnsi="Arial Narrow" w:cs="Arial"/>
                <w:sz w:val="18"/>
              </w:rPr>
              <w:t>5.2.2.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Pr="00D9577C" w:rsidRDefault="00350820">
            <w:pPr>
              <w:snapToGrid w:val="0"/>
              <w:rPr>
                <w:rFonts w:ascii="Arial Narrow" w:hAnsi="Arial Narrow" w:cs="Arial"/>
                <w:sz w:val="18"/>
              </w:rPr>
            </w:pPr>
            <w:r w:rsidRPr="00D9577C">
              <w:rPr>
                <w:rFonts w:ascii="Arial Narrow" w:hAnsi="Arial Narrow" w:cs="Arial"/>
                <w:sz w:val="18"/>
              </w:rPr>
              <w:t>Jakość pyłu wg PN-EN 933-9; kategoria nie wyższa niż: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820" w:rsidRPr="00D9577C" w:rsidRDefault="00350820">
            <w:pPr>
              <w:snapToGrid w:val="0"/>
              <w:jc w:val="center"/>
              <w:rPr>
                <w:rFonts w:ascii="Arial Narrow" w:hAnsi="Arial Narrow" w:cs="Arial"/>
                <w:sz w:val="18"/>
              </w:rPr>
            </w:pPr>
            <w:r w:rsidRPr="00D9577C">
              <w:rPr>
                <w:rFonts w:ascii="Arial Narrow" w:hAnsi="Arial Narrow" w:cs="Arial"/>
                <w:sz w:val="18"/>
              </w:rPr>
              <w:t>MB</w:t>
            </w:r>
            <w:r w:rsidRPr="00D9577C">
              <w:rPr>
                <w:rFonts w:ascii="Arial Narrow" w:hAnsi="Arial Narrow" w:cs="Arial"/>
                <w:sz w:val="18"/>
                <w:vertAlign w:val="subscript"/>
              </w:rPr>
              <w:t>F</w:t>
            </w:r>
            <w:r w:rsidRPr="00D9577C">
              <w:rPr>
                <w:rFonts w:ascii="Arial Narrow" w:hAnsi="Arial Narrow" w:cs="Arial"/>
                <w:sz w:val="18"/>
              </w:rPr>
              <w:t>10</w:t>
            </w:r>
          </w:p>
        </w:tc>
      </w:tr>
      <w:tr w:rsidR="00350820" w:rsidRPr="00D9577C" w:rsidTr="00D422DA">
        <w:trPr>
          <w:cantSplit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Pr="00D9577C" w:rsidRDefault="00350820">
            <w:pPr>
              <w:snapToGrid w:val="0"/>
              <w:jc w:val="center"/>
              <w:rPr>
                <w:rFonts w:ascii="Arial Narrow" w:hAnsi="Arial Narrow" w:cs="Arial"/>
                <w:sz w:val="18"/>
              </w:rPr>
            </w:pPr>
            <w:r w:rsidRPr="00D9577C">
              <w:rPr>
                <w:rFonts w:ascii="Arial Narrow" w:hAnsi="Arial Narrow" w:cs="Arial"/>
                <w:sz w:val="18"/>
              </w:rPr>
              <w:t>5.3.1.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Pr="00D9577C" w:rsidRDefault="00350820">
            <w:pPr>
              <w:snapToGrid w:val="0"/>
              <w:rPr>
                <w:rFonts w:ascii="Arial Narrow" w:hAnsi="Arial Narrow" w:cs="Arial"/>
                <w:sz w:val="18"/>
              </w:rPr>
            </w:pPr>
            <w:r w:rsidRPr="00D9577C">
              <w:rPr>
                <w:rFonts w:ascii="Arial Narrow" w:hAnsi="Arial Narrow" w:cs="Arial"/>
                <w:sz w:val="18"/>
              </w:rPr>
              <w:t>Zawartość wody wg PN-EN 1097-5, nie wyższa niż: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820" w:rsidRPr="00D9577C" w:rsidRDefault="00350820">
            <w:pPr>
              <w:snapToGrid w:val="0"/>
              <w:jc w:val="center"/>
              <w:rPr>
                <w:rFonts w:ascii="Arial Narrow" w:hAnsi="Arial Narrow" w:cs="Arial"/>
                <w:sz w:val="18"/>
                <w:lang w:val="de-DE"/>
              </w:rPr>
            </w:pPr>
            <w:r w:rsidRPr="00D9577C">
              <w:rPr>
                <w:rFonts w:ascii="Arial Narrow" w:hAnsi="Arial Narrow" w:cs="Arial"/>
                <w:sz w:val="18"/>
                <w:lang w:val="de-DE"/>
              </w:rPr>
              <w:t>1 % (m/m)</w:t>
            </w:r>
          </w:p>
        </w:tc>
      </w:tr>
      <w:tr w:rsidR="00350820" w:rsidRPr="00D9577C" w:rsidTr="00D422DA">
        <w:trPr>
          <w:cantSplit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Pr="00D9577C" w:rsidRDefault="00350820">
            <w:pPr>
              <w:snapToGrid w:val="0"/>
              <w:jc w:val="center"/>
              <w:rPr>
                <w:rFonts w:ascii="Arial Narrow" w:hAnsi="Arial Narrow" w:cs="Arial"/>
                <w:sz w:val="18"/>
                <w:lang w:val="de-DE"/>
              </w:rPr>
            </w:pPr>
            <w:r w:rsidRPr="00D9577C">
              <w:rPr>
                <w:rFonts w:ascii="Arial Narrow" w:hAnsi="Arial Narrow" w:cs="Arial"/>
                <w:sz w:val="18"/>
                <w:lang w:val="de-DE"/>
              </w:rPr>
              <w:t>5.3.2.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Pr="00D9577C" w:rsidRDefault="00350820">
            <w:pPr>
              <w:snapToGrid w:val="0"/>
              <w:rPr>
                <w:rFonts w:ascii="Arial Narrow" w:hAnsi="Arial Narrow" w:cs="Arial"/>
                <w:sz w:val="18"/>
                <w:lang w:val="de-DE"/>
              </w:rPr>
            </w:pPr>
            <w:proofErr w:type="spellStart"/>
            <w:r w:rsidRPr="00D9577C">
              <w:rPr>
                <w:rFonts w:ascii="Arial Narrow" w:hAnsi="Arial Narrow" w:cs="Arial"/>
                <w:sz w:val="18"/>
                <w:lang w:val="de-DE"/>
              </w:rPr>
              <w:t>Gęstość</w:t>
            </w:r>
            <w:proofErr w:type="spellEnd"/>
            <w:r w:rsidRPr="00D9577C">
              <w:rPr>
                <w:rFonts w:ascii="Arial Narrow" w:hAnsi="Arial Narrow" w:cs="Arial"/>
                <w:sz w:val="18"/>
                <w:lang w:val="de-DE"/>
              </w:rPr>
              <w:t xml:space="preserve"> </w:t>
            </w:r>
            <w:proofErr w:type="spellStart"/>
            <w:r w:rsidRPr="00D9577C">
              <w:rPr>
                <w:rFonts w:ascii="Arial Narrow" w:hAnsi="Arial Narrow" w:cs="Arial"/>
                <w:sz w:val="18"/>
                <w:lang w:val="de-DE"/>
              </w:rPr>
              <w:t>ziaren</w:t>
            </w:r>
            <w:proofErr w:type="spellEnd"/>
            <w:r w:rsidRPr="00D9577C">
              <w:rPr>
                <w:rFonts w:ascii="Arial Narrow" w:hAnsi="Arial Narrow" w:cs="Arial"/>
                <w:sz w:val="18"/>
                <w:lang w:val="de-DE"/>
              </w:rPr>
              <w:t xml:space="preserve"> </w:t>
            </w:r>
            <w:proofErr w:type="spellStart"/>
            <w:r w:rsidRPr="00D9577C">
              <w:rPr>
                <w:rFonts w:ascii="Arial Narrow" w:hAnsi="Arial Narrow" w:cs="Arial"/>
                <w:sz w:val="18"/>
                <w:lang w:val="de-DE"/>
              </w:rPr>
              <w:t>wg</w:t>
            </w:r>
            <w:proofErr w:type="spellEnd"/>
            <w:r w:rsidRPr="00D9577C">
              <w:rPr>
                <w:rFonts w:ascii="Arial Narrow" w:hAnsi="Arial Narrow" w:cs="Arial"/>
                <w:sz w:val="18"/>
                <w:lang w:val="de-DE"/>
              </w:rPr>
              <w:t xml:space="preserve"> PN-EN 1097-7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820" w:rsidRPr="00D9577C" w:rsidRDefault="00350820">
            <w:pPr>
              <w:snapToGrid w:val="0"/>
              <w:jc w:val="center"/>
              <w:rPr>
                <w:rFonts w:ascii="Arial Narrow" w:hAnsi="Arial Narrow" w:cs="Arial"/>
                <w:sz w:val="18"/>
              </w:rPr>
            </w:pPr>
            <w:r w:rsidRPr="00D9577C">
              <w:rPr>
                <w:rFonts w:ascii="Arial Narrow" w:hAnsi="Arial Narrow" w:cs="Arial"/>
                <w:sz w:val="18"/>
              </w:rPr>
              <w:t>deklarowana przez producenta</w:t>
            </w:r>
          </w:p>
        </w:tc>
      </w:tr>
      <w:tr w:rsidR="00350820" w:rsidRPr="00D9577C" w:rsidTr="00D422DA">
        <w:trPr>
          <w:cantSplit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Pr="00D9577C" w:rsidRDefault="00350820">
            <w:pPr>
              <w:snapToGrid w:val="0"/>
              <w:jc w:val="center"/>
              <w:rPr>
                <w:rFonts w:ascii="Arial Narrow" w:hAnsi="Arial Narrow" w:cs="Arial"/>
                <w:sz w:val="18"/>
              </w:rPr>
            </w:pPr>
            <w:r w:rsidRPr="00D9577C">
              <w:rPr>
                <w:rFonts w:ascii="Arial Narrow" w:hAnsi="Arial Narrow" w:cs="Arial"/>
                <w:sz w:val="18"/>
              </w:rPr>
              <w:t>5.4.1.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Pr="00D9577C" w:rsidRDefault="00350820">
            <w:pPr>
              <w:snapToGrid w:val="0"/>
              <w:rPr>
                <w:rFonts w:ascii="Arial Narrow" w:hAnsi="Arial Narrow" w:cs="Arial"/>
                <w:sz w:val="18"/>
              </w:rPr>
            </w:pPr>
            <w:r w:rsidRPr="00D9577C">
              <w:rPr>
                <w:rFonts w:ascii="Arial Narrow" w:hAnsi="Arial Narrow" w:cs="Arial"/>
                <w:sz w:val="18"/>
              </w:rPr>
              <w:t>Wolne przestrzenie w suchym zagęszczonym wypełniaczu wg PN-EN 1097-4, wymagana kategoria: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820" w:rsidRPr="00D9577C" w:rsidRDefault="00350820">
            <w:pPr>
              <w:snapToGrid w:val="0"/>
              <w:jc w:val="center"/>
              <w:rPr>
                <w:rFonts w:ascii="Arial Narrow" w:hAnsi="Arial Narrow" w:cs="Arial"/>
                <w:sz w:val="18"/>
                <w:vertAlign w:val="subscript"/>
              </w:rPr>
            </w:pPr>
            <w:r w:rsidRPr="00D9577C">
              <w:rPr>
                <w:rFonts w:ascii="Arial Narrow" w:hAnsi="Arial Narrow" w:cs="Arial"/>
                <w:sz w:val="18"/>
              </w:rPr>
              <w:t>V</w:t>
            </w:r>
            <w:r w:rsidRPr="00D9577C">
              <w:rPr>
                <w:rFonts w:ascii="Arial Narrow" w:hAnsi="Arial Narrow" w:cs="Arial"/>
                <w:sz w:val="18"/>
                <w:vertAlign w:val="subscript"/>
              </w:rPr>
              <w:t>28/45</w:t>
            </w:r>
          </w:p>
        </w:tc>
      </w:tr>
      <w:tr w:rsidR="00350820" w:rsidRPr="00D9577C" w:rsidTr="00D422DA">
        <w:trPr>
          <w:cantSplit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Pr="00D9577C" w:rsidRDefault="00350820">
            <w:pPr>
              <w:snapToGrid w:val="0"/>
              <w:jc w:val="center"/>
              <w:rPr>
                <w:rFonts w:ascii="Arial Narrow" w:hAnsi="Arial Narrow" w:cs="Arial"/>
                <w:sz w:val="18"/>
              </w:rPr>
            </w:pPr>
            <w:r w:rsidRPr="00D9577C">
              <w:rPr>
                <w:rFonts w:ascii="Arial Narrow" w:hAnsi="Arial Narrow" w:cs="Arial"/>
                <w:sz w:val="18"/>
              </w:rPr>
              <w:t>5.4.2.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Pr="00D9577C" w:rsidRDefault="00350820">
            <w:pPr>
              <w:snapToGrid w:val="0"/>
              <w:rPr>
                <w:rFonts w:ascii="Arial Narrow" w:hAnsi="Arial Narrow" w:cs="Arial"/>
                <w:sz w:val="18"/>
              </w:rPr>
            </w:pPr>
            <w:r w:rsidRPr="00D9577C">
              <w:rPr>
                <w:rFonts w:ascii="Arial Narrow" w:hAnsi="Arial Narrow" w:cs="Arial"/>
                <w:sz w:val="18"/>
              </w:rPr>
              <w:t xml:space="preserve">Przyrost temperatury mięknienia wg PN-EN </w:t>
            </w:r>
            <w:r w:rsidRPr="00D9577C">
              <w:rPr>
                <w:rFonts w:ascii="Arial Narrow" w:hAnsi="Arial Narrow" w:cs="Arial"/>
                <w:sz w:val="18"/>
              </w:rPr>
              <w:br/>
              <w:t>13179-1, wymagana kategoria: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820" w:rsidRPr="00D9577C" w:rsidRDefault="00D422DA">
            <w:pPr>
              <w:snapToGrid w:val="0"/>
              <w:jc w:val="center"/>
              <w:rPr>
                <w:rFonts w:ascii="Arial Narrow" w:hAnsi="Arial Narrow" w:cs="Arial"/>
                <w:sz w:val="18"/>
              </w:rPr>
            </w:pPr>
            <w:r w:rsidRPr="00D9577C">
              <w:rPr>
                <w:rFonts w:ascii="Arial Narrow" w:hAnsi="Arial Narrow" w:cs="Arial"/>
                <w:sz w:val="18"/>
              </w:rPr>
              <w:t>Δ</w:t>
            </w:r>
            <w:r w:rsidR="00350820" w:rsidRPr="00D9577C">
              <w:rPr>
                <w:rFonts w:ascii="Arial Narrow" w:hAnsi="Arial Narrow" w:cs="Arial"/>
                <w:sz w:val="18"/>
                <w:vertAlign w:val="subscript"/>
              </w:rPr>
              <w:t>R&amp;B</w:t>
            </w:r>
            <w:r w:rsidR="00350820" w:rsidRPr="00D9577C">
              <w:rPr>
                <w:rFonts w:ascii="Arial Narrow" w:hAnsi="Arial Narrow" w:cs="Arial"/>
                <w:sz w:val="18"/>
              </w:rPr>
              <w:t>8/25</w:t>
            </w:r>
          </w:p>
        </w:tc>
      </w:tr>
      <w:tr w:rsidR="00350820" w:rsidRPr="00D9577C" w:rsidTr="00D422DA">
        <w:trPr>
          <w:cantSplit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Pr="00D9577C" w:rsidRDefault="00350820">
            <w:pPr>
              <w:snapToGrid w:val="0"/>
              <w:jc w:val="center"/>
              <w:rPr>
                <w:rFonts w:ascii="Arial Narrow" w:hAnsi="Arial Narrow" w:cs="Arial"/>
                <w:sz w:val="18"/>
              </w:rPr>
            </w:pPr>
            <w:r w:rsidRPr="00D9577C">
              <w:rPr>
                <w:rFonts w:ascii="Arial Narrow" w:hAnsi="Arial Narrow" w:cs="Arial"/>
                <w:sz w:val="18"/>
              </w:rPr>
              <w:t>5.5.1.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Pr="00D9577C" w:rsidRDefault="00350820">
            <w:pPr>
              <w:snapToGrid w:val="0"/>
              <w:rPr>
                <w:rFonts w:ascii="Arial Narrow" w:hAnsi="Arial Narrow" w:cs="Arial"/>
                <w:sz w:val="18"/>
              </w:rPr>
            </w:pPr>
            <w:r w:rsidRPr="00D9577C">
              <w:rPr>
                <w:rFonts w:ascii="Arial Narrow" w:hAnsi="Arial Narrow" w:cs="Arial"/>
                <w:sz w:val="18"/>
              </w:rPr>
              <w:t>Rozpuszczalność w wodzie wg PN-EN 1744-1, kategoria nie wyższa niż: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820" w:rsidRPr="00D9577C" w:rsidRDefault="00350820">
            <w:pPr>
              <w:snapToGrid w:val="0"/>
              <w:jc w:val="center"/>
              <w:rPr>
                <w:rFonts w:ascii="Arial Narrow" w:hAnsi="Arial Narrow" w:cs="Arial"/>
                <w:sz w:val="18"/>
                <w:vertAlign w:val="subscript"/>
              </w:rPr>
            </w:pPr>
            <w:r w:rsidRPr="00D9577C">
              <w:rPr>
                <w:rFonts w:ascii="Arial Narrow" w:hAnsi="Arial Narrow" w:cs="Arial"/>
                <w:sz w:val="18"/>
              </w:rPr>
              <w:t>WS</w:t>
            </w:r>
            <w:r w:rsidRPr="00D9577C">
              <w:rPr>
                <w:rFonts w:ascii="Arial Narrow" w:hAnsi="Arial Narrow" w:cs="Arial"/>
                <w:sz w:val="18"/>
                <w:vertAlign w:val="subscript"/>
              </w:rPr>
              <w:t>10</w:t>
            </w:r>
          </w:p>
        </w:tc>
      </w:tr>
      <w:tr w:rsidR="00350820" w:rsidRPr="00D9577C" w:rsidTr="00D422DA">
        <w:trPr>
          <w:cantSplit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Pr="00D9577C" w:rsidRDefault="00350820">
            <w:pPr>
              <w:snapToGrid w:val="0"/>
              <w:jc w:val="center"/>
              <w:rPr>
                <w:rFonts w:ascii="Arial Narrow" w:hAnsi="Arial Narrow" w:cs="Arial"/>
                <w:sz w:val="18"/>
              </w:rPr>
            </w:pPr>
            <w:r w:rsidRPr="00D9577C">
              <w:rPr>
                <w:rFonts w:ascii="Arial Narrow" w:hAnsi="Arial Narrow" w:cs="Arial"/>
                <w:sz w:val="18"/>
              </w:rPr>
              <w:t>5.5.3.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Pr="00D9577C" w:rsidRDefault="00350820">
            <w:pPr>
              <w:snapToGrid w:val="0"/>
              <w:rPr>
                <w:rFonts w:ascii="Arial Narrow" w:hAnsi="Arial Narrow" w:cs="Arial"/>
                <w:sz w:val="18"/>
              </w:rPr>
            </w:pPr>
            <w:r w:rsidRPr="00D9577C">
              <w:rPr>
                <w:rFonts w:ascii="Arial Narrow" w:hAnsi="Arial Narrow" w:cs="Arial"/>
                <w:sz w:val="18"/>
              </w:rPr>
              <w:t>Zawartość CaCO</w:t>
            </w:r>
            <w:r w:rsidRPr="00D9577C">
              <w:rPr>
                <w:rFonts w:ascii="Arial Narrow" w:hAnsi="Arial Narrow" w:cs="Arial"/>
                <w:sz w:val="18"/>
                <w:vertAlign w:val="subscript"/>
              </w:rPr>
              <w:t>3</w:t>
            </w:r>
            <w:r w:rsidRPr="00D9577C">
              <w:rPr>
                <w:rFonts w:ascii="Arial Narrow" w:hAnsi="Arial Narrow" w:cs="Arial"/>
                <w:sz w:val="18"/>
              </w:rPr>
              <w:t xml:space="preserve"> w wypełniaczu wapiennym </w:t>
            </w:r>
            <w:r w:rsidRPr="00D9577C">
              <w:rPr>
                <w:rFonts w:ascii="Arial Narrow" w:hAnsi="Arial Narrow" w:cs="Arial"/>
                <w:sz w:val="18"/>
              </w:rPr>
              <w:br/>
              <w:t>wg PN-EN 196-21, kategoria nie niższa niż: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820" w:rsidRPr="00D9577C" w:rsidRDefault="00350820">
            <w:pPr>
              <w:snapToGrid w:val="0"/>
              <w:jc w:val="center"/>
              <w:rPr>
                <w:rFonts w:ascii="Arial Narrow" w:hAnsi="Arial Narrow" w:cs="Arial"/>
                <w:sz w:val="18"/>
                <w:vertAlign w:val="subscript"/>
              </w:rPr>
            </w:pPr>
            <w:r w:rsidRPr="00D9577C">
              <w:rPr>
                <w:rFonts w:ascii="Arial Narrow" w:hAnsi="Arial Narrow" w:cs="Arial"/>
                <w:sz w:val="18"/>
              </w:rPr>
              <w:t>CC</w:t>
            </w:r>
            <w:r w:rsidRPr="00D9577C">
              <w:rPr>
                <w:rFonts w:ascii="Arial Narrow" w:hAnsi="Arial Narrow" w:cs="Arial"/>
                <w:sz w:val="18"/>
                <w:vertAlign w:val="subscript"/>
              </w:rPr>
              <w:t>70</w:t>
            </w:r>
          </w:p>
        </w:tc>
      </w:tr>
      <w:tr w:rsidR="00350820" w:rsidRPr="00D9577C" w:rsidTr="00D422DA">
        <w:trPr>
          <w:cantSplit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Pr="00D9577C" w:rsidRDefault="00350820">
            <w:pPr>
              <w:snapToGrid w:val="0"/>
              <w:jc w:val="center"/>
              <w:rPr>
                <w:rFonts w:ascii="Arial Narrow" w:hAnsi="Arial Narrow" w:cs="Arial"/>
                <w:sz w:val="18"/>
              </w:rPr>
            </w:pPr>
            <w:r w:rsidRPr="00D9577C">
              <w:rPr>
                <w:rFonts w:ascii="Arial Narrow" w:hAnsi="Arial Narrow" w:cs="Arial"/>
                <w:sz w:val="18"/>
              </w:rPr>
              <w:t>5.5.4.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Pr="00D9577C" w:rsidRDefault="00350820">
            <w:pPr>
              <w:snapToGrid w:val="0"/>
              <w:rPr>
                <w:rFonts w:ascii="Arial Narrow" w:hAnsi="Arial Narrow" w:cs="Arial"/>
                <w:sz w:val="18"/>
              </w:rPr>
            </w:pPr>
            <w:r w:rsidRPr="00D9577C">
              <w:rPr>
                <w:rFonts w:ascii="Arial Narrow" w:hAnsi="Arial Narrow" w:cs="Arial"/>
                <w:sz w:val="18"/>
              </w:rPr>
              <w:t>Zawartość wodorotlenku wapnia w wypełniaczu mieszanym, wymagana kategoria: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820" w:rsidRPr="00D9577C" w:rsidRDefault="00350820">
            <w:pPr>
              <w:snapToGrid w:val="0"/>
              <w:jc w:val="center"/>
              <w:rPr>
                <w:rFonts w:ascii="Arial Narrow" w:hAnsi="Arial Narrow" w:cs="Arial"/>
                <w:sz w:val="18"/>
                <w:vertAlign w:val="subscript"/>
              </w:rPr>
            </w:pPr>
            <w:r w:rsidRPr="00D9577C">
              <w:rPr>
                <w:rFonts w:ascii="Arial Narrow" w:hAnsi="Arial Narrow" w:cs="Arial"/>
                <w:sz w:val="18"/>
              </w:rPr>
              <w:t>K</w:t>
            </w:r>
            <w:r w:rsidRPr="00D9577C">
              <w:rPr>
                <w:rFonts w:ascii="Arial Narrow" w:hAnsi="Arial Narrow" w:cs="Arial"/>
                <w:sz w:val="18"/>
                <w:vertAlign w:val="subscript"/>
              </w:rPr>
              <w:t>aDeklarowana</w:t>
            </w:r>
          </w:p>
        </w:tc>
      </w:tr>
      <w:tr w:rsidR="00350820" w:rsidRPr="00D9577C" w:rsidTr="00D422DA">
        <w:trPr>
          <w:cantSplit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Pr="00D9577C" w:rsidRDefault="00350820">
            <w:pPr>
              <w:snapToGrid w:val="0"/>
              <w:jc w:val="center"/>
              <w:rPr>
                <w:rFonts w:ascii="Arial Narrow" w:hAnsi="Arial Narrow" w:cs="Arial"/>
                <w:sz w:val="18"/>
              </w:rPr>
            </w:pPr>
            <w:r w:rsidRPr="00D9577C">
              <w:rPr>
                <w:rFonts w:ascii="Arial Narrow" w:hAnsi="Arial Narrow" w:cs="Arial"/>
                <w:sz w:val="18"/>
              </w:rPr>
              <w:t>5.6.2.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Pr="00D9577C" w:rsidRDefault="00350820">
            <w:pPr>
              <w:snapToGrid w:val="0"/>
              <w:rPr>
                <w:rFonts w:ascii="Arial Narrow" w:hAnsi="Arial Narrow" w:cs="Arial"/>
                <w:sz w:val="18"/>
              </w:rPr>
            </w:pPr>
            <w:r w:rsidRPr="00D9577C">
              <w:rPr>
                <w:rFonts w:ascii="Arial Narrow" w:hAnsi="Arial Narrow" w:cs="Arial"/>
                <w:sz w:val="18"/>
              </w:rPr>
              <w:t>„Liczba asfaltowa” wg PN-EN 13179-2, wymagana kategoria: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820" w:rsidRPr="00D9577C" w:rsidRDefault="00350820">
            <w:pPr>
              <w:snapToGrid w:val="0"/>
              <w:jc w:val="center"/>
              <w:rPr>
                <w:rFonts w:ascii="Arial Narrow" w:hAnsi="Arial Narrow" w:cs="Arial"/>
                <w:sz w:val="18"/>
                <w:vertAlign w:val="subscript"/>
              </w:rPr>
            </w:pPr>
            <w:proofErr w:type="spellStart"/>
            <w:r w:rsidRPr="00D9577C">
              <w:rPr>
                <w:rFonts w:ascii="Arial Narrow" w:hAnsi="Arial Narrow" w:cs="Arial"/>
                <w:sz w:val="18"/>
              </w:rPr>
              <w:t>BN</w:t>
            </w:r>
            <w:r w:rsidRPr="00D9577C">
              <w:rPr>
                <w:rFonts w:ascii="Arial Narrow" w:hAnsi="Arial Narrow" w:cs="Arial"/>
                <w:sz w:val="18"/>
                <w:vertAlign w:val="subscript"/>
              </w:rPr>
              <w:t>Deklarowana</w:t>
            </w:r>
            <w:proofErr w:type="spellEnd"/>
          </w:p>
        </w:tc>
      </w:tr>
    </w:tbl>
    <w:p w:rsidR="00350820" w:rsidRPr="00D9577C" w:rsidRDefault="00350820">
      <w:pPr>
        <w:rPr>
          <w:rFonts w:ascii="Arial Narrow" w:hAnsi="Arial Narrow"/>
        </w:rPr>
      </w:pPr>
    </w:p>
    <w:p w:rsidR="00350820" w:rsidRPr="00D9577C" w:rsidRDefault="00350820">
      <w:pPr>
        <w:rPr>
          <w:rFonts w:ascii="Arial Narrow" w:hAnsi="Arial Narrow"/>
        </w:rPr>
      </w:pPr>
      <w:r w:rsidRPr="00D9577C">
        <w:rPr>
          <w:rFonts w:ascii="Arial Narrow" w:hAnsi="Arial Narrow"/>
        </w:rPr>
        <w:t>Należy stosować wypełniacz wapienny.</w:t>
      </w:r>
    </w:p>
    <w:p w:rsidR="00350820" w:rsidRPr="00D9577C" w:rsidRDefault="00350820">
      <w:pPr>
        <w:rPr>
          <w:rFonts w:ascii="Arial Narrow" w:hAnsi="Arial Narrow"/>
        </w:rPr>
      </w:pPr>
    </w:p>
    <w:p w:rsidR="00350820" w:rsidRPr="00D9577C" w:rsidRDefault="00350820">
      <w:pPr>
        <w:pStyle w:val="Nagwek2"/>
        <w:numPr>
          <w:ilvl w:val="2"/>
          <w:numId w:val="22"/>
        </w:numPr>
        <w:spacing w:before="0" w:after="0"/>
        <w:rPr>
          <w:rFonts w:ascii="Arial Narrow" w:hAnsi="Arial Narrow"/>
          <w:b w:val="0"/>
          <w:bCs/>
          <w:i/>
          <w:iCs/>
        </w:rPr>
      </w:pPr>
      <w:r w:rsidRPr="00D9577C">
        <w:rPr>
          <w:rFonts w:ascii="Arial Narrow" w:hAnsi="Arial Narrow"/>
          <w:b w:val="0"/>
          <w:bCs/>
          <w:i/>
          <w:iCs/>
        </w:rPr>
        <w:t>Środek adhezyjny</w:t>
      </w:r>
    </w:p>
    <w:p w:rsidR="00350820" w:rsidRPr="00D9577C" w:rsidRDefault="00350820">
      <w:pPr>
        <w:rPr>
          <w:rFonts w:ascii="Arial Narrow" w:hAnsi="Arial Narrow"/>
          <w:sz w:val="20"/>
          <w:szCs w:val="20"/>
        </w:rPr>
      </w:pPr>
    </w:p>
    <w:p w:rsidR="00350820" w:rsidRPr="00D9577C" w:rsidRDefault="00350820">
      <w:pPr>
        <w:rPr>
          <w:rFonts w:ascii="Arial Narrow" w:hAnsi="Arial Narrow"/>
          <w:sz w:val="20"/>
          <w:szCs w:val="20"/>
        </w:rPr>
      </w:pPr>
      <w:r w:rsidRPr="00D9577C">
        <w:rPr>
          <w:rFonts w:ascii="Arial Narrow" w:hAnsi="Arial Narrow"/>
          <w:sz w:val="20"/>
          <w:szCs w:val="20"/>
        </w:rPr>
        <w:t>Decyzję o zastosowaniu środka adhezyjnego podejmie Inżynier na podstawie wyników prób przyczepności asfaltu do kruszywa</w:t>
      </w:r>
      <w:r w:rsidR="002F27A7" w:rsidRPr="00D9577C">
        <w:rPr>
          <w:rFonts w:ascii="Arial Narrow" w:hAnsi="Arial Narrow"/>
          <w:sz w:val="20"/>
          <w:szCs w:val="20"/>
        </w:rPr>
        <w:t xml:space="preserve"> dostarczonych przez Wykonawcę. </w:t>
      </w:r>
      <w:r w:rsidRPr="00D9577C">
        <w:rPr>
          <w:rFonts w:ascii="Arial Narrow" w:hAnsi="Arial Narrow"/>
          <w:sz w:val="20"/>
          <w:szCs w:val="20"/>
        </w:rPr>
        <w:t>W przypadku stosowania modyfikatora asfaltu, kwestię ewentualnego użycia środka adhezyjnego należy skonsultować z prod</w:t>
      </w:r>
      <w:r w:rsidR="002F27A7" w:rsidRPr="00D9577C">
        <w:rPr>
          <w:rFonts w:ascii="Arial Narrow" w:hAnsi="Arial Narrow"/>
          <w:sz w:val="20"/>
          <w:szCs w:val="20"/>
        </w:rPr>
        <w:t xml:space="preserve">ucentem danego modyfikatora. </w:t>
      </w:r>
      <w:r w:rsidRPr="00D9577C">
        <w:rPr>
          <w:rFonts w:ascii="Arial Narrow" w:hAnsi="Arial Narrow"/>
          <w:sz w:val="20"/>
          <w:szCs w:val="20"/>
        </w:rPr>
        <w:t xml:space="preserve">Mogą być stosowane jedynie środki adhezyjne posiadające Aprobatę Techniczną IBDiM. Środki adhezyjne należy stosować obligatoryjnie dla warstwy ścieralnej oraz zgodnie z warunkami podanymi w Aprobacie Technicznej. </w:t>
      </w:r>
    </w:p>
    <w:p w:rsidR="00350820" w:rsidRPr="00D9577C" w:rsidRDefault="00350820">
      <w:pPr>
        <w:rPr>
          <w:rFonts w:ascii="Arial Narrow" w:hAnsi="Arial Narrow"/>
        </w:rPr>
      </w:pPr>
    </w:p>
    <w:p w:rsidR="002F27A7" w:rsidRPr="00D9577C" w:rsidRDefault="002F27A7" w:rsidP="00903AB8">
      <w:pPr>
        <w:pStyle w:val="Nagwek2"/>
        <w:numPr>
          <w:ilvl w:val="0"/>
          <w:numId w:val="207"/>
        </w:numPr>
        <w:rPr>
          <w:rFonts w:ascii="Arial Narrow" w:hAnsi="Arial Narrow"/>
        </w:rPr>
      </w:pPr>
      <w:r w:rsidRPr="00D9577C">
        <w:rPr>
          <w:rFonts w:ascii="Arial Narrow" w:hAnsi="Arial Narrow"/>
        </w:rPr>
        <w:t>Transport</w:t>
      </w:r>
    </w:p>
    <w:p w:rsidR="002F27A7" w:rsidRPr="00D9577C" w:rsidRDefault="002F27A7" w:rsidP="002F27A7">
      <w:pPr>
        <w:pStyle w:val="Nagwek2"/>
        <w:numPr>
          <w:ilvl w:val="0"/>
          <w:numId w:val="0"/>
        </w:numPr>
        <w:spacing w:before="0" w:after="0"/>
        <w:ind w:left="284"/>
        <w:rPr>
          <w:rFonts w:ascii="Arial Narrow" w:hAnsi="Arial Narrow"/>
        </w:rPr>
      </w:pPr>
    </w:p>
    <w:p w:rsidR="002F27A7" w:rsidRPr="00D9577C" w:rsidRDefault="002F27A7" w:rsidP="00903AB8">
      <w:pPr>
        <w:pStyle w:val="Nagwek2"/>
        <w:numPr>
          <w:ilvl w:val="1"/>
          <w:numId w:val="207"/>
        </w:numPr>
        <w:rPr>
          <w:rFonts w:ascii="Arial Narrow" w:hAnsi="Arial Narrow"/>
        </w:rPr>
      </w:pPr>
      <w:r w:rsidRPr="00D9577C">
        <w:rPr>
          <w:rFonts w:ascii="Arial Narrow" w:hAnsi="Arial Narrow"/>
        </w:rPr>
        <w:t>Wymagania ogólne</w:t>
      </w:r>
    </w:p>
    <w:p w:rsidR="002F27A7" w:rsidRPr="00D9577C" w:rsidRDefault="002F27A7" w:rsidP="002F27A7">
      <w:pPr>
        <w:rPr>
          <w:rFonts w:ascii="Arial Narrow" w:hAnsi="Arial Narrow"/>
          <w:sz w:val="20"/>
          <w:szCs w:val="20"/>
        </w:rPr>
      </w:pPr>
    </w:p>
    <w:p w:rsidR="002F27A7" w:rsidRPr="00D9577C" w:rsidRDefault="002F27A7" w:rsidP="002F27A7">
      <w:pPr>
        <w:pStyle w:val="Tekstwtabeli"/>
        <w:keepNext w:val="0"/>
        <w:rPr>
          <w:rFonts w:ascii="Arial Narrow" w:hAnsi="Arial Narrow"/>
          <w:szCs w:val="20"/>
        </w:rPr>
      </w:pPr>
      <w:r w:rsidRPr="00D9577C">
        <w:rPr>
          <w:rFonts w:ascii="Arial Narrow" w:hAnsi="Arial Narrow"/>
          <w:szCs w:val="20"/>
        </w:rPr>
        <w:t>Ogólne wymagania dotyczące transportu podano w SST D-M.00.00.00 „Wymagania ogólne"      pkt 4.</w:t>
      </w:r>
    </w:p>
    <w:p w:rsidR="002F27A7" w:rsidRPr="00D9577C" w:rsidRDefault="002F27A7" w:rsidP="002F27A7">
      <w:pPr>
        <w:rPr>
          <w:rFonts w:ascii="Arial Narrow" w:hAnsi="Arial Narrow"/>
          <w:sz w:val="20"/>
          <w:szCs w:val="20"/>
        </w:rPr>
      </w:pPr>
    </w:p>
    <w:p w:rsidR="002F27A7" w:rsidRPr="00D9577C" w:rsidRDefault="002F27A7" w:rsidP="006E0FE4">
      <w:pPr>
        <w:pStyle w:val="Nagwek2"/>
        <w:numPr>
          <w:ilvl w:val="1"/>
          <w:numId w:val="188"/>
        </w:numPr>
        <w:spacing w:before="0" w:after="0"/>
        <w:rPr>
          <w:rFonts w:ascii="Arial Narrow" w:hAnsi="Arial Narrow"/>
          <w:lang w:val="de-DE"/>
        </w:rPr>
      </w:pPr>
      <w:r w:rsidRPr="00D9577C">
        <w:rPr>
          <w:rFonts w:ascii="Arial Narrow" w:hAnsi="Arial Narrow"/>
          <w:lang w:val="de-DE"/>
        </w:rPr>
        <w:t>Transport materiałów</w:t>
      </w:r>
    </w:p>
    <w:p w:rsidR="002F27A7" w:rsidRPr="00D9577C" w:rsidRDefault="002F27A7" w:rsidP="002F27A7">
      <w:pPr>
        <w:rPr>
          <w:rFonts w:ascii="Arial Narrow" w:hAnsi="Arial Narrow"/>
          <w:sz w:val="20"/>
          <w:szCs w:val="20"/>
          <w:lang w:val="de-DE"/>
        </w:rPr>
      </w:pPr>
    </w:p>
    <w:p w:rsidR="002F27A7" w:rsidRPr="00D9577C" w:rsidRDefault="002F27A7" w:rsidP="006E0FE4">
      <w:pPr>
        <w:pStyle w:val="Nagwek3"/>
        <w:numPr>
          <w:ilvl w:val="2"/>
          <w:numId w:val="188"/>
        </w:numPr>
        <w:spacing w:before="0" w:after="0"/>
        <w:ind w:left="0" w:firstLine="0"/>
        <w:jc w:val="left"/>
        <w:rPr>
          <w:rFonts w:ascii="Arial Narrow" w:hAnsi="Arial Narrow"/>
          <w:b w:val="0"/>
        </w:rPr>
      </w:pPr>
      <w:r w:rsidRPr="00D9577C">
        <w:rPr>
          <w:rFonts w:ascii="Arial Narrow" w:hAnsi="Arial Narrow"/>
          <w:b w:val="0"/>
        </w:rPr>
        <w:t>Asfalt drogowy</w:t>
      </w:r>
    </w:p>
    <w:p w:rsidR="002F27A7" w:rsidRPr="00D9577C" w:rsidRDefault="002F27A7" w:rsidP="002F27A7">
      <w:pPr>
        <w:rPr>
          <w:rFonts w:ascii="Arial Narrow" w:hAnsi="Arial Narrow"/>
          <w:sz w:val="20"/>
          <w:szCs w:val="20"/>
        </w:rPr>
      </w:pPr>
    </w:p>
    <w:p w:rsidR="002F27A7" w:rsidRPr="00D9577C" w:rsidRDefault="002F27A7" w:rsidP="002F27A7">
      <w:pPr>
        <w:rPr>
          <w:rFonts w:ascii="Arial Narrow" w:hAnsi="Arial Narrow"/>
          <w:sz w:val="20"/>
          <w:szCs w:val="20"/>
        </w:rPr>
      </w:pPr>
      <w:r w:rsidRPr="00D9577C">
        <w:rPr>
          <w:rFonts w:ascii="Arial Narrow" w:hAnsi="Arial Narrow"/>
          <w:sz w:val="20"/>
          <w:szCs w:val="20"/>
        </w:rPr>
        <w:t>Asfalt należy przewozić w:</w:t>
      </w:r>
    </w:p>
    <w:p w:rsidR="002F27A7" w:rsidRPr="00D9577C" w:rsidRDefault="002F27A7" w:rsidP="002F27A7">
      <w:pPr>
        <w:numPr>
          <w:ilvl w:val="0"/>
          <w:numId w:val="20"/>
        </w:numPr>
        <w:tabs>
          <w:tab w:val="clear" w:pos="0"/>
          <w:tab w:val="clear" w:pos="283"/>
          <w:tab w:val="clear" w:pos="4535"/>
          <w:tab w:val="clear" w:pos="9071"/>
          <w:tab w:val="left" w:pos="284"/>
        </w:tabs>
        <w:ind w:left="284" w:hanging="284"/>
        <w:rPr>
          <w:rFonts w:ascii="Arial Narrow" w:hAnsi="Arial Narrow"/>
          <w:sz w:val="20"/>
          <w:szCs w:val="20"/>
        </w:rPr>
      </w:pPr>
      <w:r w:rsidRPr="00D9577C">
        <w:rPr>
          <w:rFonts w:ascii="Arial Narrow" w:hAnsi="Arial Narrow"/>
          <w:sz w:val="20"/>
          <w:szCs w:val="20"/>
        </w:rPr>
        <w:t>cysternach kolejowych,</w:t>
      </w:r>
    </w:p>
    <w:p w:rsidR="002F27A7" w:rsidRPr="00D9577C" w:rsidRDefault="002F27A7" w:rsidP="002F27A7">
      <w:pPr>
        <w:numPr>
          <w:ilvl w:val="0"/>
          <w:numId w:val="20"/>
        </w:numPr>
        <w:tabs>
          <w:tab w:val="clear" w:pos="0"/>
          <w:tab w:val="clear" w:pos="283"/>
          <w:tab w:val="clear" w:pos="4535"/>
          <w:tab w:val="clear" w:pos="9071"/>
          <w:tab w:val="left" w:pos="284"/>
        </w:tabs>
        <w:ind w:left="284" w:hanging="284"/>
        <w:rPr>
          <w:rFonts w:ascii="Arial Narrow" w:hAnsi="Arial Narrow"/>
          <w:sz w:val="20"/>
          <w:szCs w:val="20"/>
        </w:rPr>
      </w:pPr>
      <w:r w:rsidRPr="00D9577C">
        <w:rPr>
          <w:rFonts w:ascii="Arial Narrow" w:hAnsi="Arial Narrow"/>
          <w:sz w:val="20"/>
          <w:szCs w:val="20"/>
        </w:rPr>
        <w:t>cysternach samochodowych</w:t>
      </w:r>
    </w:p>
    <w:p w:rsidR="002F27A7" w:rsidRPr="00D9577C" w:rsidRDefault="002F27A7" w:rsidP="002F27A7">
      <w:pPr>
        <w:numPr>
          <w:ilvl w:val="0"/>
          <w:numId w:val="20"/>
        </w:numPr>
        <w:tabs>
          <w:tab w:val="clear" w:pos="0"/>
          <w:tab w:val="clear" w:pos="283"/>
          <w:tab w:val="clear" w:pos="4535"/>
          <w:tab w:val="clear" w:pos="9071"/>
          <w:tab w:val="left" w:pos="284"/>
        </w:tabs>
        <w:ind w:left="284" w:hanging="284"/>
        <w:rPr>
          <w:rFonts w:ascii="Arial Narrow" w:hAnsi="Arial Narrow"/>
          <w:sz w:val="20"/>
          <w:szCs w:val="20"/>
        </w:rPr>
      </w:pPr>
      <w:r w:rsidRPr="00D9577C">
        <w:rPr>
          <w:rFonts w:ascii="Arial Narrow" w:hAnsi="Arial Narrow"/>
          <w:sz w:val="20"/>
          <w:szCs w:val="20"/>
        </w:rPr>
        <w:t>bębnach blaszanych,</w:t>
      </w:r>
    </w:p>
    <w:p w:rsidR="002F27A7" w:rsidRPr="00D9577C" w:rsidRDefault="002F27A7" w:rsidP="002F27A7">
      <w:pPr>
        <w:pStyle w:val="Tekstwtabeli"/>
        <w:keepNext w:val="0"/>
        <w:rPr>
          <w:rFonts w:ascii="Arial Narrow" w:hAnsi="Arial Narrow"/>
          <w:szCs w:val="20"/>
        </w:rPr>
      </w:pPr>
      <w:r w:rsidRPr="00D9577C">
        <w:rPr>
          <w:rFonts w:ascii="Arial Narrow" w:hAnsi="Arial Narrow"/>
          <w:szCs w:val="20"/>
        </w:rPr>
        <w:t>lub innych pojemnikach stalowych zaakceptowanych przez Inżyniera.</w:t>
      </w:r>
    </w:p>
    <w:p w:rsidR="002F27A7" w:rsidRPr="00D9577C" w:rsidRDefault="002F27A7" w:rsidP="002F27A7">
      <w:pPr>
        <w:rPr>
          <w:rFonts w:ascii="Arial Narrow" w:hAnsi="Arial Narrow"/>
          <w:sz w:val="20"/>
          <w:szCs w:val="20"/>
        </w:rPr>
      </w:pPr>
    </w:p>
    <w:p w:rsidR="002F27A7" w:rsidRPr="00D9577C" w:rsidRDefault="002F27A7" w:rsidP="006E0FE4">
      <w:pPr>
        <w:pStyle w:val="Nagwek3"/>
        <w:numPr>
          <w:ilvl w:val="2"/>
          <w:numId w:val="188"/>
        </w:numPr>
        <w:spacing w:before="0" w:after="0"/>
        <w:ind w:left="709" w:hanging="709"/>
        <w:jc w:val="left"/>
        <w:rPr>
          <w:rFonts w:ascii="Arial Narrow" w:hAnsi="Arial Narrow"/>
          <w:b w:val="0"/>
        </w:rPr>
      </w:pPr>
      <w:r w:rsidRPr="00D9577C">
        <w:rPr>
          <w:rFonts w:ascii="Arial Narrow" w:hAnsi="Arial Narrow"/>
          <w:b w:val="0"/>
        </w:rPr>
        <w:t>Wypełniacz</w:t>
      </w:r>
    </w:p>
    <w:p w:rsidR="002F27A7" w:rsidRPr="00D9577C" w:rsidRDefault="002F27A7" w:rsidP="002F27A7">
      <w:pPr>
        <w:rPr>
          <w:rFonts w:ascii="Arial Narrow" w:hAnsi="Arial Narrow"/>
          <w:sz w:val="20"/>
          <w:szCs w:val="20"/>
        </w:rPr>
      </w:pPr>
    </w:p>
    <w:p w:rsidR="002F27A7" w:rsidRPr="00D9577C" w:rsidRDefault="002F27A7" w:rsidP="002F27A7">
      <w:pPr>
        <w:rPr>
          <w:rFonts w:ascii="Arial Narrow" w:hAnsi="Arial Narrow"/>
          <w:sz w:val="20"/>
          <w:szCs w:val="20"/>
        </w:rPr>
      </w:pPr>
      <w:r w:rsidRPr="00D9577C">
        <w:rPr>
          <w:rFonts w:ascii="Arial Narrow" w:hAnsi="Arial Narrow"/>
          <w:sz w:val="20"/>
          <w:szCs w:val="20"/>
        </w:rPr>
        <w:t>Wypełniacz luzem należy przewozić w cysternach przeznaczonych do przewozu materiałów sypkich, umożliwiających rozładunek pneumatyczny.</w:t>
      </w:r>
    </w:p>
    <w:p w:rsidR="002F27A7" w:rsidRPr="00D9577C" w:rsidRDefault="002F27A7" w:rsidP="002F27A7">
      <w:pPr>
        <w:rPr>
          <w:rFonts w:ascii="Arial Narrow" w:hAnsi="Arial Narrow"/>
          <w:sz w:val="20"/>
          <w:szCs w:val="20"/>
        </w:rPr>
      </w:pPr>
      <w:r w:rsidRPr="00D9577C">
        <w:rPr>
          <w:rFonts w:ascii="Arial Narrow" w:hAnsi="Arial Narrow"/>
          <w:sz w:val="20"/>
          <w:szCs w:val="20"/>
        </w:rPr>
        <w:t>Wypełniacz workowany można przewozić dowolnymi środkami transportu, w sposób zabezpieczający go przed zawilgoceniem i uszkodzeniem worków.</w:t>
      </w:r>
    </w:p>
    <w:p w:rsidR="002F27A7" w:rsidRPr="00D9577C" w:rsidRDefault="002F27A7" w:rsidP="002F27A7">
      <w:pPr>
        <w:rPr>
          <w:rFonts w:ascii="Arial Narrow" w:hAnsi="Arial Narrow"/>
          <w:sz w:val="20"/>
          <w:szCs w:val="20"/>
        </w:rPr>
      </w:pPr>
    </w:p>
    <w:p w:rsidR="002F27A7" w:rsidRPr="00D9577C" w:rsidRDefault="002F27A7" w:rsidP="006E0FE4">
      <w:pPr>
        <w:pStyle w:val="Nagwek3"/>
        <w:numPr>
          <w:ilvl w:val="2"/>
          <w:numId w:val="188"/>
        </w:numPr>
        <w:spacing w:before="0" w:after="0"/>
        <w:ind w:left="709" w:hanging="709"/>
        <w:jc w:val="left"/>
        <w:rPr>
          <w:rFonts w:ascii="Arial Narrow" w:hAnsi="Arial Narrow"/>
          <w:b w:val="0"/>
        </w:rPr>
      </w:pPr>
      <w:r w:rsidRPr="00D9577C">
        <w:rPr>
          <w:rFonts w:ascii="Arial Narrow" w:hAnsi="Arial Narrow"/>
          <w:b w:val="0"/>
        </w:rPr>
        <w:t xml:space="preserve">Kruszywo </w:t>
      </w:r>
    </w:p>
    <w:p w:rsidR="002F27A7" w:rsidRPr="00D9577C" w:rsidRDefault="002F27A7" w:rsidP="002F27A7">
      <w:pPr>
        <w:rPr>
          <w:rFonts w:ascii="Arial Narrow" w:hAnsi="Arial Narrow"/>
          <w:sz w:val="20"/>
          <w:szCs w:val="20"/>
        </w:rPr>
      </w:pPr>
    </w:p>
    <w:p w:rsidR="002F27A7" w:rsidRPr="00D9577C" w:rsidRDefault="002F27A7" w:rsidP="002F27A7">
      <w:pPr>
        <w:rPr>
          <w:rFonts w:ascii="Arial Narrow" w:hAnsi="Arial Narrow"/>
          <w:sz w:val="20"/>
          <w:szCs w:val="20"/>
        </w:rPr>
      </w:pPr>
      <w:r w:rsidRPr="00D9577C">
        <w:rPr>
          <w:rFonts w:ascii="Arial Narrow" w:hAnsi="Arial Narrow"/>
          <w:sz w:val="20"/>
          <w:szCs w:val="20"/>
        </w:rPr>
        <w:t xml:space="preserve">Kruszywo można przewozić dowolnymi środkami transportu w warunkach zabezpieczających </w:t>
      </w:r>
      <w:r w:rsidRPr="00D9577C">
        <w:rPr>
          <w:rFonts w:ascii="Arial Narrow" w:hAnsi="Arial Narrow"/>
          <w:sz w:val="20"/>
          <w:szCs w:val="20"/>
        </w:rPr>
        <w:br/>
        <w:t xml:space="preserve">je przed zanieczyszczeniem, zmieszaniem z innymi asortymentami kruszywa lub jego frakcjami </w:t>
      </w:r>
      <w:r w:rsidRPr="00D9577C">
        <w:rPr>
          <w:rFonts w:ascii="Arial Narrow" w:hAnsi="Arial Narrow"/>
          <w:sz w:val="20"/>
          <w:szCs w:val="20"/>
        </w:rPr>
        <w:br/>
        <w:t>i nadmiernym zawilgoceniem.</w:t>
      </w:r>
    </w:p>
    <w:p w:rsidR="002F27A7" w:rsidRPr="00D9577C" w:rsidRDefault="002F27A7" w:rsidP="002F27A7">
      <w:pPr>
        <w:rPr>
          <w:rFonts w:ascii="Arial Narrow" w:hAnsi="Arial Narrow"/>
          <w:b/>
          <w:sz w:val="20"/>
          <w:szCs w:val="20"/>
        </w:rPr>
      </w:pPr>
    </w:p>
    <w:p w:rsidR="002F27A7" w:rsidRPr="00D9577C" w:rsidRDefault="002F27A7" w:rsidP="002F27A7">
      <w:pPr>
        <w:rPr>
          <w:rFonts w:ascii="Arial Narrow" w:hAnsi="Arial Narrow"/>
          <w:b/>
          <w:sz w:val="20"/>
          <w:szCs w:val="20"/>
        </w:rPr>
      </w:pPr>
    </w:p>
    <w:p w:rsidR="002F27A7" w:rsidRPr="00D9577C" w:rsidRDefault="002F27A7" w:rsidP="002F27A7">
      <w:pPr>
        <w:rPr>
          <w:rFonts w:ascii="Arial Narrow" w:hAnsi="Arial Narrow"/>
          <w:sz w:val="20"/>
          <w:szCs w:val="20"/>
        </w:rPr>
      </w:pPr>
    </w:p>
    <w:p w:rsidR="002F27A7" w:rsidRPr="00D9577C" w:rsidRDefault="002F27A7" w:rsidP="006E0FE4">
      <w:pPr>
        <w:pStyle w:val="Nagwek3"/>
        <w:numPr>
          <w:ilvl w:val="2"/>
          <w:numId w:val="188"/>
        </w:numPr>
        <w:spacing w:before="0" w:after="0"/>
        <w:ind w:left="709" w:hanging="709"/>
        <w:jc w:val="left"/>
        <w:rPr>
          <w:rFonts w:ascii="Arial Narrow" w:hAnsi="Arial Narrow"/>
          <w:b w:val="0"/>
        </w:rPr>
      </w:pPr>
      <w:r w:rsidRPr="00D9577C">
        <w:rPr>
          <w:rFonts w:ascii="Arial Narrow" w:hAnsi="Arial Narrow"/>
          <w:b w:val="0"/>
        </w:rPr>
        <w:t>Mieszanka betonu asfaltowego</w:t>
      </w:r>
    </w:p>
    <w:p w:rsidR="002F27A7" w:rsidRPr="00D9577C" w:rsidRDefault="002F27A7" w:rsidP="002F27A7">
      <w:pPr>
        <w:rPr>
          <w:rFonts w:ascii="Arial Narrow" w:hAnsi="Arial Narrow"/>
          <w:sz w:val="20"/>
          <w:szCs w:val="20"/>
        </w:rPr>
      </w:pPr>
    </w:p>
    <w:p w:rsidR="002F27A7" w:rsidRPr="00D9577C" w:rsidRDefault="002F27A7" w:rsidP="002F27A7">
      <w:pPr>
        <w:rPr>
          <w:rFonts w:ascii="Arial Narrow" w:hAnsi="Arial Narrow"/>
          <w:sz w:val="20"/>
          <w:szCs w:val="20"/>
        </w:rPr>
      </w:pPr>
      <w:r w:rsidRPr="00D9577C">
        <w:rPr>
          <w:rFonts w:ascii="Arial Narrow" w:hAnsi="Arial Narrow"/>
          <w:sz w:val="20"/>
          <w:szCs w:val="20"/>
        </w:rPr>
        <w:t xml:space="preserve">Mieszanka betonu asfaltowego powinna być przewożona w warunkach zapewniających minimalne straty cieplne w transporcie, dla utrzymania odpowiedniej temperatury wbudowania i zagęszczenia. </w:t>
      </w:r>
    </w:p>
    <w:p w:rsidR="002F27A7" w:rsidRPr="00D9577C" w:rsidRDefault="002F27A7" w:rsidP="002F27A7">
      <w:pPr>
        <w:rPr>
          <w:rFonts w:ascii="Arial Narrow" w:hAnsi="Arial Narrow"/>
          <w:sz w:val="20"/>
          <w:szCs w:val="20"/>
        </w:rPr>
      </w:pPr>
      <w:r w:rsidRPr="00D9577C">
        <w:rPr>
          <w:rFonts w:ascii="Arial Narrow" w:hAnsi="Arial Narrow"/>
          <w:sz w:val="20"/>
          <w:szCs w:val="20"/>
        </w:rPr>
        <w:t>W tym celu Wykonawca powinien:</w:t>
      </w:r>
    </w:p>
    <w:p w:rsidR="002F27A7" w:rsidRPr="00D9577C" w:rsidRDefault="002F27A7" w:rsidP="002F27A7">
      <w:pPr>
        <w:numPr>
          <w:ilvl w:val="0"/>
          <w:numId w:val="20"/>
        </w:numPr>
        <w:tabs>
          <w:tab w:val="clear" w:pos="0"/>
          <w:tab w:val="clear" w:pos="283"/>
          <w:tab w:val="clear" w:pos="4535"/>
          <w:tab w:val="clear" w:pos="9071"/>
          <w:tab w:val="left" w:pos="284"/>
        </w:tabs>
        <w:ind w:left="284" w:hanging="284"/>
        <w:rPr>
          <w:rFonts w:ascii="Arial Narrow" w:hAnsi="Arial Narrow"/>
          <w:sz w:val="20"/>
          <w:szCs w:val="20"/>
        </w:rPr>
      </w:pPr>
      <w:r w:rsidRPr="00D9577C">
        <w:rPr>
          <w:rFonts w:ascii="Arial Narrow" w:hAnsi="Arial Narrow"/>
          <w:sz w:val="20"/>
          <w:szCs w:val="20"/>
        </w:rPr>
        <w:t xml:space="preserve">używać pojazdów specjalistycznych (samowyładowczych – wysokotonażowych o możliwe wysokich wskaźnikach koncentracji ładunku (wysokości ładunku na skrzyni) i mocy (na masę pojazdu z ładunkiem), </w:t>
      </w:r>
    </w:p>
    <w:p w:rsidR="002F27A7" w:rsidRPr="00D9577C" w:rsidRDefault="002F27A7" w:rsidP="002F27A7">
      <w:pPr>
        <w:numPr>
          <w:ilvl w:val="0"/>
          <w:numId w:val="20"/>
        </w:numPr>
        <w:tabs>
          <w:tab w:val="clear" w:pos="0"/>
          <w:tab w:val="clear" w:pos="283"/>
          <w:tab w:val="clear" w:pos="4535"/>
          <w:tab w:val="clear" w:pos="9071"/>
          <w:tab w:val="left" w:pos="284"/>
        </w:tabs>
        <w:ind w:left="284" w:hanging="284"/>
        <w:rPr>
          <w:rFonts w:ascii="Arial Narrow" w:hAnsi="Arial Narrow"/>
          <w:sz w:val="20"/>
          <w:szCs w:val="20"/>
        </w:rPr>
      </w:pPr>
      <w:r w:rsidRPr="00D9577C">
        <w:rPr>
          <w:rFonts w:ascii="Arial Narrow" w:hAnsi="Arial Narrow"/>
          <w:sz w:val="20"/>
          <w:szCs w:val="20"/>
        </w:rPr>
        <w:t xml:space="preserve">ocieplić materiałem termoizolacyjnym skrzynię ładunkową (podłogę i burty), </w:t>
      </w:r>
    </w:p>
    <w:p w:rsidR="002F27A7" w:rsidRPr="00D9577C" w:rsidRDefault="002F27A7" w:rsidP="002F27A7">
      <w:pPr>
        <w:numPr>
          <w:ilvl w:val="0"/>
          <w:numId w:val="20"/>
        </w:numPr>
        <w:tabs>
          <w:tab w:val="clear" w:pos="0"/>
          <w:tab w:val="clear" w:pos="283"/>
          <w:tab w:val="clear" w:pos="4535"/>
          <w:tab w:val="clear" w:pos="9071"/>
          <w:tab w:val="left" w:pos="284"/>
        </w:tabs>
        <w:ind w:left="284" w:hanging="284"/>
        <w:rPr>
          <w:rFonts w:ascii="Arial Narrow" w:hAnsi="Arial Narrow"/>
          <w:sz w:val="20"/>
          <w:szCs w:val="20"/>
        </w:rPr>
      </w:pPr>
      <w:r w:rsidRPr="00D9577C">
        <w:rPr>
          <w:rFonts w:ascii="Arial Narrow" w:hAnsi="Arial Narrow"/>
          <w:sz w:val="20"/>
          <w:szCs w:val="20"/>
        </w:rPr>
        <w:t xml:space="preserve">zastosować osłonę ładunku (owiewka nad kabiną oraz miedzy kabiną a skrzynią), </w:t>
      </w:r>
    </w:p>
    <w:p w:rsidR="002F27A7" w:rsidRPr="00D9577C" w:rsidRDefault="002F27A7" w:rsidP="002F27A7">
      <w:pPr>
        <w:numPr>
          <w:ilvl w:val="0"/>
          <w:numId w:val="20"/>
        </w:numPr>
        <w:tabs>
          <w:tab w:val="clear" w:pos="0"/>
          <w:tab w:val="clear" w:pos="283"/>
          <w:tab w:val="clear" w:pos="4535"/>
          <w:tab w:val="clear" w:pos="9071"/>
          <w:tab w:val="left" w:pos="284"/>
        </w:tabs>
        <w:ind w:left="284" w:hanging="284"/>
        <w:rPr>
          <w:rFonts w:ascii="Arial Narrow" w:hAnsi="Arial Narrow"/>
          <w:sz w:val="20"/>
          <w:szCs w:val="20"/>
        </w:rPr>
      </w:pPr>
      <w:r w:rsidRPr="00D9577C">
        <w:rPr>
          <w:rFonts w:ascii="Arial Narrow" w:hAnsi="Arial Narrow"/>
          <w:sz w:val="20"/>
          <w:szCs w:val="20"/>
        </w:rPr>
        <w:t xml:space="preserve">zabezpieczyć szczelnie od góry skrzynię ładunkową za pomocą opończy, </w:t>
      </w:r>
    </w:p>
    <w:p w:rsidR="002F27A7" w:rsidRPr="00D9577C" w:rsidRDefault="002F27A7" w:rsidP="002F27A7">
      <w:pPr>
        <w:numPr>
          <w:ilvl w:val="0"/>
          <w:numId w:val="20"/>
        </w:numPr>
        <w:tabs>
          <w:tab w:val="clear" w:pos="0"/>
          <w:tab w:val="clear" w:pos="283"/>
          <w:tab w:val="clear" w:pos="4535"/>
          <w:tab w:val="clear" w:pos="9071"/>
          <w:tab w:val="left" w:pos="284"/>
        </w:tabs>
        <w:ind w:left="284" w:hanging="284"/>
        <w:rPr>
          <w:rFonts w:ascii="Arial Narrow" w:hAnsi="Arial Narrow"/>
          <w:sz w:val="20"/>
          <w:szCs w:val="20"/>
        </w:rPr>
      </w:pPr>
      <w:r w:rsidRPr="00D9577C">
        <w:rPr>
          <w:rFonts w:ascii="Arial Narrow" w:hAnsi="Arial Narrow"/>
          <w:sz w:val="20"/>
          <w:szCs w:val="20"/>
        </w:rPr>
        <w:t xml:space="preserve">korzystać z pojazdów z podgrzewaną spalinami skrzynią ładunkową, </w:t>
      </w:r>
    </w:p>
    <w:p w:rsidR="002F27A7" w:rsidRPr="00D9577C" w:rsidRDefault="002F27A7" w:rsidP="002F27A7">
      <w:pPr>
        <w:numPr>
          <w:ilvl w:val="0"/>
          <w:numId w:val="20"/>
        </w:numPr>
        <w:tabs>
          <w:tab w:val="clear" w:pos="0"/>
          <w:tab w:val="clear" w:pos="283"/>
          <w:tab w:val="clear" w:pos="4535"/>
          <w:tab w:val="clear" w:pos="9071"/>
          <w:tab w:val="left" w:pos="284"/>
        </w:tabs>
        <w:ind w:left="284" w:hanging="284"/>
        <w:rPr>
          <w:rFonts w:ascii="Arial Narrow" w:hAnsi="Arial Narrow"/>
          <w:sz w:val="20"/>
          <w:szCs w:val="20"/>
        </w:rPr>
      </w:pPr>
      <w:r w:rsidRPr="00D9577C">
        <w:rPr>
          <w:rFonts w:ascii="Arial Narrow" w:hAnsi="Arial Narrow"/>
          <w:sz w:val="20"/>
          <w:szCs w:val="20"/>
        </w:rPr>
        <w:t xml:space="preserve">przeanalizować trasę przewozu masy bitumicznej pod kątem minimalizacji czasu przejazdu              przy założeniu średniej prędkości roboczej 40 km/h, </w:t>
      </w:r>
    </w:p>
    <w:p w:rsidR="002F27A7" w:rsidRPr="00D9577C" w:rsidRDefault="002F27A7" w:rsidP="002F27A7">
      <w:pPr>
        <w:pStyle w:val="Tekstwtabeli"/>
        <w:keepNext w:val="0"/>
        <w:numPr>
          <w:ilvl w:val="0"/>
          <w:numId w:val="20"/>
        </w:numPr>
        <w:tabs>
          <w:tab w:val="clear" w:pos="0"/>
          <w:tab w:val="clear" w:pos="283"/>
          <w:tab w:val="clear" w:pos="4535"/>
          <w:tab w:val="clear" w:pos="9071"/>
          <w:tab w:val="left" w:pos="284"/>
        </w:tabs>
        <w:rPr>
          <w:rFonts w:ascii="Arial Narrow" w:hAnsi="Arial Narrow"/>
          <w:szCs w:val="20"/>
        </w:rPr>
      </w:pPr>
      <w:r w:rsidRPr="00D9577C">
        <w:rPr>
          <w:rFonts w:ascii="Arial Narrow" w:hAnsi="Arial Narrow"/>
          <w:szCs w:val="20"/>
        </w:rPr>
        <w:t xml:space="preserve">zdyscyplinować kierowców celem unikania postoju podczas przewozu gorących mieszanek, </w:t>
      </w:r>
    </w:p>
    <w:p w:rsidR="002F27A7" w:rsidRPr="00D9577C" w:rsidRDefault="002F27A7" w:rsidP="002F27A7">
      <w:pPr>
        <w:numPr>
          <w:ilvl w:val="0"/>
          <w:numId w:val="20"/>
        </w:numPr>
        <w:tabs>
          <w:tab w:val="clear" w:pos="0"/>
          <w:tab w:val="clear" w:pos="283"/>
          <w:tab w:val="clear" w:pos="4535"/>
          <w:tab w:val="clear" w:pos="9071"/>
          <w:tab w:val="left" w:pos="284"/>
        </w:tabs>
        <w:rPr>
          <w:rFonts w:ascii="Arial Narrow" w:hAnsi="Arial Narrow"/>
          <w:sz w:val="20"/>
          <w:szCs w:val="20"/>
        </w:rPr>
      </w:pPr>
      <w:r w:rsidRPr="00D9577C">
        <w:rPr>
          <w:rFonts w:ascii="Arial Narrow" w:hAnsi="Arial Narrow"/>
          <w:sz w:val="20"/>
          <w:szCs w:val="20"/>
        </w:rPr>
        <w:t xml:space="preserve">zminimalizować czasy postoju pod załadunkiem i rozładunkiem, </w:t>
      </w:r>
    </w:p>
    <w:p w:rsidR="002F27A7" w:rsidRPr="00D9577C" w:rsidRDefault="002F27A7" w:rsidP="002F27A7">
      <w:pPr>
        <w:numPr>
          <w:ilvl w:val="0"/>
          <w:numId w:val="20"/>
        </w:numPr>
        <w:tabs>
          <w:tab w:val="clear" w:pos="0"/>
          <w:tab w:val="clear" w:pos="283"/>
          <w:tab w:val="clear" w:pos="4535"/>
          <w:tab w:val="clear" w:pos="9071"/>
          <w:tab w:val="left" w:pos="284"/>
        </w:tabs>
        <w:ind w:left="284" w:hanging="284"/>
        <w:rPr>
          <w:rFonts w:ascii="Arial Narrow" w:hAnsi="Arial Narrow"/>
          <w:sz w:val="20"/>
          <w:szCs w:val="20"/>
        </w:rPr>
      </w:pPr>
      <w:r w:rsidRPr="00D9577C">
        <w:rPr>
          <w:rFonts w:ascii="Arial Narrow" w:hAnsi="Arial Narrow"/>
          <w:sz w:val="20"/>
          <w:szCs w:val="20"/>
        </w:rPr>
        <w:t xml:space="preserve">w porze chłodnej stosować podgrzewanie podbudowy przed ułożeniem na niej gorącej mieszanki, (przy rozruchu układania mas – wymóg konieczny). </w:t>
      </w:r>
    </w:p>
    <w:p w:rsidR="002F27A7" w:rsidRPr="00D9577C" w:rsidRDefault="002F27A7" w:rsidP="002F27A7">
      <w:pPr>
        <w:pStyle w:val="Tekstwtabeli"/>
        <w:keepNext w:val="0"/>
        <w:rPr>
          <w:rFonts w:ascii="Arial Narrow" w:hAnsi="Arial Narrow"/>
          <w:szCs w:val="20"/>
        </w:rPr>
      </w:pPr>
    </w:p>
    <w:p w:rsidR="002F27A7" w:rsidRPr="00D9577C" w:rsidRDefault="002F27A7" w:rsidP="00903AB8">
      <w:pPr>
        <w:pStyle w:val="Nagwek2"/>
        <w:numPr>
          <w:ilvl w:val="0"/>
          <w:numId w:val="207"/>
        </w:numPr>
        <w:rPr>
          <w:rFonts w:ascii="Arial Narrow" w:hAnsi="Arial Narrow"/>
        </w:rPr>
      </w:pPr>
      <w:r w:rsidRPr="00D9577C">
        <w:rPr>
          <w:rFonts w:ascii="Arial Narrow" w:hAnsi="Arial Narrow"/>
        </w:rPr>
        <w:t>Wykonanie robót</w:t>
      </w:r>
    </w:p>
    <w:p w:rsidR="002F27A7" w:rsidRPr="00D9577C" w:rsidRDefault="002F27A7" w:rsidP="00903AB8">
      <w:pPr>
        <w:pStyle w:val="Nagwek2"/>
        <w:numPr>
          <w:ilvl w:val="1"/>
          <w:numId w:val="207"/>
        </w:numPr>
        <w:rPr>
          <w:rFonts w:ascii="Arial Narrow" w:hAnsi="Arial Narrow"/>
        </w:rPr>
      </w:pPr>
      <w:r w:rsidRPr="00D9577C">
        <w:rPr>
          <w:rFonts w:ascii="Arial Narrow" w:hAnsi="Arial Narrow"/>
        </w:rPr>
        <w:t>Ogólne zasady wykonania robót</w:t>
      </w:r>
    </w:p>
    <w:p w:rsidR="002F27A7" w:rsidRPr="00D9577C" w:rsidRDefault="002F27A7" w:rsidP="002F27A7">
      <w:pPr>
        <w:rPr>
          <w:rFonts w:ascii="Arial Narrow" w:hAnsi="Arial Narrow"/>
          <w:sz w:val="20"/>
          <w:szCs w:val="20"/>
        </w:rPr>
      </w:pPr>
    </w:p>
    <w:p w:rsidR="002F27A7" w:rsidRPr="00D9577C" w:rsidRDefault="002F27A7" w:rsidP="002F27A7">
      <w:pPr>
        <w:rPr>
          <w:rFonts w:ascii="Arial Narrow" w:hAnsi="Arial Narrow"/>
          <w:sz w:val="20"/>
          <w:szCs w:val="20"/>
        </w:rPr>
      </w:pPr>
      <w:r w:rsidRPr="00D9577C">
        <w:rPr>
          <w:rFonts w:ascii="Arial Narrow" w:hAnsi="Arial Narrow"/>
          <w:sz w:val="20"/>
          <w:szCs w:val="20"/>
        </w:rPr>
        <w:t>Ogólne zasady wykonania robót podano w SST D-M.00.00.00 „Wymagania ogólne" pkt 5.</w:t>
      </w:r>
    </w:p>
    <w:p w:rsidR="002F27A7" w:rsidRPr="00D9577C" w:rsidRDefault="002F27A7" w:rsidP="002F27A7">
      <w:pPr>
        <w:rPr>
          <w:rFonts w:ascii="Arial Narrow" w:hAnsi="Arial Narrow"/>
          <w:sz w:val="20"/>
          <w:szCs w:val="20"/>
        </w:rPr>
      </w:pPr>
    </w:p>
    <w:p w:rsidR="002F27A7" w:rsidRPr="00D9577C" w:rsidRDefault="002F27A7" w:rsidP="006E0FE4">
      <w:pPr>
        <w:pStyle w:val="Nagwek2"/>
        <w:numPr>
          <w:ilvl w:val="1"/>
          <w:numId w:val="204"/>
        </w:numPr>
        <w:spacing w:before="0" w:after="0"/>
        <w:rPr>
          <w:rFonts w:ascii="Arial Narrow" w:hAnsi="Arial Narrow"/>
        </w:rPr>
      </w:pPr>
      <w:r w:rsidRPr="00D9577C">
        <w:rPr>
          <w:rFonts w:ascii="Arial Narrow" w:hAnsi="Arial Narrow"/>
        </w:rPr>
        <w:t>Projektowanie mieszanki mineralno – asfaltowej</w:t>
      </w:r>
    </w:p>
    <w:p w:rsidR="002F27A7" w:rsidRPr="00D9577C" w:rsidRDefault="002F27A7" w:rsidP="002F27A7">
      <w:pPr>
        <w:rPr>
          <w:rFonts w:ascii="Arial Narrow" w:hAnsi="Arial Narrow"/>
          <w:sz w:val="20"/>
          <w:szCs w:val="20"/>
        </w:rPr>
      </w:pPr>
    </w:p>
    <w:p w:rsidR="002F27A7" w:rsidRPr="00D9577C" w:rsidRDefault="002F27A7" w:rsidP="002F27A7">
      <w:pPr>
        <w:rPr>
          <w:rFonts w:ascii="Arial Narrow" w:hAnsi="Arial Narrow"/>
          <w:sz w:val="20"/>
          <w:szCs w:val="20"/>
        </w:rPr>
      </w:pPr>
      <w:r w:rsidRPr="00D9577C">
        <w:rPr>
          <w:rFonts w:ascii="Arial Narrow" w:hAnsi="Arial Narrow"/>
          <w:sz w:val="20"/>
          <w:szCs w:val="20"/>
        </w:rPr>
        <w:t>Za opracowanie recepty odpowiada Wykonawca, który przedstawia ją Inżynierowi do zatwierdzenia.</w:t>
      </w:r>
    </w:p>
    <w:p w:rsidR="002F27A7" w:rsidRPr="00D9577C" w:rsidRDefault="002F27A7" w:rsidP="002F27A7">
      <w:pPr>
        <w:rPr>
          <w:rFonts w:ascii="Arial Narrow" w:hAnsi="Arial Narrow"/>
          <w:sz w:val="20"/>
          <w:szCs w:val="20"/>
        </w:rPr>
      </w:pPr>
      <w:r w:rsidRPr="00D9577C">
        <w:rPr>
          <w:rFonts w:ascii="Arial Narrow" w:hAnsi="Arial Narrow"/>
          <w:sz w:val="20"/>
          <w:szCs w:val="20"/>
        </w:rPr>
        <w:t>Każda zmiana składników mieszanki BA w czasie trwania robót, wymaga opracowania nowej recepty     przez Wykonawcę i jej zatwierdzenia przez Inżyniera.</w:t>
      </w:r>
    </w:p>
    <w:p w:rsidR="002F27A7" w:rsidRPr="00D9577C" w:rsidRDefault="002F27A7" w:rsidP="002F27A7">
      <w:pPr>
        <w:rPr>
          <w:rFonts w:ascii="Arial Narrow" w:hAnsi="Arial Narrow"/>
          <w:sz w:val="20"/>
          <w:szCs w:val="20"/>
        </w:rPr>
      </w:pPr>
      <w:r w:rsidRPr="00D9577C">
        <w:rPr>
          <w:rFonts w:ascii="Arial Narrow" w:hAnsi="Arial Narrow"/>
          <w:sz w:val="20"/>
          <w:szCs w:val="20"/>
        </w:rPr>
        <w:t>Przed przystąpieniem do robót, w terminie uzgodnionym z Inżynierem, Wykonawca dostarczy Inżynierowi do akceptacji projekt składu mieszanki mineralno-asfaltowej i 3 próbki reprezentatywne mieszanki BA zagęszczonej 2x75 uderzeń ubijaka wg Marshalla oraz wyniki badań laboratoryjnych próbek materiałów pobranych w obecności Inżyniera.</w:t>
      </w:r>
    </w:p>
    <w:p w:rsidR="002F27A7" w:rsidRPr="00D9577C" w:rsidRDefault="002F27A7" w:rsidP="002F27A7">
      <w:pPr>
        <w:rPr>
          <w:rFonts w:ascii="Arial Narrow" w:hAnsi="Arial Narrow"/>
          <w:sz w:val="20"/>
          <w:szCs w:val="20"/>
        </w:rPr>
      </w:pPr>
      <w:r w:rsidRPr="00D9577C">
        <w:rPr>
          <w:rFonts w:ascii="Arial Narrow" w:hAnsi="Arial Narrow"/>
          <w:sz w:val="20"/>
          <w:szCs w:val="20"/>
        </w:rPr>
        <w:t>Projektowanie mieszanki mineralno-asfaltowej polega na :</w:t>
      </w:r>
    </w:p>
    <w:p w:rsidR="002F27A7" w:rsidRPr="00D9577C" w:rsidRDefault="002F27A7" w:rsidP="002F27A7">
      <w:pPr>
        <w:pStyle w:val="Listapunktowana1"/>
        <w:ind w:left="284" w:hanging="284"/>
        <w:rPr>
          <w:rFonts w:ascii="Arial Narrow" w:hAnsi="Arial Narrow"/>
          <w:sz w:val="20"/>
          <w:szCs w:val="20"/>
        </w:rPr>
      </w:pPr>
      <w:r w:rsidRPr="00D9577C">
        <w:rPr>
          <w:rFonts w:ascii="Arial Narrow" w:hAnsi="Arial Narrow"/>
          <w:sz w:val="20"/>
          <w:szCs w:val="20"/>
        </w:rPr>
        <w:t>doborze składników mieszanki,</w:t>
      </w:r>
    </w:p>
    <w:p w:rsidR="002F27A7" w:rsidRPr="00D9577C" w:rsidRDefault="002F27A7" w:rsidP="002F27A7">
      <w:pPr>
        <w:pStyle w:val="Listapunktowana1"/>
        <w:ind w:left="284" w:hanging="284"/>
        <w:rPr>
          <w:rFonts w:ascii="Arial Narrow" w:hAnsi="Arial Narrow"/>
          <w:sz w:val="20"/>
          <w:szCs w:val="20"/>
        </w:rPr>
      </w:pPr>
      <w:r w:rsidRPr="00D9577C">
        <w:rPr>
          <w:rFonts w:ascii="Arial Narrow" w:hAnsi="Arial Narrow"/>
          <w:sz w:val="20"/>
          <w:szCs w:val="20"/>
        </w:rPr>
        <w:t>doborze optymalnej ilości asfaltu</w:t>
      </w:r>
    </w:p>
    <w:p w:rsidR="002F27A7" w:rsidRPr="00D9577C" w:rsidRDefault="002F27A7" w:rsidP="002F27A7">
      <w:pPr>
        <w:pStyle w:val="Listapunktowana1"/>
        <w:ind w:left="284" w:hanging="284"/>
        <w:rPr>
          <w:rFonts w:ascii="Arial Narrow" w:hAnsi="Arial Narrow"/>
          <w:sz w:val="20"/>
          <w:szCs w:val="20"/>
        </w:rPr>
      </w:pPr>
      <w:r w:rsidRPr="00D9577C">
        <w:rPr>
          <w:rFonts w:ascii="Arial Narrow" w:hAnsi="Arial Narrow"/>
          <w:sz w:val="20"/>
          <w:szCs w:val="20"/>
        </w:rPr>
        <w:t>określeniu jej właściwości i porównaniu wyników z założeniami projektowymi i SST.</w:t>
      </w:r>
    </w:p>
    <w:p w:rsidR="002F27A7" w:rsidRPr="00D9577C" w:rsidRDefault="002F27A7" w:rsidP="002F27A7">
      <w:pPr>
        <w:rPr>
          <w:rFonts w:ascii="Arial Narrow" w:hAnsi="Arial Narrow"/>
          <w:sz w:val="20"/>
          <w:szCs w:val="20"/>
        </w:rPr>
      </w:pPr>
    </w:p>
    <w:p w:rsidR="002F27A7" w:rsidRPr="00D9577C" w:rsidRDefault="002F27A7" w:rsidP="002F27A7">
      <w:pPr>
        <w:rPr>
          <w:rFonts w:ascii="Arial Narrow" w:hAnsi="Arial Narrow"/>
          <w:sz w:val="20"/>
          <w:szCs w:val="20"/>
        </w:rPr>
      </w:pPr>
      <w:r w:rsidRPr="00D9577C">
        <w:rPr>
          <w:rFonts w:ascii="Arial Narrow" w:hAnsi="Arial Narrow"/>
          <w:sz w:val="20"/>
          <w:szCs w:val="20"/>
        </w:rPr>
        <w:t>Krzywa uziarnienia mieszanki mineralnej powinna mieścić się w polu dobrego uziarnienia wyznaczonego przez krzywe graniczne.</w:t>
      </w:r>
    </w:p>
    <w:p w:rsidR="002F27A7" w:rsidRPr="00D9577C" w:rsidRDefault="002F27A7" w:rsidP="002F27A7">
      <w:pPr>
        <w:pStyle w:val="Tekstwtabeli"/>
        <w:keepNext w:val="0"/>
        <w:rPr>
          <w:rFonts w:ascii="Arial Narrow" w:hAnsi="Arial Narrow"/>
          <w:szCs w:val="20"/>
        </w:rPr>
      </w:pPr>
      <w:r w:rsidRPr="00D9577C">
        <w:rPr>
          <w:rFonts w:ascii="Arial Narrow" w:hAnsi="Arial Narrow"/>
          <w:szCs w:val="20"/>
        </w:rPr>
        <w:t>Rzędne krzywych granicznych uziarnienia mieszanek mineralnych betonu asfaltowego  oraz orientacyjne zawartości asfaltu podano odpowiednio w tablicach 10 i 11.</w:t>
      </w:r>
    </w:p>
    <w:p w:rsidR="002F27A7" w:rsidRPr="00D9577C" w:rsidRDefault="002F27A7" w:rsidP="002F27A7">
      <w:pPr>
        <w:pStyle w:val="Tekstwtabeli"/>
        <w:keepNext w:val="0"/>
        <w:rPr>
          <w:rFonts w:ascii="Arial Narrow" w:hAnsi="Arial Narrow"/>
          <w:szCs w:val="20"/>
        </w:rPr>
      </w:pPr>
      <w:r w:rsidRPr="00D9577C">
        <w:rPr>
          <w:rFonts w:ascii="Arial Narrow" w:hAnsi="Arial Narrow"/>
          <w:szCs w:val="20"/>
        </w:rPr>
        <w:t>Przy projektowaniu recepty na BA do warstwy wiążącej należy uwzględnić odpylanie pyłów  w otaczarce nie mniejsze niż 80 %.</w:t>
      </w:r>
    </w:p>
    <w:p w:rsidR="002F27A7" w:rsidRPr="00D9577C" w:rsidRDefault="002F27A7" w:rsidP="002F27A7">
      <w:pPr>
        <w:rPr>
          <w:rFonts w:ascii="Arial Narrow" w:hAnsi="Arial Narrow"/>
          <w:sz w:val="20"/>
          <w:szCs w:val="20"/>
        </w:rPr>
      </w:pPr>
      <w:r w:rsidRPr="00D9577C">
        <w:rPr>
          <w:rFonts w:ascii="Arial Narrow" w:hAnsi="Arial Narrow"/>
          <w:sz w:val="20"/>
          <w:szCs w:val="20"/>
        </w:rPr>
        <w:t xml:space="preserve">Skład mieszanki mineralno-asfaltowej powinien być ustalony na podstawie badań próbek wykonanych wg metody Marshalla; próbki powinny spełniać odpowiednie wymagania podane w tablicach 12 i 13. </w:t>
      </w:r>
    </w:p>
    <w:p w:rsidR="002F27A7" w:rsidRPr="00D9577C" w:rsidRDefault="002F27A7" w:rsidP="002F27A7">
      <w:pPr>
        <w:ind w:left="993" w:hanging="993"/>
        <w:rPr>
          <w:rFonts w:ascii="Arial Narrow" w:hAnsi="Arial Narrow"/>
          <w:sz w:val="20"/>
          <w:szCs w:val="20"/>
        </w:rPr>
      </w:pPr>
    </w:p>
    <w:p w:rsidR="002F27A7" w:rsidRPr="00D9577C" w:rsidRDefault="002F27A7" w:rsidP="002F27A7">
      <w:pPr>
        <w:pStyle w:val="Tekstpodstawowywcity32"/>
        <w:rPr>
          <w:rFonts w:ascii="Arial Narrow" w:hAnsi="Arial Narrow" w:cs="Times New Roman"/>
          <w:bCs w:val="0"/>
          <w:sz w:val="20"/>
          <w:szCs w:val="20"/>
        </w:rPr>
      </w:pPr>
      <w:r w:rsidRPr="00D9577C">
        <w:rPr>
          <w:rFonts w:ascii="Arial Narrow" w:hAnsi="Arial Narrow" w:cs="Times New Roman"/>
          <w:bCs w:val="0"/>
          <w:sz w:val="20"/>
          <w:szCs w:val="20"/>
        </w:rPr>
        <w:t xml:space="preserve">Tablica 10 </w:t>
      </w:r>
      <w:r w:rsidRPr="00D9577C">
        <w:rPr>
          <w:rFonts w:ascii="Arial Narrow" w:hAnsi="Arial Narrow" w:cs="Times New Roman"/>
          <w:bCs w:val="0"/>
          <w:sz w:val="20"/>
          <w:szCs w:val="20"/>
        </w:rPr>
        <w:tab/>
        <w:t>Uziarnienie mieszanki mineralnej oraz zawartość lepiszcza do betonu asfaltowego do warstwy wiążącej (projektowanie empiryczne)</w:t>
      </w:r>
    </w:p>
    <w:p w:rsidR="002F27A7" w:rsidRPr="00D9577C" w:rsidRDefault="002F27A7" w:rsidP="002F27A7">
      <w:pPr>
        <w:rPr>
          <w:rFonts w:ascii="Arial Narrow" w:hAnsi="Arial Narrow"/>
          <w:sz w:val="20"/>
          <w:szCs w:val="20"/>
        </w:rPr>
      </w:pPr>
    </w:p>
    <w:tbl>
      <w:tblPr>
        <w:tblW w:w="0" w:type="auto"/>
        <w:tblInd w:w="44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2"/>
        <w:gridCol w:w="1276"/>
        <w:gridCol w:w="1331"/>
      </w:tblGrid>
      <w:tr w:rsidR="002F27A7" w:rsidRPr="00D9577C" w:rsidTr="0000194C">
        <w:trPr>
          <w:cantSplit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7A7" w:rsidRPr="00D9577C" w:rsidRDefault="002F27A7" w:rsidP="002F27A7">
            <w:pPr>
              <w:pStyle w:val="Tekstpodstawowy"/>
              <w:tabs>
                <w:tab w:val="clear" w:pos="720"/>
                <w:tab w:val="left" w:pos="1134"/>
              </w:tabs>
              <w:snapToGrid w:val="0"/>
              <w:spacing w:after="0"/>
              <w:jc w:val="center"/>
              <w:rPr>
                <w:rFonts w:ascii="Arial Narrow" w:hAnsi="Arial Narrow" w:cs="Arial"/>
                <w:bCs/>
                <w:szCs w:val="20"/>
              </w:rPr>
            </w:pPr>
            <w:r w:rsidRPr="00D9577C">
              <w:rPr>
                <w:rFonts w:ascii="Arial Narrow" w:hAnsi="Arial Narrow" w:cs="Arial"/>
                <w:bCs/>
                <w:szCs w:val="20"/>
              </w:rPr>
              <w:t>Właściwość</w:t>
            </w:r>
          </w:p>
        </w:tc>
        <w:tc>
          <w:tcPr>
            <w:tcW w:w="2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7A7" w:rsidRPr="00D9577C" w:rsidRDefault="002F27A7" w:rsidP="002F27A7">
            <w:pPr>
              <w:pStyle w:val="Tekstpodstawowy"/>
              <w:snapToGrid w:val="0"/>
              <w:spacing w:after="0"/>
              <w:jc w:val="center"/>
              <w:rPr>
                <w:rFonts w:ascii="Arial Narrow" w:hAnsi="Arial Narrow" w:cs="Arial"/>
                <w:bCs/>
                <w:szCs w:val="20"/>
              </w:rPr>
            </w:pPr>
            <w:r w:rsidRPr="00D9577C">
              <w:rPr>
                <w:rFonts w:ascii="Arial Narrow" w:hAnsi="Arial Narrow" w:cs="Arial"/>
                <w:bCs/>
                <w:szCs w:val="20"/>
              </w:rPr>
              <w:t>Przesiew, [% (m/m)]</w:t>
            </w:r>
          </w:p>
          <w:p w:rsidR="002F27A7" w:rsidRPr="00D9577C" w:rsidRDefault="002F27A7" w:rsidP="002F27A7">
            <w:pPr>
              <w:pStyle w:val="Tekstpodstawowy"/>
              <w:spacing w:after="0"/>
              <w:jc w:val="center"/>
              <w:rPr>
                <w:rFonts w:ascii="Arial Narrow" w:hAnsi="Arial Narrow" w:cs="Arial"/>
                <w:bCs/>
                <w:szCs w:val="20"/>
              </w:rPr>
            </w:pPr>
            <w:r w:rsidRPr="00D9577C">
              <w:rPr>
                <w:rFonts w:ascii="Arial Narrow" w:hAnsi="Arial Narrow" w:cs="Arial"/>
                <w:bCs/>
                <w:szCs w:val="20"/>
              </w:rPr>
              <w:t>AC 16 W</w:t>
            </w:r>
          </w:p>
          <w:p w:rsidR="002F27A7" w:rsidRPr="00D9577C" w:rsidRDefault="002F27A7" w:rsidP="00A13F90">
            <w:pPr>
              <w:pStyle w:val="Tekstpodstawowy"/>
              <w:spacing w:after="0"/>
              <w:jc w:val="center"/>
              <w:rPr>
                <w:rFonts w:ascii="Arial Narrow" w:hAnsi="Arial Narrow" w:cs="Arial"/>
                <w:bCs/>
                <w:szCs w:val="20"/>
              </w:rPr>
            </w:pPr>
            <w:r w:rsidRPr="00D9577C">
              <w:rPr>
                <w:rFonts w:ascii="Arial Narrow" w:hAnsi="Arial Narrow" w:cs="Arial"/>
                <w:bCs/>
                <w:szCs w:val="20"/>
              </w:rPr>
              <w:t>KR</w:t>
            </w:r>
            <w:r w:rsidR="00A13F90" w:rsidRPr="00D9577C">
              <w:rPr>
                <w:rFonts w:ascii="Arial Narrow" w:hAnsi="Arial Narrow" w:cs="Arial"/>
                <w:bCs/>
                <w:szCs w:val="20"/>
              </w:rPr>
              <w:t>3</w:t>
            </w:r>
            <w:r w:rsidRPr="00D9577C">
              <w:rPr>
                <w:rFonts w:ascii="Arial Narrow" w:hAnsi="Arial Narrow" w:cs="Arial"/>
                <w:bCs/>
                <w:szCs w:val="20"/>
              </w:rPr>
              <w:t xml:space="preserve"> </w:t>
            </w:r>
            <w:r w:rsidR="00A13F90" w:rsidRPr="00D9577C">
              <w:rPr>
                <w:rFonts w:ascii="Arial Narrow" w:hAnsi="Arial Narrow" w:cs="Arial"/>
                <w:bCs/>
                <w:szCs w:val="20"/>
              </w:rPr>
              <w:t>–</w:t>
            </w:r>
            <w:r w:rsidRPr="00D9577C">
              <w:rPr>
                <w:rFonts w:ascii="Arial Narrow" w:hAnsi="Arial Narrow" w:cs="Arial"/>
                <w:bCs/>
                <w:szCs w:val="20"/>
              </w:rPr>
              <w:t xml:space="preserve"> KR</w:t>
            </w:r>
            <w:r w:rsidR="00A13F90" w:rsidRPr="00D9577C">
              <w:rPr>
                <w:rFonts w:ascii="Arial Narrow" w:hAnsi="Arial Narrow" w:cs="Arial"/>
                <w:bCs/>
                <w:szCs w:val="20"/>
              </w:rPr>
              <w:t>4</w:t>
            </w:r>
          </w:p>
        </w:tc>
      </w:tr>
      <w:tr w:rsidR="002F27A7" w:rsidRPr="00D9577C" w:rsidTr="0000194C">
        <w:trPr>
          <w:cantSplit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7A7" w:rsidRPr="00D9577C" w:rsidRDefault="002F27A7" w:rsidP="0000194C">
            <w:pPr>
              <w:pStyle w:val="Tekstpodstawowy"/>
              <w:snapToGrid w:val="0"/>
              <w:spacing w:after="0"/>
              <w:jc w:val="left"/>
              <w:rPr>
                <w:rFonts w:ascii="Arial Narrow" w:hAnsi="Arial Narrow" w:cs="Arial"/>
                <w:bCs/>
                <w:szCs w:val="20"/>
              </w:rPr>
            </w:pPr>
            <w:r w:rsidRPr="00D9577C">
              <w:rPr>
                <w:rFonts w:ascii="Arial Narrow" w:hAnsi="Arial Narrow" w:cs="Arial"/>
                <w:bCs/>
                <w:szCs w:val="20"/>
              </w:rPr>
              <w:t xml:space="preserve">Wymiar sita </w:t>
            </w:r>
            <w:r w:rsidR="0000194C" w:rsidRPr="00D9577C">
              <w:rPr>
                <w:rFonts w:ascii="Arial Narrow" w:hAnsi="Arial Narrow" w:cs="Arial"/>
                <w:bCs/>
                <w:szCs w:val="20"/>
              </w:rPr>
              <w:t>Φ</w:t>
            </w:r>
            <w:r w:rsidRPr="00D9577C">
              <w:rPr>
                <w:rFonts w:ascii="Arial Narrow" w:hAnsi="Arial Narrow" w:cs="Arial"/>
                <w:bCs/>
                <w:szCs w:val="20"/>
              </w:rPr>
              <w:t>,[ mm]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7A7" w:rsidRPr="00D9577C" w:rsidRDefault="002F27A7" w:rsidP="002F27A7">
            <w:pPr>
              <w:pStyle w:val="Tekstpodstawowy"/>
              <w:snapToGrid w:val="0"/>
              <w:spacing w:after="0"/>
              <w:jc w:val="center"/>
              <w:rPr>
                <w:rFonts w:ascii="Arial Narrow" w:hAnsi="Arial Narrow" w:cs="Arial"/>
                <w:bCs/>
                <w:szCs w:val="20"/>
              </w:rPr>
            </w:pPr>
            <w:r w:rsidRPr="00D9577C">
              <w:rPr>
                <w:rFonts w:ascii="Arial Narrow" w:hAnsi="Arial Narrow" w:cs="Arial"/>
                <w:bCs/>
                <w:szCs w:val="20"/>
              </w:rPr>
              <w:t>od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7A7" w:rsidRPr="00D9577C" w:rsidRDefault="002F27A7" w:rsidP="002F27A7">
            <w:pPr>
              <w:pStyle w:val="Tekstpodstawowy"/>
              <w:snapToGrid w:val="0"/>
              <w:spacing w:after="0"/>
              <w:jc w:val="center"/>
              <w:rPr>
                <w:rFonts w:ascii="Arial Narrow" w:hAnsi="Arial Narrow" w:cs="Arial"/>
                <w:bCs/>
                <w:szCs w:val="20"/>
              </w:rPr>
            </w:pPr>
            <w:r w:rsidRPr="00D9577C">
              <w:rPr>
                <w:rFonts w:ascii="Arial Narrow" w:hAnsi="Arial Narrow" w:cs="Arial"/>
                <w:bCs/>
                <w:szCs w:val="20"/>
              </w:rPr>
              <w:t>do</w:t>
            </w:r>
          </w:p>
        </w:tc>
      </w:tr>
      <w:tr w:rsidR="002F27A7" w:rsidRPr="00D9577C" w:rsidTr="0000194C">
        <w:trPr>
          <w:cantSplit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7A7" w:rsidRPr="00D9577C" w:rsidRDefault="002F27A7" w:rsidP="002F27A7">
            <w:pPr>
              <w:pStyle w:val="Tekstpodstawowy"/>
              <w:snapToGrid w:val="0"/>
              <w:spacing w:after="0"/>
              <w:jc w:val="left"/>
              <w:rPr>
                <w:rFonts w:ascii="Arial Narrow" w:hAnsi="Arial Narrow" w:cs="Arial"/>
                <w:bCs/>
                <w:szCs w:val="20"/>
              </w:rPr>
            </w:pPr>
            <w:r w:rsidRPr="00D9577C">
              <w:rPr>
                <w:rFonts w:ascii="Arial Narrow" w:hAnsi="Arial Narrow" w:cs="Arial"/>
                <w:bCs/>
                <w:szCs w:val="20"/>
              </w:rPr>
              <w:t>31,5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7A7" w:rsidRPr="00D9577C" w:rsidRDefault="002F27A7" w:rsidP="002F27A7">
            <w:pPr>
              <w:pStyle w:val="Tekstpodstawowy"/>
              <w:snapToGrid w:val="0"/>
              <w:spacing w:after="0"/>
              <w:jc w:val="center"/>
              <w:rPr>
                <w:rFonts w:ascii="Arial Narrow" w:hAnsi="Arial Narrow" w:cs="Arial"/>
                <w:bCs/>
                <w:szCs w:val="20"/>
              </w:rPr>
            </w:pPr>
            <w:r w:rsidRPr="00D9577C">
              <w:rPr>
                <w:rFonts w:ascii="Arial Narrow" w:hAnsi="Arial Narrow" w:cs="Arial"/>
                <w:bCs/>
                <w:szCs w:val="20"/>
              </w:rPr>
              <w:t>-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7A7" w:rsidRPr="00D9577C" w:rsidRDefault="002F27A7" w:rsidP="002F27A7">
            <w:pPr>
              <w:pStyle w:val="Tekstpodstawowy"/>
              <w:snapToGrid w:val="0"/>
              <w:spacing w:after="0"/>
              <w:jc w:val="center"/>
              <w:rPr>
                <w:rFonts w:ascii="Arial Narrow" w:hAnsi="Arial Narrow" w:cs="Arial"/>
                <w:bCs/>
                <w:szCs w:val="20"/>
              </w:rPr>
            </w:pPr>
            <w:r w:rsidRPr="00D9577C">
              <w:rPr>
                <w:rFonts w:ascii="Arial Narrow" w:hAnsi="Arial Narrow" w:cs="Arial"/>
                <w:bCs/>
                <w:szCs w:val="20"/>
              </w:rPr>
              <w:t>-</w:t>
            </w:r>
          </w:p>
        </w:tc>
      </w:tr>
      <w:tr w:rsidR="002F27A7" w:rsidRPr="00D9577C" w:rsidTr="0000194C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7A7" w:rsidRPr="00D9577C" w:rsidRDefault="002F27A7" w:rsidP="002F27A7">
            <w:pPr>
              <w:pStyle w:val="Tekstpodstawowy"/>
              <w:snapToGrid w:val="0"/>
              <w:spacing w:after="0"/>
              <w:rPr>
                <w:rFonts w:ascii="Arial Narrow" w:hAnsi="Arial Narrow" w:cs="Arial"/>
                <w:bCs/>
                <w:szCs w:val="20"/>
              </w:rPr>
            </w:pPr>
            <w:r w:rsidRPr="00D9577C">
              <w:rPr>
                <w:rFonts w:ascii="Arial Narrow" w:hAnsi="Arial Narrow" w:cs="Arial"/>
                <w:bCs/>
                <w:szCs w:val="20"/>
              </w:rPr>
              <w:t>22,4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7A7" w:rsidRPr="00D9577C" w:rsidRDefault="0000194C" w:rsidP="002F27A7">
            <w:pPr>
              <w:pStyle w:val="Tekstpodstawowy"/>
              <w:snapToGrid w:val="0"/>
              <w:spacing w:after="0"/>
              <w:jc w:val="center"/>
              <w:rPr>
                <w:rFonts w:ascii="Arial Narrow" w:hAnsi="Arial Narrow" w:cs="Arial"/>
                <w:bCs/>
                <w:szCs w:val="20"/>
              </w:rPr>
            </w:pPr>
            <w:r w:rsidRPr="00D9577C">
              <w:rPr>
                <w:rFonts w:ascii="Arial Narrow" w:hAnsi="Arial Narrow" w:cs="Arial"/>
                <w:bCs/>
                <w:szCs w:val="20"/>
              </w:rPr>
              <w:t>100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7A7" w:rsidRPr="00D9577C" w:rsidRDefault="002F27A7" w:rsidP="002F27A7">
            <w:pPr>
              <w:pStyle w:val="Tekstpodstawowy"/>
              <w:snapToGrid w:val="0"/>
              <w:spacing w:after="0"/>
              <w:jc w:val="center"/>
              <w:rPr>
                <w:rFonts w:ascii="Arial Narrow" w:hAnsi="Arial Narrow" w:cs="Arial"/>
                <w:bCs/>
                <w:szCs w:val="20"/>
              </w:rPr>
            </w:pPr>
            <w:r w:rsidRPr="00D9577C">
              <w:rPr>
                <w:rFonts w:ascii="Arial Narrow" w:hAnsi="Arial Narrow" w:cs="Arial"/>
                <w:bCs/>
                <w:szCs w:val="20"/>
              </w:rPr>
              <w:t>-</w:t>
            </w:r>
          </w:p>
        </w:tc>
      </w:tr>
      <w:tr w:rsidR="002F27A7" w:rsidRPr="00D9577C" w:rsidTr="0000194C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7A7" w:rsidRPr="00D9577C" w:rsidRDefault="002F27A7" w:rsidP="002F27A7">
            <w:pPr>
              <w:pStyle w:val="Tekstpodstawowy"/>
              <w:snapToGrid w:val="0"/>
              <w:spacing w:after="0"/>
              <w:rPr>
                <w:rFonts w:ascii="Arial Narrow" w:hAnsi="Arial Narrow" w:cs="Arial"/>
                <w:bCs/>
                <w:szCs w:val="20"/>
              </w:rPr>
            </w:pPr>
            <w:r w:rsidRPr="00D9577C">
              <w:rPr>
                <w:rFonts w:ascii="Arial Narrow" w:hAnsi="Arial Narrow" w:cs="Arial"/>
                <w:bCs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7A7" w:rsidRPr="00D9577C" w:rsidRDefault="0000194C" w:rsidP="002F27A7">
            <w:pPr>
              <w:pStyle w:val="Tekstpodstawowy"/>
              <w:snapToGrid w:val="0"/>
              <w:spacing w:after="0"/>
              <w:jc w:val="center"/>
              <w:rPr>
                <w:rFonts w:ascii="Arial Narrow" w:hAnsi="Arial Narrow" w:cs="Arial"/>
                <w:bCs/>
                <w:szCs w:val="20"/>
              </w:rPr>
            </w:pPr>
            <w:r w:rsidRPr="00D9577C">
              <w:rPr>
                <w:rFonts w:ascii="Arial Narrow" w:hAnsi="Arial Narrow" w:cs="Arial"/>
                <w:bCs/>
                <w:szCs w:val="20"/>
              </w:rPr>
              <w:t>90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7A7" w:rsidRPr="00D9577C" w:rsidRDefault="0000194C" w:rsidP="002F27A7">
            <w:pPr>
              <w:pStyle w:val="Tekstpodstawowy"/>
              <w:snapToGrid w:val="0"/>
              <w:spacing w:after="0"/>
              <w:jc w:val="center"/>
              <w:rPr>
                <w:rFonts w:ascii="Arial Narrow" w:hAnsi="Arial Narrow" w:cs="Arial"/>
                <w:bCs/>
                <w:szCs w:val="20"/>
              </w:rPr>
            </w:pPr>
            <w:r w:rsidRPr="00D9577C">
              <w:rPr>
                <w:rFonts w:ascii="Arial Narrow" w:hAnsi="Arial Narrow" w:cs="Arial"/>
                <w:bCs/>
                <w:szCs w:val="20"/>
              </w:rPr>
              <w:t>100</w:t>
            </w:r>
          </w:p>
        </w:tc>
      </w:tr>
      <w:tr w:rsidR="002F27A7" w:rsidRPr="00D9577C" w:rsidTr="0000194C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7A7" w:rsidRPr="00D9577C" w:rsidRDefault="002F27A7" w:rsidP="002F27A7">
            <w:pPr>
              <w:pStyle w:val="Tekstpodstawowy"/>
              <w:snapToGrid w:val="0"/>
              <w:spacing w:after="0"/>
              <w:rPr>
                <w:rFonts w:ascii="Arial Narrow" w:hAnsi="Arial Narrow" w:cs="Arial"/>
                <w:bCs/>
                <w:szCs w:val="20"/>
              </w:rPr>
            </w:pPr>
            <w:r w:rsidRPr="00D9577C">
              <w:rPr>
                <w:rFonts w:ascii="Arial Narrow" w:hAnsi="Arial Narrow" w:cs="Arial"/>
                <w:bCs/>
                <w:szCs w:val="20"/>
              </w:rPr>
              <w:t>11,2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7A7" w:rsidRPr="00D9577C" w:rsidRDefault="0000194C" w:rsidP="002F27A7">
            <w:pPr>
              <w:pStyle w:val="Tekstpodstawowy"/>
              <w:snapToGrid w:val="0"/>
              <w:spacing w:after="0"/>
              <w:jc w:val="center"/>
              <w:rPr>
                <w:rFonts w:ascii="Arial Narrow" w:hAnsi="Arial Narrow" w:cs="Arial"/>
                <w:bCs/>
                <w:szCs w:val="20"/>
              </w:rPr>
            </w:pPr>
            <w:r w:rsidRPr="00D9577C">
              <w:rPr>
                <w:rFonts w:ascii="Arial Narrow" w:hAnsi="Arial Narrow" w:cs="Arial"/>
                <w:bCs/>
                <w:szCs w:val="20"/>
              </w:rPr>
              <w:t>70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7A7" w:rsidRPr="00D9577C" w:rsidRDefault="0000194C" w:rsidP="002F27A7">
            <w:pPr>
              <w:pStyle w:val="Tekstpodstawowy"/>
              <w:snapToGrid w:val="0"/>
              <w:spacing w:after="0"/>
              <w:jc w:val="center"/>
              <w:rPr>
                <w:rFonts w:ascii="Arial Narrow" w:hAnsi="Arial Narrow" w:cs="Arial"/>
                <w:bCs/>
                <w:szCs w:val="20"/>
              </w:rPr>
            </w:pPr>
            <w:r w:rsidRPr="00D9577C">
              <w:rPr>
                <w:rFonts w:ascii="Arial Narrow" w:hAnsi="Arial Narrow" w:cs="Arial"/>
                <w:bCs/>
                <w:szCs w:val="20"/>
              </w:rPr>
              <w:t>90</w:t>
            </w:r>
          </w:p>
        </w:tc>
      </w:tr>
      <w:tr w:rsidR="002F27A7" w:rsidRPr="00D9577C" w:rsidTr="0000194C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7A7" w:rsidRPr="00D9577C" w:rsidRDefault="002F27A7" w:rsidP="002F27A7">
            <w:pPr>
              <w:pStyle w:val="Tekstpodstawowy"/>
              <w:snapToGrid w:val="0"/>
              <w:spacing w:after="0"/>
              <w:rPr>
                <w:rFonts w:ascii="Arial Narrow" w:hAnsi="Arial Narrow" w:cs="Arial"/>
                <w:bCs/>
                <w:szCs w:val="20"/>
              </w:rPr>
            </w:pPr>
            <w:r w:rsidRPr="00D9577C">
              <w:rPr>
                <w:rFonts w:ascii="Arial Narrow" w:hAnsi="Arial Narrow" w:cs="Arial"/>
                <w:bCs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7A7" w:rsidRPr="00D9577C" w:rsidRDefault="0000194C" w:rsidP="002F27A7">
            <w:pPr>
              <w:pStyle w:val="Tekstpodstawowy"/>
              <w:snapToGrid w:val="0"/>
              <w:spacing w:after="0"/>
              <w:jc w:val="center"/>
              <w:rPr>
                <w:rFonts w:ascii="Arial Narrow" w:hAnsi="Arial Narrow" w:cs="Arial"/>
                <w:bCs/>
                <w:szCs w:val="20"/>
              </w:rPr>
            </w:pPr>
            <w:r w:rsidRPr="00D9577C">
              <w:rPr>
                <w:rFonts w:ascii="Arial Narrow" w:hAnsi="Arial Narrow" w:cs="Arial"/>
                <w:bCs/>
                <w:szCs w:val="20"/>
              </w:rPr>
              <w:t>55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7A7" w:rsidRPr="00D9577C" w:rsidRDefault="0000194C" w:rsidP="002F27A7">
            <w:pPr>
              <w:pStyle w:val="Tekstpodstawowy"/>
              <w:snapToGrid w:val="0"/>
              <w:spacing w:after="0"/>
              <w:jc w:val="center"/>
              <w:rPr>
                <w:rFonts w:ascii="Arial Narrow" w:hAnsi="Arial Narrow" w:cs="Arial"/>
                <w:bCs/>
                <w:szCs w:val="20"/>
              </w:rPr>
            </w:pPr>
            <w:r w:rsidRPr="00D9577C">
              <w:rPr>
                <w:rFonts w:ascii="Arial Narrow" w:hAnsi="Arial Narrow" w:cs="Arial"/>
                <w:bCs/>
                <w:szCs w:val="20"/>
              </w:rPr>
              <w:t>85</w:t>
            </w:r>
          </w:p>
        </w:tc>
      </w:tr>
      <w:tr w:rsidR="002F27A7" w:rsidRPr="00D9577C" w:rsidTr="0000194C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7A7" w:rsidRPr="00D9577C" w:rsidRDefault="002F27A7" w:rsidP="002F27A7">
            <w:pPr>
              <w:pStyle w:val="Tekstpodstawowy"/>
              <w:snapToGrid w:val="0"/>
              <w:spacing w:after="0"/>
              <w:rPr>
                <w:rFonts w:ascii="Arial Narrow" w:hAnsi="Arial Narrow" w:cs="Arial"/>
                <w:bCs/>
                <w:szCs w:val="20"/>
              </w:rPr>
            </w:pPr>
            <w:r w:rsidRPr="00D9577C">
              <w:rPr>
                <w:rFonts w:ascii="Arial Narrow" w:hAnsi="Arial Narrow" w:cs="Arial"/>
                <w:bCs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7A7" w:rsidRPr="00D9577C" w:rsidRDefault="0000194C" w:rsidP="002F27A7">
            <w:pPr>
              <w:pStyle w:val="Tekstpodstawowy"/>
              <w:snapToGrid w:val="0"/>
              <w:spacing w:after="0"/>
              <w:jc w:val="center"/>
              <w:rPr>
                <w:rFonts w:ascii="Arial Narrow" w:hAnsi="Arial Narrow" w:cs="Arial"/>
                <w:bCs/>
                <w:szCs w:val="20"/>
              </w:rPr>
            </w:pPr>
            <w:r w:rsidRPr="00D9577C">
              <w:rPr>
                <w:rFonts w:ascii="Arial Narrow" w:hAnsi="Arial Narrow" w:cs="Arial"/>
                <w:bCs/>
                <w:szCs w:val="20"/>
              </w:rPr>
              <w:t>25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7A7" w:rsidRPr="00D9577C" w:rsidRDefault="0000194C" w:rsidP="002F27A7">
            <w:pPr>
              <w:pStyle w:val="Tekstpodstawowy"/>
              <w:snapToGrid w:val="0"/>
              <w:spacing w:after="0"/>
              <w:jc w:val="center"/>
              <w:rPr>
                <w:rFonts w:ascii="Arial Narrow" w:hAnsi="Arial Narrow" w:cs="Arial"/>
                <w:bCs/>
                <w:szCs w:val="20"/>
              </w:rPr>
            </w:pPr>
            <w:r w:rsidRPr="00D9577C">
              <w:rPr>
                <w:rFonts w:ascii="Arial Narrow" w:hAnsi="Arial Narrow" w:cs="Arial"/>
                <w:bCs/>
                <w:szCs w:val="20"/>
              </w:rPr>
              <w:t>50</w:t>
            </w:r>
          </w:p>
        </w:tc>
      </w:tr>
      <w:tr w:rsidR="002F27A7" w:rsidRPr="00D9577C" w:rsidTr="0000194C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7A7" w:rsidRPr="00D9577C" w:rsidRDefault="002F27A7" w:rsidP="002F27A7">
            <w:pPr>
              <w:pStyle w:val="Tekstpodstawowy"/>
              <w:snapToGrid w:val="0"/>
              <w:spacing w:after="0"/>
              <w:rPr>
                <w:rFonts w:ascii="Arial Narrow" w:hAnsi="Arial Narrow" w:cs="Arial"/>
                <w:bCs/>
                <w:szCs w:val="20"/>
              </w:rPr>
            </w:pPr>
            <w:r w:rsidRPr="00D9577C">
              <w:rPr>
                <w:rFonts w:ascii="Arial Narrow" w:hAnsi="Arial Narrow" w:cs="Arial"/>
                <w:bCs/>
                <w:szCs w:val="20"/>
              </w:rPr>
              <w:t>0,125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7A7" w:rsidRPr="00D9577C" w:rsidRDefault="0000194C" w:rsidP="002F27A7">
            <w:pPr>
              <w:pStyle w:val="Tekstpodstawowy"/>
              <w:snapToGrid w:val="0"/>
              <w:spacing w:after="0"/>
              <w:jc w:val="center"/>
              <w:rPr>
                <w:rFonts w:ascii="Arial Narrow" w:hAnsi="Arial Narrow" w:cs="Arial"/>
                <w:bCs/>
                <w:szCs w:val="20"/>
              </w:rPr>
            </w:pPr>
            <w:r w:rsidRPr="00D9577C">
              <w:rPr>
                <w:rFonts w:ascii="Arial Narrow" w:hAnsi="Arial Narrow" w:cs="Arial"/>
                <w:bCs/>
                <w:szCs w:val="20"/>
              </w:rPr>
              <w:t>4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7A7" w:rsidRPr="00D9577C" w:rsidRDefault="0000194C" w:rsidP="002F27A7">
            <w:pPr>
              <w:pStyle w:val="Tekstpodstawowy"/>
              <w:snapToGrid w:val="0"/>
              <w:spacing w:after="0"/>
              <w:jc w:val="center"/>
              <w:rPr>
                <w:rFonts w:ascii="Arial Narrow" w:hAnsi="Arial Narrow" w:cs="Arial"/>
                <w:bCs/>
                <w:szCs w:val="20"/>
              </w:rPr>
            </w:pPr>
            <w:r w:rsidRPr="00D9577C">
              <w:rPr>
                <w:rFonts w:ascii="Arial Narrow" w:hAnsi="Arial Narrow" w:cs="Arial"/>
                <w:bCs/>
                <w:szCs w:val="20"/>
              </w:rPr>
              <w:t>12</w:t>
            </w:r>
          </w:p>
        </w:tc>
      </w:tr>
      <w:tr w:rsidR="002F27A7" w:rsidRPr="00D9577C" w:rsidTr="0000194C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7A7" w:rsidRPr="00D9577C" w:rsidRDefault="002F27A7" w:rsidP="002F27A7">
            <w:pPr>
              <w:pStyle w:val="Tekstpodstawowy"/>
              <w:snapToGrid w:val="0"/>
              <w:spacing w:after="0"/>
              <w:rPr>
                <w:rFonts w:ascii="Arial Narrow" w:hAnsi="Arial Narrow" w:cs="Arial"/>
                <w:bCs/>
                <w:szCs w:val="20"/>
              </w:rPr>
            </w:pPr>
            <w:r w:rsidRPr="00D9577C">
              <w:rPr>
                <w:rFonts w:ascii="Arial Narrow" w:hAnsi="Arial Narrow" w:cs="Arial"/>
                <w:bCs/>
                <w:szCs w:val="20"/>
              </w:rPr>
              <w:t>0,063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7A7" w:rsidRPr="00D9577C" w:rsidRDefault="0000194C" w:rsidP="002F27A7">
            <w:pPr>
              <w:pStyle w:val="Tekstpodstawowy"/>
              <w:snapToGrid w:val="0"/>
              <w:spacing w:after="0"/>
              <w:jc w:val="center"/>
              <w:rPr>
                <w:rFonts w:ascii="Arial Narrow" w:hAnsi="Arial Narrow" w:cs="Arial"/>
                <w:bCs/>
                <w:szCs w:val="20"/>
              </w:rPr>
            </w:pPr>
            <w:r w:rsidRPr="00D9577C">
              <w:rPr>
                <w:rFonts w:ascii="Arial Narrow" w:hAnsi="Arial Narrow" w:cs="Arial"/>
                <w:bCs/>
                <w:szCs w:val="20"/>
              </w:rPr>
              <w:t>4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7A7" w:rsidRPr="00D9577C" w:rsidRDefault="0000194C" w:rsidP="002F27A7">
            <w:pPr>
              <w:pStyle w:val="Tekstpodstawowy"/>
              <w:snapToGrid w:val="0"/>
              <w:spacing w:after="0"/>
              <w:jc w:val="center"/>
              <w:rPr>
                <w:rFonts w:ascii="Arial Narrow" w:hAnsi="Arial Narrow" w:cs="Arial"/>
                <w:bCs/>
                <w:szCs w:val="20"/>
              </w:rPr>
            </w:pPr>
            <w:r w:rsidRPr="00D9577C">
              <w:rPr>
                <w:rFonts w:ascii="Arial Narrow" w:hAnsi="Arial Narrow" w:cs="Arial"/>
                <w:bCs/>
                <w:szCs w:val="20"/>
              </w:rPr>
              <w:t>10</w:t>
            </w:r>
          </w:p>
        </w:tc>
      </w:tr>
      <w:tr w:rsidR="002F27A7" w:rsidRPr="00D9577C" w:rsidTr="0000194C">
        <w:trPr>
          <w:cantSplit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7A7" w:rsidRPr="00D9577C" w:rsidRDefault="002F27A7" w:rsidP="002F27A7">
            <w:pPr>
              <w:pStyle w:val="Tekstpodstawowy"/>
              <w:snapToGrid w:val="0"/>
              <w:spacing w:after="0"/>
              <w:rPr>
                <w:rFonts w:ascii="Arial Narrow" w:hAnsi="Arial Narrow" w:cs="Arial"/>
                <w:bCs/>
                <w:szCs w:val="20"/>
              </w:rPr>
            </w:pPr>
            <w:r w:rsidRPr="00D9577C">
              <w:rPr>
                <w:rFonts w:ascii="Arial Narrow" w:hAnsi="Arial Narrow" w:cs="Arial"/>
                <w:bCs/>
                <w:szCs w:val="20"/>
              </w:rPr>
              <w:t>Zawartość lepiszcza, wzór (2)</w:t>
            </w:r>
          </w:p>
        </w:tc>
        <w:tc>
          <w:tcPr>
            <w:tcW w:w="2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7A7" w:rsidRPr="00D9577C" w:rsidRDefault="002F27A7" w:rsidP="002F27A7">
            <w:pPr>
              <w:pStyle w:val="Tekstpodstawowy"/>
              <w:snapToGrid w:val="0"/>
              <w:spacing w:after="0"/>
              <w:jc w:val="center"/>
              <w:rPr>
                <w:rFonts w:ascii="Arial Narrow" w:hAnsi="Arial Narrow" w:cs="Arial"/>
                <w:bCs/>
                <w:szCs w:val="20"/>
                <w:vertAlign w:val="subscript"/>
              </w:rPr>
            </w:pPr>
            <w:r w:rsidRPr="00D9577C">
              <w:rPr>
                <w:rFonts w:ascii="Arial Narrow" w:hAnsi="Arial Narrow" w:cs="Arial"/>
                <w:bCs/>
                <w:szCs w:val="20"/>
              </w:rPr>
              <w:t>B</w:t>
            </w:r>
            <w:r w:rsidR="0000194C" w:rsidRPr="00D9577C">
              <w:rPr>
                <w:rFonts w:ascii="Arial Narrow" w:hAnsi="Arial Narrow" w:cs="Arial"/>
                <w:bCs/>
                <w:szCs w:val="20"/>
                <w:vertAlign w:val="subscript"/>
              </w:rPr>
              <w:t>min4,4</w:t>
            </w:r>
          </w:p>
        </w:tc>
      </w:tr>
    </w:tbl>
    <w:p w:rsidR="002F27A7" w:rsidRPr="00D9577C" w:rsidRDefault="002F27A7" w:rsidP="002F27A7">
      <w:pPr>
        <w:pStyle w:val="Legenda1"/>
        <w:spacing w:before="0" w:after="0"/>
        <w:rPr>
          <w:rFonts w:ascii="Arial Narrow" w:hAnsi="Arial Narrow"/>
        </w:rPr>
      </w:pPr>
    </w:p>
    <w:p w:rsidR="002F27A7" w:rsidRPr="00D9577C" w:rsidRDefault="002F27A7" w:rsidP="002F27A7">
      <w:pPr>
        <w:tabs>
          <w:tab w:val="clear" w:pos="0"/>
          <w:tab w:val="left" w:pos="1134"/>
        </w:tabs>
        <w:rPr>
          <w:rFonts w:ascii="Arial Narrow" w:hAnsi="Arial Narrow"/>
          <w:b/>
          <w:bCs/>
          <w:sz w:val="20"/>
          <w:szCs w:val="20"/>
        </w:rPr>
      </w:pPr>
      <w:r w:rsidRPr="00D9577C">
        <w:rPr>
          <w:rFonts w:ascii="Arial Narrow" w:hAnsi="Arial Narrow"/>
          <w:b/>
          <w:bCs/>
          <w:sz w:val="20"/>
          <w:szCs w:val="20"/>
        </w:rPr>
        <w:t>Tablica 11.</w:t>
      </w:r>
      <w:r w:rsidRPr="00D9577C">
        <w:rPr>
          <w:rFonts w:ascii="Arial Narrow" w:hAnsi="Arial Narrow"/>
          <w:b/>
          <w:bCs/>
          <w:sz w:val="20"/>
          <w:szCs w:val="20"/>
        </w:rPr>
        <w:tab/>
        <w:t>Uziarnienie mieszanki mineralnej oraz zawartość lepiszcza do betonu asfaltowego do warstwy ścieralnej KR3</w:t>
      </w:r>
      <w:r w:rsidR="0000194C" w:rsidRPr="00D9577C">
        <w:rPr>
          <w:rFonts w:ascii="Arial Narrow" w:hAnsi="Arial Narrow" w:cs="Arial"/>
          <w:b/>
          <w:bCs/>
          <w:sz w:val="20"/>
          <w:szCs w:val="20"/>
        </w:rPr>
        <w:t>÷</w:t>
      </w:r>
      <w:r w:rsidR="0000194C" w:rsidRPr="00D9577C">
        <w:rPr>
          <w:rFonts w:ascii="Arial Narrow" w:hAnsi="Arial Narrow"/>
          <w:b/>
          <w:bCs/>
          <w:sz w:val="20"/>
          <w:szCs w:val="20"/>
        </w:rPr>
        <w:t>KR6</w:t>
      </w:r>
    </w:p>
    <w:p w:rsidR="002F27A7" w:rsidRPr="00D9577C" w:rsidRDefault="002F27A7" w:rsidP="002F27A7">
      <w:pPr>
        <w:rPr>
          <w:rFonts w:ascii="Arial Narrow" w:hAnsi="Arial Narrow"/>
          <w:sz w:val="20"/>
          <w:szCs w:val="20"/>
        </w:rPr>
      </w:pPr>
    </w:p>
    <w:p w:rsidR="002F27A7" w:rsidRPr="00D9577C" w:rsidRDefault="002F27A7" w:rsidP="002F27A7">
      <w:pPr>
        <w:rPr>
          <w:rFonts w:ascii="Arial Narrow" w:hAnsi="Arial Narrow"/>
          <w:sz w:val="20"/>
          <w:szCs w:val="20"/>
        </w:rPr>
      </w:pPr>
    </w:p>
    <w:tbl>
      <w:tblPr>
        <w:tblW w:w="0" w:type="auto"/>
        <w:tblInd w:w="44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2"/>
        <w:gridCol w:w="1276"/>
        <w:gridCol w:w="1386"/>
      </w:tblGrid>
      <w:tr w:rsidR="002F27A7" w:rsidRPr="00D9577C" w:rsidTr="002F27A7">
        <w:trPr>
          <w:cantSplit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7A7" w:rsidRPr="00D9577C" w:rsidRDefault="002F27A7" w:rsidP="002F27A7">
            <w:pPr>
              <w:pStyle w:val="Tekstpodstawowy"/>
              <w:tabs>
                <w:tab w:val="clear" w:pos="720"/>
                <w:tab w:val="left" w:pos="1134"/>
              </w:tabs>
              <w:snapToGrid w:val="0"/>
              <w:spacing w:after="0"/>
              <w:jc w:val="center"/>
              <w:rPr>
                <w:rFonts w:ascii="Arial Narrow" w:hAnsi="Arial Narrow" w:cs="Arial"/>
                <w:bCs/>
                <w:szCs w:val="20"/>
              </w:rPr>
            </w:pPr>
            <w:r w:rsidRPr="00D9577C">
              <w:rPr>
                <w:rFonts w:ascii="Arial Narrow" w:hAnsi="Arial Narrow" w:cs="Arial"/>
                <w:bCs/>
                <w:szCs w:val="20"/>
              </w:rPr>
              <w:t>Właściwość</w:t>
            </w:r>
          </w:p>
        </w:tc>
        <w:tc>
          <w:tcPr>
            <w:tcW w:w="2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7A7" w:rsidRPr="00D9577C" w:rsidRDefault="002F27A7" w:rsidP="002F27A7">
            <w:pPr>
              <w:pStyle w:val="Tekstpodstawowy"/>
              <w:snapToGrid w:val="0"/>
              <w:spacing w:after="0"/>
              <w:jc w:val="center"/>
              <w:rPr>
                <w:rFonts w:ascii="Arial Narrow" w:hAnsi="Arial Narrow" w:cs="Arial"/>
                <w:bCs/>
                <w:szCs w:val="20"/>
              </w:rPr>
            </w:pPr>
            <w:r w:rsidRPr="00D9577C">
              <w:rPr>
                <w:rFonts w:ascii="Arial Narrow" w:hAnsi="Arial Narrow" w:cs="Arial"/>
                <w:bCs/>
                <w:szCs w:val="20"/>
              </w:rPr>
              <w:t>Przesiew, [% (m/m)]</w:t>
            </w:r>
          </w:p>
          <w:p w:rsidR="002F27A7" w:rsidRPr="00D9577C" w:rsidRDefault="002F27A7" w:rsidP="002F27A7">
            <w:pPr>
              <w:pStyle w:val="Tekstpodstawowy"/>
              <w:spacing w:after="0"/>
              <w:jc w:val="center"/>
              <w:rPr>
                <w:rFonts w:ascii="Arial Narrow" w:hAnsi="Arial Narrow" w:cs="Arial"/>
                <w:bCs/>
                <w:szCs w:val="20"/>
              </w:rPr>
            </w:pPr>
            <w:r w:rsidRPr="00D9577C">
              <w:rPr>
                <w:rFonts w:ascii="Arial Narrow" w:hAnsi="Arial Narrow" w:cs="Arial"/>
                <w:bCs/>
                <w:szCs w:val="20"/>
              </w:rPr>
              <w:t>AC 11 S</w:t>
            </w:r>
          </w:p>
        </w:tc>
      </w:tr>
      <w:tr w:rsidR="002F27A7" w:rsidRPr="00D9577C" w:rsidTr="002F27A7">
        <w:trPr>
          <w:cantSplit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7A7" w:rsidRPr="00D9577C" w:rsidRDefault="002F27A7" w:rsidP="0000194C">
            <w:pPr>
              <w:pStyle w:val="Tekstpodstawowy"/>
              <w:snapToGrid w:val="0"/>
              <w:spacing w:after="0"/>
              <w:jc w:val="left"/>
              <w:rPr>
                <w:rFonts w:ascii="Arial Narrow" w:hAnsi="Arial Narrow" w:cs="Arial"/>
                <w:bCs/>
                <w:szCs w:val="20"/>
              </w:rPr>
            </w:pPr>
            <w:r w:rsidRPr="00D9577C">
              <w:rPr>
                <w:rFonts w:ascii="Arial Narrow" w:hAnsi="Arial Narrow" w:cs="Arial"/>
                <w:bCs/>
                <w:szCs w:val="20"/>
              </w:rPr>
              <w:t xml:space="preserve">Wymiar sita </w:t>
            </w:r>
            <w:r w:rsidR="0000194C" w:rsidRPr="00D9577C">
              <w:rPr>
                <w:rFonts w:ascii="Arial Narrow" w:hAnsi="Arial Narrow" w:cs="Arial"/>
                <w:bCs/>
                <w:szCs w:val="20"/>
              </w:rPr>
              <w:t>Φ</w:t>
            </w:r>
            <w:r w:rsidRPr="00D9577C">
              <w:rPr>
                <w:rFonts w:ascii="Arial Narrow" w:hAnsi="Arial Narrow" w:cs="Arial"/>
                <w:bCs/>
                <w:szCs w:val="20"/>
              </w:rPr>
              <w:t>,[ mm]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7A7" w:rsidRPr="00D9577C" w:rsidRDefault="002F27A7" w:rsidP="002F27A7">
            <w:pPr>
              <w:pStyle w:val="Tekstpodstawowy"/>
              <w:snapToGrid w:val="0"/>
              <w:spacing w:after="0"/>
              <w:jc w:val="center"/>
              <w:rPr>
                <w:rFonts w:ascii="Arial Narrow" w:hAnsi="Arial Narrow" w:cs="Arial"/>
                <w:bCs/>
                <w:szCs w:val="20"/>
              </w:rPr>
            </w:pPr>
            <w:r w:rsidRPr="00D9577C">
              <w:rPr>
                <w:rFonts w:ascii="Arial Narrow" w:hAnsi="Arial Narrow" w:cs="Arial"/>
                <w:bCs/>
                <w:szCs w:val="20"/>
              </w:rPr>
              <w:t>od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7A7" w:rsidRPr="00D9577C" w:rsidRDefault="002F27A7" w:rsidP="002F27A7">
            <w:pPr>
              <w:pStyle w:val="Tekstpodstawowy"/>
              <w:snapToGrid w:val="0"/>
              <w:spacing w:after="0"/>
              <w:jc w:val="center"/>
              <w:rPr>
                <w:rFonts w:ascii="Arial Narrow" w:hAnsi="Arial Narrow" w:cs="Arial"/>
                <w:bCs/>
                <w:szCs w:val="20"/>
              </w:rPr>
            </w:pPr>
            <w:r w:rsidRPr="00D9577C">
              <w:rPr>
                <w:rFonts w:ascii="Arial Narrow" w:hAnsi="Arial Narrow" w:cs="Arial"/>
                <w:bCs/>
                <w:szCs w:val="20"/>
              </w:rPr>
              <w:t>do</w:t>
            </w:r>
          </w:p>
        </w:tc>
      </w:tr>
      <w:tr w:rsidR="002F27A7" w:rsidRPr="00D9577C" w:rsidTr="002F27A7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7A7" w:rsidRPr="00D9577C" w:rsidRDefault="002F27A7" w:rsidP="002F27A7">
            <w:pPr>
              <w:pStyle w:val="Tekstpodstawowy"/>
              <w:snapToGrid w:val="0"/>
              <w:spacing w:after="0"/>
              <w:rPr>
                <w:rFonts w:ascii="Arial Narrow" w:hAnsi="Arial Narrow" w:cs="Arial"/>
                <w:bCs/>
                <w:szCs w:val="20"/>
              </w:rPr>
            </w:pPr>
            <w:r w:rsidRPr="00D9577C">
              <w:rPr>
                <w:rFonts w:ascii="Arial Narrow" w:hAnsi="Arial Narrow" w:cs="Arial"/>
                <w:bCs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7A7" w:rsidRPr="00D9577C" w:rsidRDefault="002F27A7" w:rsidP="002F27A7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9577C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7A7" w:rsidRPr="00D9577C" w:rsidRDefault="002F27A7" w:rsidP="002F27A7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9577C"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  <w:tr w:rsidR="002F27A7" w:rsidRPr="00D9577C" w:rsidTr="002F27A7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7A7" w:rsidRPr="00D9577C" w:rsidRDefault="002F27A7" w:rsidP="002F27A7">
            <w:pPr>
              <w:pStyle w:val="Tekstpodstawowy"/>
              <w:snapToGrid w:val="0"/>
              <w:spacing w:after="0"/>
              <w:rPr>
                <w:rFonts w:ascii="Arial Narrow" w:hAnsi="Arial Narrow" w:cs="Arial"/>
                <w:bCs/>
                <w:szCs w:val="20"/>
              </w:rPr>
            </w:pPr>
            <w:r w:rsidRPr="00D9577C">
              <w:rPr>
                <w:rFonts w:ascii="Arial Narrow" w:hAnsi="Arial Narrow" w:cs="Arial"/>
                <w:bCs/>
                <w:szCs w:val="20"/>
              </w:rPr>
              <w:t>11,2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7A7" w:rsidRPr="00D9577C" w:rsidRDefault="002F27A7" w:rsidP="002F27A7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9577C">
              <w:rPr>
                <w:rFonts w:ascii="Arial Narrow" w:hAnsi="Arial Narrow"/>
                <w:sz w:val="20"/>
                <w:szCs w:val="20"/>
              </w:rPr>
              <w:t>90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7A7" w:rsidRPr="00D9577C" w:rsidRDefault="002F27A7" w:rsidP="002F27A7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9577C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2F27A7" w:rsidRPr="00D9577C" w:rsidTr="002F27A7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7A7" w:rsidRPr="00D9577C" w:rsidRDefault="002F27A7" w:rsidP="002F27A7">
            <w:pPr>
              <w:pStyle w:val="Tekstpodstawowy"/>
              <w:snapToGrid w:val="0"/>
              <w:spacing w:after="0"/>
              <w:rPr>
                <w:rFonts w:ascii="Arial Narrow" w:hAnsi="Arial Narrow" w:cs="Arial"/>
                <w:bCs/>
                <w:szCs w:val="20"/>
              </w:rPr>
            </w:pPr>
            <w:r w:rsidRPr="00D9577C">
              <w:rPr>
                <w:rFonts w:ascii="Arial Narrow" w:hAnsi="Arial Narrow" w:cs="Arial"/>
                <w:bCs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7A7" w:rsidRPr="00D9577C" w:rsidRDefault="0000194C" w:rsidP="002F27A7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9577C">
              <w:rPr>
                <w:rFonts w:ascii="Arial Narrow" w:hAnsi="Arial Narrow"/>
                <w:sz w:val="20"/>
                <w:szCs w:val="20"/>
              </w:rPr>
              <w:t>60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7A7" w:rsidRPr="00D9577C" w:rsidRDefault="0000194C" w:rsidP="002F27A7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9577C">
              <w:rPr>
                <w:rFonts w:ascii="Arial Narrow" w:hAnsi="Arial Narrow"/>
                <w:sz w:val="20"/>
                <w:szCs w:val="20"/>
              </w:rPr>
              <w:t>90</w:t>
            </w:r>
          </w:p>
        </w:tc>
      </w:tr>
      <w:tr w:rsidR="002F27A7" w:rsidRPr="00D9577C" w:rsidTr="002F27A7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7A7" w:rsidRPr="00D9577C" w:rsidRDefault="002F27A7" w:rsidP="002F27A7">
            <w:pPr>
              <w:pStyle w:val="Tekstpodstawowy"/>
              <w:snapToGrid w:val="0"/>
              <w:spacing w:after="0"/>
              <w:rPr>
                <w:rFonts w:ascii="Arial Narrow" w:hAnsi="Arial Narrow" w:cs="Arial"/>
                <w:bCs/>
                <w:szCs w:val="20"/>
              </w:rPr>
            </w:pPr>
            <w:r w:rsidRPr="00D9577C">
              <w:rPr>
                <w:rFonts w:ascii="Arial Narrow" w:hAnsi="Arial Narrow" w:cs="Arial"/>
                <w:bCs/>
                <w:szCs w:val="20"/>
              </w:rPr>
              <w:t>5,6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7A7" w:rsidRPr="00D9577C" w:rsidRDefault="002F27A7" w:rsidP="002F27A7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9577C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7A7" w:rsidRPr="00D9577C" w:rsidRDefault="002F27A7" w:rsidP="002F27A7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9577C"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  <w:tr w:rsidR="002F27A7" w:rsidRPr="00D9577C" w:rsidTr="002F27A7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7A7" w:rsidRPr="00D9577C" w:rsidRDefault="002F27A7" w:rsidP="002F27A7">
            <w:pPr>
              <w:pStyle w:val="Tekstpodstawowy"/>
              <w:snapToGrid w:val="0"/>
              <w:spacing w:after="0"/>
              <w:rPr>
                <w:rFonts w:ascii="Arial Narrow" w:hAnsi="Arial Narrow" w:cs="Arial"/>
                <w:bCs/>
                <w:szCs w:val="20"/>
              </w:rPr>
            </w:pPr>
            <w:r w:rsidRPr="00D9577C">
              <w:rPr>
                <w:rFonts w:ascii="Arial Narrow" w:hAnsi="Arial Narrow" w:cs="Arial"/>
                <w:bCs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7A7" w:rsidRPr="00D9577C" w:rsidRDefault="0000194C" w:rsidP="002F27A7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9577C"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7A7" w:rsidRPr="00D9577C" w:rsidRDefault="0000194C" w:rsidP="002F27A7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9577C">
              <w:rPr>
                <w:rFonts w:ascii="Arial Narrow" w:hAnsi="Arial Narrow"/>
                <w:sz w:val="20"/>
                <w:szCs w:val="20"/>
              </w:rPr>
              <w:t>50</w:t>
            </w:r>
          </w:p>
        </w:tc>
      </w:tr>
      <w:tr w:rsidR="002F27A7" w:rsidRPr="00D9577C" w:rsidTr="002F27A7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7A7" w:rsidRPr="00D9577C" w:rsidRDefault="002F27A7" w:rsidP="002F27A7">
            <w:pPr>
              <w:pStyle w:val="Tekstpodstawowy"/>
              <w:snapToGrid w:val="0"/>
              <w:spacing w:after="0"/>
              <w:rPr>
                <w:rFonts w:ascii="Arial Narrow" w:hAnsi="Arial Narrow" w:cs="Arial"/>
                <w:bCs/>
                <w:szCs w:val="20"/>
              </w:rPr>
            </w:pPr>
            <w:r w:rsidRPr="00D9577C">
              <w:rPr>
                <w:rFonts w:ascii="Arial Narrow" w:hAnsi="Arial Narrow" w:cs="Arial"/>
                <w:bCs/>
                <w:szCs w:val="20"/>
              </w:rPr>
              <w:t>0,125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7A7" w:rsidRPr="00D9577C" w:rsidRDefault="002F27A7" w:rsidP="002F27A7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9577C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7A7" w:rsidRPr="00D9577C" w:rsidRDefault="0000194C" w:rsidP="002F27A7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9577C">
              <w:rPr>
                <w:rFonts w:ascii="Arial Narrow" w:hAnsi="Arial Narrow"/>
                <w:sz w:val="20"/>
                <w:szCs w:val="20"/>
              </w:rPr>
              <w:t>20</w:t>
            </w:r>
          </w:p>
        </w:tc>
      </w:tr>
      <w:tr w:rsidR="002F27A7" w:rsidRPr="00D9577C" w:rsidTr="002F27A7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7A7" w:rsidRPr="00D9577C" w:rsidRDefault="002F27A7" w:rsidP="002F27A7">
            <w:pPr>
              <w:pStyle w:val="Tekstpodstawowy"/>
              <w:snapToGrid w:val="0"/>
              <w:spacing w:after="0"/>
              <w:rPr>
                <w:rFonts w:ascii="Arial Narrow" w:hAnsi="Arial Narrow" w:cs="Arial"/>
                <w:bCs/>
                <w:szCs w:val="20"/>
              </w:rPr>
            </w:pPr>
            <w:r w:rsidRPr="00D9577C">
              <w:rPr>
                <w:rFonts w:ascii="Arial Narrow" w:hAnsi="Arial Narrow" w:cs="Arial"/>
                <w:bCs/>
                <w:szCs w:val="20"/>
              </w:rPr>
              <w:t>0,063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7A7" w:rsidRPr="00D9577C" w:rsidRDefault="0000194C" w:rsidP="002F27A7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9577C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7A7" w:rsidRPr="00D9577C" w:rsidRDefault="0000194C" w:rsidP="002F27A7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9577C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</w:tr>
      <w:tr w:rsidR="002F27A7" w:rsidRPr="00D9577C" w:rsidTr="002F27A7">
        <w:trPr>
          <w:cantSplit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7A7" w:rsidRPr="00D9577C" w:rsidRDefault="002F27A7" w:rsidP="002F27A7">
            <w:pPr>
              <w:pStyle w:val="Tekstpodstawowy"/>
              <w:snapToGrid w:val="0"/>
              <w:spacing w:after="0"/>
              <w:rPr>
                <w:rFonts w:ascii="Arial Narrow" w:hAnsi="Arial Narrow" w:cs="Arial"/>
                <w:bCs/>
                <w:szCs w:val="20"/>
              </w:rPr>
            </w:pPr>
            <w:r w:rsidRPr="00D9577C">
              <w:rPr>
                <w:rFonts w:ascii="Arial Narrow" w:hAnsi="Arial Narrow" w:cs="Arial"/>
                <w:bCs/>
                <w:szCs w:val="20"/>
              </w:rPr>
              <w:t>Zawartość lepiszcza, wzór (2)</w:t>
            </w:r>
          </w:p>
        </w:tc>
        <w:tc>
          <w:tcPr>
            <w:tcW w:w="2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7A7" w:rsidRPr="00D9577C" w:rsidRDefault="002F27A7" w:rsidP="002F27A7">
            <w:pPr>
              <w:snapToGrid w:val="0"/>
              <w:spacing w:before="60" w:after="60"/>
              <w:jc w:val="center"/>
              <w:rPr>
                <w:rFonts w:ascii="Arial Narrow" w:hAnsi="Arial Narrow"/>
                <w:sz w:val="20"/>
                <w:szCs w:val="20"/>
                <w:vertAlign w:val="subscript"/>
              </w:rPr>
            </w:pPr>
            <w:r w:rsidRPr="00D9577C">
              <w:rPr>
                <w:rFonts w:ascii="Arial Narrow" w:hAnsi="Arial Narrow"/>
                <w:sz w:val="20"/>
                <w:szCs w:val="20"/>
              </w:rPr>
              <w:t>B</w:t>
            </w:r>
            <w:r w:rsidR="0000194C" w:rsidRPr="00D9577C">
              <w:rPr>
                <w:rFonts w:ascii="Arial Narrow" w:hAnsi="Arial Narrow"/>
                <w:sz w:val="20"/>
                <w:szCs w:val="20"/>
                <w:vertAlign w:val="subscript"/>
              </w:rPr>
              <w:t>min5,4</w:t>
            </w:r>
          </w:p>
        </w:tc>
      </w:tr>
    </w:tbl>
    <w:p w:rsidR="002F27A7" w:rsidRPr="00D9577C" w:rsidRDefault="002F27A7" w:rsidP="002F27A7">
      <w:pPr>
        <w:rPr>
          <w:rFonts w:ascii="Arial Narrow" w:hAnsi="Arial Narrow"/>
        </w:rPr>
      </w:pPr>
    </w:p>
    <w:p w:rsidR="002F27A7" w:rsidRPr="00D9577C" w:rsidRDefault="002F27A7" w:rsidP="002F27A7">
      <w:pPr>
        <w:rPr>
          <w:rFonts w:ascii="Arial Narrow" w:hAnsi="Arial Narrow"/>
          <w:b/>
          <w:bCs/>
          <w:sz w:val="20"/>
          <w:szCs w:val="20"/>
        </w:rPr>
      </w:pPr>
      <w:r w:rsidRPr="00D9577C">
        <w:rPr>
          <w:rFonts w:ascii="Arial Narrow" w:hAnsi="Arial Narrow"/>
          <w:b/>
          <w:sz w:val="20"/>
          <w:szCs w:val="20"/>
        </w:rPr>
        <w:t xml:space="preserve">Tablica 12. </w:t>
      </w:r>
      <w:r w:rsidRPr="00D9577C">
        <w:rPr>
          <w:rFonts w:ascii="Arial Narrow" w:hAnsi="Arial Narrow"/>
          <w:b/>
          <w:sz w:val="20"/>
          <w:szCs w:val="20"/>
        </w:rPr>
        <w:tab/>
        <w:t>Wymagane właściwości betonu asfaltowego do warstwy wiążącej i wyrównawczej</w:t>
      </w:r>
      <w:r w:rsidR="008E6F7E" w:rsidRPr="00D9577C">
        <w:rPr>
          <w:rFonts w:ascii="Arial Narrow" w:hAnsi="Arial Narrow"/>
          <w:b/>
          <w:sz w:val="20"/>
          <w:szCs w:val="20"/>
        </w:rPr>
        <w:t xml:space="preserve"> </w:t>
      </w:r>
      <w:r w:rsidR="008E6F7E" w:rsidRPr="00D9577C">
        <w:rPr>
          <w:rFonts w:ascii="Arial Narrow" w:hAnsi="Arial Narrow"/>
          <w:b/>
          <w:bCs/>
          <w:sz w:val="20"/>
          <w:szCs w:val="20"/>
        </w:rPr>
        <w:t>KR3</w:t>
      </w:r>
      <w:r w:rsidR="008E6F7E" w:rsidRPr="00D9577C">
        <w:rPr>
          <w:rFonts w:ascii="Arial Narrow" w:hAnsi="Arial Narrow" w:cs="Arial"/>
          <w:b/>
          <w:bCs/>
          <w:sz w:val="20"/>
          <w:szCs w:val="20"/>
        </w:rPr>
        <w:t>÷</w:t>
      </w:r>
      <w:r w:rsidR="008E6F7E" w:rsidRPr="00D9577C">
        <w:rPr>
          <w:rFonts w:ascii="Arial Narrow" w:hAnsi="Arial Narrow"/>
          <w:b/>
          <w:bCs/>
          <w:sz w:val="20"/>
          <w:szCs w:val="20"/>
        </w:rPr>
        <w:t>KR4</w:t>
      </w:r>
    </w:p>
    <w:p w:rsidR="008E6F7E" w:rsidRPr="00D9577C" w:rsidRDefault="008E6F7E" w:rsidP="002F27A7">
      <w:pPr>
        <w:rPr>
          <w:rFonts w:ascii="Arial Narrow" w:hAnsi="Arial Narrow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32"/>
        <w:gridCol w:w="2338"/>
        <w:gridCol w:w="2352"/>
        <w:gridCol w:w="2322"/>
      </w:tblGrid>
      <w:tr w:rsidR="008E6F7E" w:rsidRPr="00D9577C" w:rsidTr="00A1564E">
        <w:tc>
          <w:tcPr>
            <w:tcW w:w="2416" w:type="dxa"/>
            <w:shd w:val="clear" w:color="auto" w:fill="auto"/>
          </w:tcPr>
          <w:p w:rsidR="008E6F7E" w:rsidRPr="00D9577C" w:rsidRDefault="008E6F7E" w:rsidP="00A1564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9577C">
              <w:rPr>
                <w:rFonts w:ascii="Arial Narrow" w:hAnsi="Arial Narrow"/>
                <w:sz w:val="20"/>
                <w:szCs w:val="20"/>
              </w:rPr>
              <w:t>Właściwości</w:t>
            </w:r>
          </w:p>
        </w:tc>
        <w:tc>
          <w:tcPr>
            <w:tcW w:w="2416" w:type="dxa"/>
            <w:shd w:val="clear" w:color="auto" w:fill="auto"/>
          </w:tcPr>
          <w:p w:rsidR="008E6F7E" w:rsidRPr="00D9577C" w:rsidRDefault="008E6F7E" w:rsidP="00A1564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9577C">
              <w:rPr>
                <w:rFonts w:ascii="Arial Narrow" w:hAnsi="Arial Narrow"/>
                <w:sz w:val="20"/>
                <w:szCs w:val="20"/>
              </w:rPr>
              <w:t>Warunki zagęszczania wg PN-EN 13108-20</w:t>
            </w:r>
          </w:p>
        </w:tc>
        <w:tc>
          <w:tcPr>
            <w:tcW w:w="2416" w:type="dxa"/>
            <w:shd w:val="clear" w:color="auto" w:fill="auto"/>
          </w:tcPr>
          <w:p w:rsidR="008E6F7E" w:rsidRPr="00D9577C" w:rsidRDefault="008E6F7E" w:rsidP="00A1564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9577C">
              <w:rPr>
                <w:rFonts w:ascii="Arial Narrow" w:hAnsi="Arial Narrow"/>
                <w:sz w:val="20"/>
                <w:szCs w:val="20"/>
              </w:rPr>
              <w:t>Metoda i warunki badania</w:t>
            </w:r>
          </w:p>
        </w:tc>
        <w:tc>
          <w:tcPr>
            <w:tcW w:w="2417" w:type="dxa"/>
            <w:shd w:val="clear" w:color="auto" w:fill="auto"/>
          </w:tcPr>
          <w:p w:rsidR="008E6F7E" w:rsidRPr="00D9577C" w:rsidRDefault="008E6F7E" w:rsidP="00A1564E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9577C">
              <w:rPr>
                <w:rFonts w:ascii="Arial Narrow" w:hAnsi="Arial Narrow"/>
                <w:sz w:val="20"/>
                <w:szCs w:val="20"/>
              </w:rPr>
              <w:t>Wymiar mieszanki</w:t>
            </w:r>
          </w:p>
          <w:p w:rsidR="008E6F7E" w:rsidRPr="00D9577C" w:rsidRDefault="008E6F7E" w:rsidP="00A1564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9577C">
              <w:rPr>
                <w:rFonts w:ascii="Arial Narrow" w:hAnsi="Arial Narrow"/>
                <w:sz w:val="20"/>
                <w:szCs w:val="20"/>
              </w:rPr>
              <w:t>AC 16W</w:t>
            </w:r>
          </w:p>
        </w:tc>
      </w:tr>
      <w:tr w:rsidR="008E6F7E" w:rsidRPr="00D9577C" w:rsidTr="00A1564E">
        <w:tc>
          <w:tcPr>
            <w:tcW w:w="2416" w:type="dxa"/>
            <w:shd w:val="clear" w:color="auto" w:fill="auto"/>
          </w:tcPr>
          <w:p w:rsidR="008E6F7E" w:rsidRPr="00D9577C" w:rsidRDefault="008E6F7E" w:rsidP="00A1564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9577C">
              <w:rPr>
                <w:rFonts w:ascii="Arial Narrow" w:hAnsi="Arial Narrow"/>
                <w:sz w:val="20"/>
                <w:szCs w:val="20"/>
              </w:rPr>
              <w:t>Zawartość wolnych przestrzeni</w:t>
            </w:r>
          </w:p>
        </w:tc>
        <w:tc>
          <w:tcPr>
            <w:tcW w:w="2416" w:type="dxa"/>
            <w:shd w:val="clear" w:color="auto" w:fill="auto"/>
          </w:tcPr>
          <w:p w:rsidR="008E6F7E" w:rsidRPr="00D9577C" w:rsidRDefault="008E6F7E" w:rsidP="00A1564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9577C">
              <w:rPr>
                <w:rFonts w:ascii="Arial Narrow" w:hAnsi="Arial Narrow"/>
                <w:sz w:val="20"/>
                <w:szCs w:val="20"/>
              </w:rPr>
              <w:t>C.1.3, ubijanie,2x75 uderzeń</w:t>
            </w:r>
          </w:p>
        </w:tc>
        <w:tc>
          <w:tcPr>
            <w:tcW w:w="2416" w:type="dxa"/>
            <w:shd w:val="clear" w:color="auto" w:fill="auto"/>
          </w:tcPr>
          <w:p w:rsidR="008E6F7E" w:rsidRPr="00D9577C" w:rsidRDefault="008E6F7E" w:rsidP="00A1564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9577C">
              <w:rPr>
                <w:rFonts w:ascii="Arial Narrow" w:hAnsi="Arial Narrow"/>
                <w:sz w:val="20"/>
                <w:szCs w:val="20"/>
                <w:lang w:val="de-DE"/>
              </w:rPr>
              <w:t>PN-EN-12697 -8, p.4</w:t>
            </w:r>
          </w:p>
        </w:tc>
        <w:tc>
          <w:tcPr>
            <w:tcW w:w="2417" w:type="dxa"/>
            <w:shd w:val="clear" w:color="auto" w:fill="auto"/>
          </w:tcPr>
          <w:p w:rsidR="008E6F7E" w:rsidRPr="00D9577C" w:rsidRDefault="008E6F7E" w:rsidP="00A1564E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  <w:vertAlign w:val="subscript"/>
              </w:rPr>
            </w:pPr>
            <w:proofErr w:type="spellStart"/>
            <w:r w:rsidRPr="00D9577C">
              <w:rPr>
                <w:rFonts w:ascii="Arial Narrow" w:hAnsi="Arial Narrow"/>
                <w:sz w:val="20"/>
                <w:szCs w:val="20"/>
              </w:rPr>
              <w:t>V</w:t>
            </w:r>
            <w:r w:rsidRPr="00D9577C">
              <w:rPr>
                <w:rFonts w:ascii="Arial Narrow" w:hAnsi="Arial Narrow"/>
                <w:sz w:val="20"/>
                <w:szCs w:val="20"/>
                <w:vertAlign w:val="subscript"/>
              </w:rPr>
              <w:t>min</w:t>
            </w:r>
            <w:proofErr w:type="spellEnd"/>
            <w:r w:rsidRPr="00D9577C">
              <w:rPr>
                <w:rFonts w:ascii="Arial Narrow" w:hAnsi="Arial Narrow"/>
                <w:sz w:val="20"/>
                <w:szCs w:val="20"/>
                <w:vertAlign w:val="subscript"/>
              </w:rPr>
              <w:t xml:space="preserve"> 4,0</w:t>
            </w:r>
          </w:p>
          <w:p w:rsidR="008E6F7E" w:rsidRPr="00D9577C" w:rsidRDefault="008E6F7E" w:rsidP="00A1564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D9577C">
              <w:rPr>
                <w:rFonts w:ascii="Arial Narrow" w:hAnsi="Arial Narrow"/>
                <w:sz w:val="20"/>
                <w:szCs w:val="20"/>
              </w:rPr>
              <w:t>V</w:t>
            </w:r>
            <w:r w:rsidRPr="00D9577C">
              <w:rPr>
                <w:rFonts w:ascii="Arial Narrow" w:hAnsi="Arial Narrow"/>
                <w:sz w:val="20"/>
                <w:szCs w:val="20"/>
                <w:vertAlign w:val="subscript"/>
              </w:rPr>
              <w:t>max</w:t>
            </w:r>
            <w:proofErr w:type="spellEnd"/>
            <w:r w:rsidRPr="00D9577C">
              <w:rPr>
                <w:rFonts w:ascii="Arial Narrow" w:hAnsi="Arial Narrow"/>
                <w:sz w:val="20"/>
                <w:szCs w:val="20"/>
                <w:vertAlign w:val="subscript"/>
              </w:rPr>
              <w:t xml:space="preserve"> 7,0</w:t>
            </w:r>
          </w:p>
        </w:tc>
      </w:tr>
      <w:tr w:rsidR="008E6F7E" w:rsidRPr="00710F25" w:rsidTr="00A1564E">
        <w:tc>
          <w:tcPr>
            <w:tcW w:w="2416" w:type="dxa"/>
            <w:shd w:val="clear" w:color="auto" w:fill="auto"/>
          </w:tcPr>
          <w:p w:rsidR="008E6F7E" w:rsidRPr="00D9577C" w:rsidRDefault="008E6F7E" w:rsidP="00A1564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9577C">
              <w:rPr>
                <w:rFonts w:ascii="Arial Narrow" w:hAnsi="Arial Narrow"/>
                <w:sz w:val="20"/>
                <w:szCs w:val="20"/>
              </w:rPr>
              <w:t xml:space="preserve">Odporność na deformacje </w:t>
            </w:r>
            <w:proofErr w:type="spellStart"/>
            <w:r w:rsidRPr="00D9577C">
              <w:rPr>
                <w:rFonts w:ascii="Arial Narrow" w:hAnsi="Arial Narrow"/>
                <w:sz w:val="20"/>
                <w:szCs w:val="20"/>
              </w:rPr>
              <w:t>trwałe</w:t>
            </w:r>
            <w:r w:rsidR="009E528A" w:rsidRPr="00D9577C">
              <w:rPr>
                <w:rFonts w:ascii="Arial Narrow" w:hAnsi="Arial Narrow"/>
                <w:sz w:val="20"/>
                <w:szCs w:val="20"/>
                <w:vertAlign w:val="superscript"/>
              </w:rPr>
              <w:t>a</w:t>
            </w:r>
            <w:proofErr w:type="spellEnd"/>
            <w:r w:rsidR="009E528A" w:rsidRPr="00D9577C">
              <w:rPr>
                <w:rFonts w:ascii="Arial Narrow" w:hAnsi="Arial Narrow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2416" w:type="dxa"/>
            <w:shd w:val="clear" w:color="auto" w:fill="auto"/>
          </w:tcPr>
          <w:p w:rsidR="008E6F7E" w:rsidRPr="00D9577C" w:rsidRDefault="008E6F7E" w:rsidP="00A1564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9577C">
              <w:rPr>
                <w:rFonts w:ascii="Arial Narrow" w:hAnsi="Arial Narrow"/>
                <w:sz w:val="20"/>
                <w:szCs w:val="20"/>
              </w:rPr>
              <w:t>C.1.20, wałowanie, P</w:t>
            </w:r>
            <w:r w:rsidRPr="00D9577C">
              <w:rPr>
                <w:rFonts w:ascii="Arial Narrow" w:hAnsi="Arial Narrow"/>
                <w:sz w:val="20"/>
                <w:szCs w:val="20"/>
                <w:vertAlign w:val="subscript"/>
              </w:rPr>
              <w:t>98</w:t>
            </w:r>
            <w:r w:rsidRPr="00D9577C">
              <w:rPr>
                <w:rFonts w:ascii="Arial Narrow" w:hAnsi="Arial Narrow"/>
                <w:sz w:val="20"/>
                <w:szCs w:val="20"/>
              </w:rPr>
              <w:t xml:space="preserve"> -  P</w:t>
            </w:r>
            <w:r w:rsidRPr="00D9577C">
              <w:rPr>
                <w:rFonts w:ascii="Arial Narrow" w:hAnsi="Arial Narrow"/>
                <w:sz w:val="20"/>
                <w:szCs w:val="20"/>
                <w:vertAlign w:val="subscript"/>
              </w:rPr>
              <w:t>100</w:t>
            </w:r>
          </w:p>
        </w:tc>
        <w:tc>
          <w:tcPr>
            <w:tcW w:w="2416" w:type="dxa"/>
            <w:shd w:val="clear" w:color="auto" w:fill="auto"/>
          </w:tcPr>
          <w:p w:rsidR="008E6F7E" w:rsidRPr="00D9577C" w:rsidRDefault="008E6F7E" w:rsidP="00A1564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9577C">
              <w:rPr>
                <w:rFonts w:ascii="Arial Narrow" w:hAnsi="Arial Narrow"/>
                <w:sz w:val="20"/>
                <w:szCs w:val="20"/>
              </w:rPr>
              <w:t>PN-EN-12697 -22, metoda B w powietrzu, PN-EN 13108-20, D.1.6, 60</w:t>
            </w:r>
            <w:r w:rsidRPr="00D9577C">
              <w:rPr>
                <w:rFonts w:ascii="Arial Narrow" w:hAnsi="Arial Narrow"/>
                <w:sz w:val="20"/>
                <w:szCs w:val="20"/>
                <w:vertAlign w:val="superscript"/>
              </w:rPr>
              <w:t xml:space="preserve"> </w:t>
            </w:r>
            <w:proofErr w:type="spellStart"/>
            <w:r w:rsidRPr="00D9577C">
              <w:rPr>
                <w:rFonts w:ascii="Arial Narrow" w:hAnsi="Arial Narrow"/>
                <w:sz w:val="20"/>
                <w:szCs w:val="20"/>
                <w:vertAlign w:val="superscript"/>
              </w:rPr>
              <w:t>o</w:t>
            </w:r>
            <w:r w:rsidRPr="00D9577C">
              <w:rPr>
                <w:rFonts w:ascii="Arial Narrow" w:hAnsi="Arial Narrow"/>
                <w:sz w:val="20"/>
                <w:szCs w:val="20"/>
              </w:rPr>
              <w:t>C</w:t>
            </w:r>
            <w:proofErr w:type="spellEnd"/>
            <w:r w:rsidRPr="00D9577C">
              <w:rPr>
                <w:rFonts w:ascii="Arial Narrow" w:hAnsi="Arial Narrow"/>
                <w:sz w:val="20"/>
                <w:szCs w:val="20"/>
              </w:rPr>
              <w:t>, 10 000 cykli</w:t>
            </w:r>
          </w:p>
        </w:tc>
        <w:tc>
          <w:tcPr>
            <w:tcW w:w="2417" w:type="dxa"/>
            <w:shd w:val="clear" w:color="auto" w:fill="auto"/>
          </w:tcPr>
          <w:p w:rsidR="008E6F7E" w:rsidRPr="00D9577C" w:rsidRDefault="008E6F7E" w:rsidP="00A1564E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  <w:vertAlign w:val="subscript"/>
                <w:lang w:val="en-US"/>
              </w:rPr>
            </w:pPr>
            <w:r w:rsidRPr="00D9577C">
              <w:rPr>
                <w:rFonts w:ascii="Arial Narrow" w:hAnsi="Arial Narrow"/>
                <w:sz w:val="20"/>
                <w:szCs w:val="20"/>
                <w:lang w:val="en-US"/>
              </w:rPr>
              <w:t xml:space="preserve">WTS </w:t>
            </w:r>
            <w:r w:rsidRPr="00D9577C">
              <w:rPr>
                <w:rFonts w:ascii="Arial Narrow" w:hAnsi="Arial Narrow"/>
                <w:sz w:val="20"/>
                <w:szCs w:val="20"/>
                <w:vertAlign w:val="subscript"/>
                <w:lang w:val="en-US"/>
              </w:rPr>
              <w:t>AIR 0,30</w:t>
            </w:r>
          </w:p>
          <w:p w:rsidR="008E6F7E" w:rsidRPr="00D9577C" w:rsidRDefault="008E6F7E" w:rsidP="00A1564E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D9577C">
              <w:rPr>
                <w:rFonts w:ascii="Arial Narrow" w:hAnsi="Arial Narrow"/>
                <w:sz w:val="20"/>
                <w:szCs w:val="20"/>
                <w:lang w:val="en-US"/>
              </w:rPr>
              <w:t xml:space="preserve">PRD </w:t>
            </w:r>
            <w:r w:rsidRPr="00D9577C">
              <w:rPr>
                <w:rFonts w:ascii="Arial Narrow" w:hAnsi="Arial Narrow"/>
                <w:sz w:val="20"/>
                <w:szCs w:val="20"/>
                <w:vertAlign w:val="subscript"/>
                <w:lang w:val="en-US"/>
              </w:rPr>
              <w:t xml:space="preserve">AIR </w:t>
            </w:r>
            <w:proofErr w:type="spellStart"/>
            <w:r w:rsidRPr="00D9577C">
              <w:rPr>
                <w:rFonts w:ascii="Arial Narrow" w:hAnsi="Arial Narrow"/>
                <w:sz w:val="20"/>
                <w:szCs w:val="20"/>
                <w:vertAlign w:val="subscript"/>
                <w:lang w:val="en-US"/>
              </w:rPr>
              <w:t>Deklarowane</w:t>
            </w:r>
            <w:proofErr w:type="spellEnd"/>
          </w:p>
        </w:tc>
      </w:tr>
      <w:tr w:rsidR="008E6F7E" w:rsidRPr="00D9577C" w:rsidTr="00A1564E">
        <w:tc>
          <w:tcPr>
            <w:tcW w:w="2416" w:type="dxa"/>
            <w:shd w:val="clear" w:color="auto" w:fill="auto"/>
          </w:tcPr>
          <w:p w:rsidR="008E6F7E" w:rsidRPr="00D9577C" w:rsidRDefault="008E6F7E" w:rsidP="00A1564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9577C">
              <w:rPr>
                <w:rFonts w:ascii="Arial Narrow" w:hAnsi="Arial Narrow"/>
                <w:sz w:val="20"/>
                <w:szCs w:val="20"/>
              </w:rPr>
              <w:t>Odporność na działanie wody</w:t>
            </w:r>
          </w:p>
        </w:tc>
        <w:tc>
          <w:tcPr>
            <w:tcW w:w="2416" w:type="dxa"/>
            <w:shd w:val="clear" w:color="auto" w:fill="auto"/>
          </w:tcPr>
          <w:p w:rsidR="008E6F7E" w:rsidRPr="00D9577C" w:rsidRDefault="008E6F7E" w:rsidP="00A1564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9577C">
              <w:rPr>
                <w:rFonts w:ascii="Arial Narrow" w:hAnsi="Arial Narrow"/>
                <w:sz w:val="20"/>
                <w:szCs w:val="20"/>
              </w:rPr>
              <w:t>C.1.1, ubijanie,2x35 uderzeń</w:t>
            </w:r>
          </w:p>
        </w:tc>
        <w:tc>
          <w:tcPr>
            <w:tcW w:w="2416" w:type="dxa"/>
            <w:shd w:val="clear" w:color="auto" w:fill="auto"/>
          </w:tcPr>
          <w:p w:rsidR="008E6F7E" w:rsidRPr="00D9577C" w:rsidRDefault="008E6F7E" w:rsidP="00A1564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9577C">
              <w:rPr>
                <w:rFonts w:ascii="Arial Narrow" w:hAnsi="Arial Narrow"/>
                <w:sz w:val="20"/>
                <w:szCs w:val="20"/>
              </w:rPr>
              <w:t>PN-EN-12697 -12, przechowywanie w 40</w:t>
            </w:r>
            <w:r w:rsidRPr="00D9577C">
              <w:rPr>
                <w:rFonts w:ascii="Arial Narrow" w:hAnsi="Arial Narrow"/>
                <w:sz w:val="20"/>
                <w:szCs w:val="20"/>
                <w:vertAlign w:val="superscript"/>
              </w:rPr>
              <w:t>o</w:t>
            </w:r>
            <w:r w:rsidRPr="00D9577C">
              <w:rPr>
                <w:rFonts w:ascii="Arial Narrow" w:hAnsi="Arial Narrow"/>
                <w:sz w:val="20"/>
                <w:szCs w:val="20"/>
              </w:rPr>
              <w:t>C z jednym cyklem zamrażania</w:t>
            </w:r>
            <w:r w:rsidR="009E528A" w:rsidRPr="00D9577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9E528A" w:rsidRPr="00D9577C">
              <w:rPr>
                <w:rFonts w:ascii="Arial Narrow" w:hAnsi="Arial Narrow"/>
                <w:sz w:val="20"/>
                <w:szCs w:val="20"/>
                <w:vertAlign w:val="superscript"/>
              </w:rPr>
              <w:t>b)</w:t>
            </w:r>
            <w:r w:rsidRPr="00D9577C">
              <w:rPr>
                <w:rFonts w:ascii="Arial Narrow" w:hAnsi="Arial Narrow"/>
                <w:sz w:val="20"/>
                <w:szCs w:val="20"/>
              </w:rPr>
              <w:t>, badanie  w 25</w:t>
            </w:r>
            <w:r w:rsidRPr="00D9577C">
              <w:rPr>
                <w:rFonts w:ascii="Arial Narrow" w:hAnsi="Arial Narrow"/>
                <w:sz w:val="20"/>
                <w:szCs w:val="20"/>
                <w:vertAlign w:val="superscript"/>
              </w:rPr>
              <w:t xml:space="preserve"> </w:t>
            </w:r>
            <w:proofErr w:type="spellStart"/>
            <w:r w:rsidRPr="00D9577C">
              <w:rPr>
                <w:rFonts w:ascii="Arial Narrow" w:hAnsi="Arial Narrow"/>
                <w:sz w:val="20"/>
                <w:szCs w:val="20"/>
                <w:vertAlign w:val="superscript"/>
              </w:rPr>
              <w:t>o</w:t>
            </w:r>
            <w:r w:rsidRPr="00D9577C">
              <w:rPr>
                <w:rFonts w:ascii="Arial Narrow" w:hAnsi="Arial Narrow"/>
                <w:sz w:val="20"/>
                <w:szCs w:val="20"/>
              </w:rPr>
              <w:t>C</w:t>
            </w:r>
            <w:proofErr w:type="spellEnd"/>
          </w:p>
        </w:tc>
        <w:tc>
          <w:tcPr>
            <w:tcW w:w="2417" w:type="dxa"/>
            <w:shd w:val="clear" w:color="auto" w:fill="auto"/>
          </w:tcPr>
          <w:p w:rsidR="008E6F7E" w:rsidRPr="00D9577C" w:rsidRDefault="008E6F7E" w:rsidP="00A1564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9577C">
              <w:rPr>
                <w:rFonts w:ascii="Arial Narrow" w:hAnsi="Arial Narrow"/>
                <w:sz w:val="20"/>
                <w:szCs w:val="20"/>
              </w:rPr>
              <w:t>ITSR</w:t>
            </w:r>
            <w:r w:rsidRPr="00D9577C">
              <w:rPr>
                <w:rFonts w:ascii="Arial Narrow" w:hAnsi="Arial Narrow"/>
                <w:sz w:val="20"/>
                <w:szCs w:val="20"/>
                <w:vertAlign w:val="subscript"/>
              </w:rPr>
              <w:t>80</w:t>
            </w:r>
          </w:p>
        </w:tc>
      </w:tr>
      <w:tr w:rsidR="008E6F7E" w:rsidRPr="00D9577C" w:rsidTr="00A1564E">
        <w:tc>
          <w:tcPr>
            <w:tcW w:w="9665" w:type="dxa"/>
            <w:gridSpan w:val="4"/>
            <w:shd w:val="clear" w:color="auto" w:fill="auto"/>
          </w:tcPr>
          <w:p w:rsidR="008E6F7E" w:rsidRPr="00D9577C" w:rsidRDefault="009E528A" w:rsidP="002F27A7">
            <w:pPr>
              <w:rPr>
                <w:rFonts w:ascii="Arial Narrow" w:hAnsi="Arial Narrow"/>
                <w:sz w:val="16"/>
                <w:szCs w:val="16"/>
              </w:rPr>
            </w:pPr>
            <w:r w:rsidRPr="00D9577C">
              <w:rPr>
                <w:rFonts w:ascii="Arial Narrow" w:hAnsi="Arial Narrow"/>
                <w:sz w:val="16"/>
                <w:szCs w:val="16"/>
                <w:vertAlign w:val="superscript"/>
              </w:rPr>
              <w:t>a)</w:t>
            </w:r>
            <w:r w:rsidRPr="00D9577C">
              <w:rPr>
                <w:rFonts w:ascii="Arial Narrow" w:hAnsi="Arial Narrow"/>
                <w:sz w:val="16"/>
                <w:szCs w:val="16"/>
              </w:rPr>
              <w:t>Grubo</w:t>
            </w:r>
            <w:r w:rsidR="00F67CC4" w:rsidRPr="00D9577C">
              <w:rPr>
                <w:rFonts w:ascii="Arial Narrow" w:hAnsi="Arial Narrow"/>
                <w:sz w:val="16"/>
                <w:szCs w:val="16"/>
              </w:rPr>
              <w:t>ść płyty: AC 16 60 mm, AC 22 60m</w:t>
            </w:r>
            <w:r w:rsidRPr="00D9577C">
              <w:rPr>
                <w:rFonts w:ascii="Arial Narrow" w:hAnsi="Arial Narrow"/>
                <w:sz w:val="16"/>
                <w:szCs w:val="16"/>
              </w:rPr>
              <w:t>m</w:t>
            </w:r>
          </w:p>
          <w:p w:rsidR="009E528A" w:rsidRPr="00D9577C" w:rsidRDefault="009E528A" w:rsidP="002F27A7">
            <w:pPr>
              <w:rPr>
                <w:rFonts w:ascii="Arial Narrow" w:hAnsi="Arial Narrow"/>
                <w:sz w:val="20"/>
                <w:szCs w:val="20"/>
              </w:rPr>
            </w:pPr>
            <w:r w:rsidRPr="00D9577C">
              <w:rPr>
                <w:rFonts w:ascii="Arial Narrow" w:hAnsi="Arial Narrow"/>
                <w:sz w:val="16"/>
                <w:szCs w:val="16"/>
                <w:vertAlign w:val="superscript"/>
              </w:rPr>
              <w:t>b)</w:t>
            </w:r>
            <w:r w:rsidRPr="00D9577C">
              <w:rPr>
                <w:rFonts w:ascii="Arial Narrow" w:hAnsi="Arial Narrow"/>
                <w:sz w:val="16"/>
                <w:szCs w:val="16"/>
              </w:rPr>
              <w:t>Ujednoliconą procedurę badania odporności na działanie wody z jednym cyklem zamarzania podano w załączniku 1</w:t>
            </w:r>
          </w:p>
        </w:tc>
      </w:tr>
    </w:tbl>
    <w:p w:rsidR="002F27A7" w:rsidRPr="00D9577C" w:rsidRDefault="009E528A" w:rsidP="009E528A">
      <w:pPr>
        <w:pStyle w:val="Legenda1"/>
        <w:pageBreakBefore/>
        <w:spacing w:before="0" w:after="0"/>
        <w:ind w:left="0" w:firstLine="0"/>
        <w:rPr>
          <w:rFonts w:ascii="Arial Narrow" w:hAnsi="Arial Narrow"/>
          <w:sz w:val="20"/>
          <w:szCs w:val="20"/>
        </w:rPr>
      </w:pPr>
      <w:r w:rsidRPr="00D9577C">
        <w:rPr>
          <w:rFonts w:ascii="Arial Narrow" w:hAnsi="Arial Narrow"/>
          <w:sz w:val="20"/>
          <w:szCs w:val="20"/>
        </w:rPr>
        <w:t xml:space="preserve">Tablica 13. </w:t>
      </w:r>
      <w:r w:rsidRPr="00D9577C">
        <w:rPr>
          <w:rFonts w:ascii="Arial Narrow" w:hAnsi="Arial Narrow"/>
          <w:sz w:val="20"/>
          <w:szCs w:val="20"/>
        </w:rPr>
        <w:tab/>
        <w:t>Wymagania wobec mieszanek mineralno – asfaltowych do warstwy ścieralnej z betonu asfaltowego KR3-KR4</w:t>
      </w:r>
      <w:r w:rsidR="002F27A7" w:rsidRPr="00D9577C">
        <w:rPr>
          <w:rFonts w:ascii="Arial Narrow" w:hAnsi="Arial Narrow"/>
          <w:sz w:val="20"/>
          <w:szCs w:val="20"/>
        </w:rPr>
        <w:t xml:space="preserve"> </w:t>
      </w:r>
    </w:p>
    <w:p w:rsidR="009E528A" w:rsidRPr="00D9577C" w:rsidRDefault="009E528A" w:rsidP="002F27A7">
      <w:pPr>
        <w:rPr>
          <w:rFonts w:ascii="Arial Narrow" w:hAnsi="Arial Narrow"/>
          <w:sz w:val="20"/>
          <w:szCs w:val="20"/>
        </w:rPr>
      </w:pPr>
      <w:r w:rsidRPr="00D9577C">
        <w:rPr>
          <w:rFonts w:ascii="Arial Narrow" w:hAnsi="Arial Narrow"/>
          <w:sz w:val="20"/>
          <w:szCs w:val="20"/>
        </w:rPr>
        <w:tab/>
      </w:r>
    </w:p>
    <w:p w:rsidR="009E528A" w:rsidRPr="00D9577C" w:rsidRDefault="009E528A" w:rsidP="002F27A7">
      <w:pPr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32"/>
        <w:gridCol w:w="2338"/>
        <w:gridCol w:w="2352"/>
        <w:gridCol w:w="2322"/>
      </w:tblGrid>
      <w:tr w:rsidR="009E528A" w:rsidRPr="00D9577C" w:rsidTr="00A1564E">
        <w:tc>
          <w:tcPr>
            <w:tcW w:w="2416" w:type="dxa"/>
            <w:shd w:val="clear" w:color="auto" w:fill="auto"/>
          </w:tcPr>
          <w:p w:rsidR="009E528A" w:rsidRPr="00D9577C" w:rsidRDefault="009E528A" w:rsidP="00A1564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9577C">
              <w:rPr>
                <w:rFonts w:ascii="Arial Narrow" w:hAnsi="Arial Narrow"/>
                <w:sz w:val="20"/>
                <w:szCs w:val="20"/>
              </w:rPr>
              <w:t>Właściwości</w:t>
            </w:r>
          </w:p>
        </w:tc>
        <w:tc>
          <w:tcPr>
            <w:tcW w:w="2416" w:type="dxa"/>
            <w:shd w:val="clear" w:color="auto" w:fill="auto"/>
          </w:tcPr>
          <w:p w:rsidR="009E528A" w:rsidRPr="00D9577C" w:rsidRDefault="009E528A" w:rsidP="00A1564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9577C">
              <w:rPr>
                <w:rFonts w:ascii="Arial Narrow" w:hAnsi="Arial Narrow"/>
                <w:sz w:val="20"/>
                <w:szCs w:val="20"/>
              </w:rPr>
              <w:t>Warunki zagęszczania wg PN-EN 13108-20</w:t>
            </w:r>
          </w:p>
        </w:tc>
        <w:tc>
          <w:tcPr>
            <w:tcW w:w="2416" w:type="dxa"/>
            <w:shd w:val="clear" w:color="auto" w:fill="auto"/>
          </w:tcPr>
          <w:p w:rsidR="009E528A" w:rsidRPr="00D9577C" w:rsidRDefault="009E528A" w:rsidP="00A1564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9577C">
              <w:rPr>
                <w:rFonts w:ascii="Arial Narrow" w:hAnsi="Arial Narrow"/>
                <w:sz w:val="20"/>
                <w:szCs w:val="20"/>
              </w:rPr>
              <w:t>Metoda i warunki badania</w:t>
            </w:r>
          </w:p>
        </w:tc>
        <w:tc>
          <w:tcPr>
            <w:tcW w:w="2417" w:type="dxa"/>
            <w:shd w:val="clear" w:color="auto" w:fill="auto"/>
          </w:tcPr>
          <w:p w:rsidR="009E528A" w:rsidRPr="00D9577C" w:rsidRDefault="009E528A" w:rsidP="00A1564E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9577C">
              <w:rPr>
                <w:rFonts w:ascii="Arial Narrow" w:hAnsi="Arial Narrow"/>
                <w:sz w:val="20"/>
                <w:szCs w:val="20"/>
              </w:rPr>
              <w:t>Wymiar mieszanki</w:t>
            </w:r>
          </w:p>
          <w:p w:rsidR="009E528A" w:rsidRPr="00D9577C" w:rsidRDefault="009E528A" w:rsidP="00A1564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9577C">
              <w:rPr>
                <w:rFonts w:ascii="Arial Narrow" w:hAnsi="Arial Narrow"/>
                <w:sz w:val="20"/>
                <w:szCs w:val="20"/>
              </w:rPr>
              <w:t>AC 16W</w:t>
            </w:r>
          </w:p>
        </w:tc>
      </w:tr>
      <w:tr w:rsidR="009E528A" w:rsidRPr="00D9577C" w:rsidTr="00A1564E">
        <w:tc>
          <w:tcPr>
            <w:tcW w:w="2416" w:type="dxa"/>
            <w:shd w:val="clear" w:color="auto" w:fill="auto"/>
          </w:tcPr>
          <w:p w:rsidR="009E528A" w:rsidRPr="00D9577C" w:rsidRDefault="009E528A" w:rsidP="00A1564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9577C">
              <w:rPr>
                <w:rFonts w:ascii="Arial Narrow" w:hAnsi="Arial Narrow"/>
                <w:sz w:val="20"/>
                <w:szCs w:val="20"/>
              </w:rPr>
              <w:t>Zawartość wolnych przestrzeni</w:t>
            </w:r>
          </w:p>
        </w:tc>
        <w:tc>
          <w:tcPr>
            <w:tcW w:w="2416" w:type="dxa"/>
            <w:shd w:val="clear" w:color="auto" w:fill="auto"/>
          </w:tcPr>
          <w:p w:rsidR="009E528A" w:rsidRPr="00D9577C" w:rsidRDefault="009E528A" w:rsidP="00A1564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9577C">
              <w:rPr>
                <w:rFonts w:ascii="Arial Narrow" w:hAnsi="Arial Narrow"/>
                <w:sz w:val="20"/>
                <w:szCs w:val="20"/>
              </w:rPr>
              <w:t>C.1.3, ubijanie,2x75 uderzeń</w:t>
            </w:r>
          </w:p>
        </w:tc>
        <w:tc>
          <w:tcPr>
            <w:tcW w:w="2416" w:type="dxa"/>
            <w:shd w:val="clear" w:color="auto" w:fill="auto"/>
          </w:tcPr>
          <w:p w:rsidR="009E528A" w:rsidRPr="00D9577C" w:rsidRDefault="009E528A" w:rsidP="00A1564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9577C">
              <w:rPr>
                <w:rFonts w:ascii="Arial Narrow" w:hAnsi="Arial Narrow"/>
                <w:sz w:val="20"/>
                <w:szCs w:val="20"/>
                <w:lang w:val="de-DE"/>
              </w:rPr>
              <w:t>PN-EN-12697 -8, p.4</w:t>
            </w:r>
          </w:p>
        </w:tc>
        <w:tc>
          <w:tcPr>
            <w:tcW w:w="2417" w:type="dxa"/>
            <w:shd w:val="clear" w:color="auto" w:fill="auto"/>
          </w:tcPr>
          <w:p w:rsidR="009E528A" w:rsidRPr="00D9577C" w:rsidRDefault="009E528A" w:rsidP="00A1564E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  <w:vertAlign w:val="subscript"/>
              </w:rPr>
            </w:pPr>
            <w:proofErr w:type="spellStart"/>
            <w:r w:rsidRPr="00D9577C">
              <w:rPr>
                <w:rFonts w:ascii="Arial Narrow" w:hAnsi="Arial Narrow"/>
                <w:sz w:val="20"/>
                <w:szCs w:val="20"/>
              </w:rPr>
              <w:t>V</w:t>
            </w:r>
            <w:r w:rsidR="00F67CC4" w:rsidRPr="00D9577C">
              <w:rPr>
                <w:rFonts w:ascii="Arial Narrow" w:hAnsi="Arial Narrow"/>
                <w:sz w:val="20"/>
                <w:szCs w:val="20"/>
                <w:vertAlign w:val="subscript"/>
              </w:rPr>
              <w:t>min</w:t>
            </w:r>
            <w:proofErr w:type="spellEnd"/>
            <w:r w:rsidR="00F67CC4" w:rsidRPr="00D9577C">
              <w:rPr>
                <w:rFonts w:ascii="Arial Narrow" w:hAnsi="Arial Narrow"/>
                <w:sz w:val="20"/>
                <w:szCs w:val="20"/>
                <w:vertAlign w:val="subscript"/>
              </w:rPr>
              <w:t xml:space="preserve"> 2</w:t>
            </w:r>
            <w:r w:rsidRPr="00D9577C">
              <w:rPr>
                <w:rFonts w:ascii="Arial Narrow" w:hAnsi="Arial Narrow"/>
                <w:sz w:val="20"/>
                <w:szCs w:val="20"/>
                <w:vertAlign w:val="subscript"/>
              </w:rPr>
              <w:t>,0</w:t>
            </w:r>
          </w:p>
          <w:p w:rsidR="009E528A" w:rsidRPr="00D9577C" w:rsidRDefault="009E528A" w:rsidP="00A1564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D9577C">
              <w:rPr>
                <w:rFonts w:ascii="Arial Narrow" w:hAnsi="Arial Narrow"/>
                <w:sz w:val="20"/>
                <w:szCs w:val="20"/>
              </w:rPr>
              <w:t>V</w:t>
            </w:r>
            <w:r w:rsidR="00F67CC4" w:rsidRPr="00D9577C">
              <w:rPr>
                <w:rFonts w:ascii="Arial Narrow" w:hAnsi="Arial Narrow"/>
                <w:sz w:val="20"/>
                <w:szCs w:val="20"/>
                <w:vertAlign w:val="subscript"/>
              </w:rPr>
              <w:t>max</w:t>
            </w:r>
            <w:proofErr w:type="spellEnd"/>
            <w:r w:rsidR="00F67CC4" w:rsidRPr="00D9577C">
              <w:rPr>
                <w:rFonts w:ascii="Arial Narrow" w:hAnsi="Arial Narrow"/>
                <w:sz w:val="20"/>
                <w:szCs w:val="20"/>
                <w:vertAlign w:val="subscript"/>
              </w:rPr>
              <w:t xml:space="preserve"> 4</w:t>
            </w:r>
            <w:r w:rsidRPr="00D9577C">
              <w:rPr>
                <w:rFonts w:ascii="Arial Narrow" w:hAnsi="Arial Narrow"/>
                <w:sz w:val="20"/>
                <w:szCs w:val="20"/>
                <w:vertAlign w:val="subscript"/>
              </w:rPr>
              <w:t>,0</w:t>
            </w:r>
          </w:p>
        </w:tc>
      </w:tr>
      <w:tr w:rsidR="009E528A" w:rsidRPr="00710F25" w:rsidTr="00A1564E">
        <w:tc>
          <w:tcPr>
            <w:tcW w:w="2416" w:type="dxa"/>
            <w:shd w:val="clear" w:color="auto" w:fill="auto"/>
          </w:tcPr>
          <w:p w:rsidR="009E528A" w:rsidRPr="00D9577C" w:rsidRDefault="009E528A" w:rsidP="00A1564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9577C">
              <w:rPr>
                <w:rFonts w:ascii="Arial Narrow" w:hAnsi="Arial Narrow"/>
                <w:sz w:val="20"/>
                <w:szCs w:val="20"/>
              </w:rPr>
              <w:t xml:space="preserve">Odporność na deformacje </w:t>
            </w:r>
            <w:proofErr w:type="spellStart"/>
            <w:r w:rsidRPr="00D9577C">
              <w:rPr>
                <w:rFonts w:ascii="Arial Narrow" w:hAnsi="Arial Narrow"/>
                <w:sz w:val="20"/>
                <w:szCs w:val="20"/>
              </w:rPr>
              <w:t>trwałe</w:t>
            </w:r>
            <w:r w:rsidR="00F67CC4" w:rsidRPr="00D9577C">
              <w:rPr>
                <w:rFonts w:ascii="Arial Narrow" w:hAnsi="Arial Narrow"/>
                <w:sz w:val="20"/>
                <w:szCs w:val="20"/>
                <w:vertAlign w:val="superscript"/>
              </w:rPr>
              <w:t>a</w:t>
            </w:r>
            <w:proofErr w:type="spellEnd"/>
            <w:r w:rsidR="00F67CC4" w:rsidRPr="00D9577C">
              <w:rPr>
                <w:rFonts w:ascii="Arial Narrow" w:hAnsi="Arial Narrow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2416" w:type="dxa"/>
            <w:shd w:val="clear" w:color="auto" w:fill="auto"/>
          </w:tcPr>
          <w:p w:rsidR="009E528A" w:rsidRPr="00D9577C" w:rsidRDefault="009E528A" w:rsidP="00A1564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9577C">
              <w:rPr>
                <w:rFonts w:ascii="Arial Narrow" w:hAnsi="Arial Narrow"/>
                <w:sz w:val="20"/>
                <w:szCs w:val="20"/>
              </w:rPr>
              <w:t>C.1.20, wałowanie, P</w:t>
            </w:r>
            <w:r w:rsidRPr="00D9577C">
              <w:rPr>
                <w:rFonts w:ascii="Arial Narrow" w:hAnsi="Arial Narrow"/>
                <w:sz w:val="20"/>
                <w:szCs w:val="20"/>
                <w:vertAlign w:val="subscript"/>
              </w:rPr>
              <w:t>98</w:t>
            </w:r>
            <w:r w:rsidRPr="00D9577C">
              <w:rPr>
                <w:rFonts w:ascii="Arial Narrow" w:hAnsi="Arial Narrow"/>
                <w:sz w:val="20"/>
                <w:szCs w:val="20"/>
              </w:rPr>
              <w:t xml:space="preserve"> -  P</w:t>
            </w:r>
            <w:r w:rsidRPr="00D9577C">
              <w:rPr>
                <w:rFonts w:ascii="Arial Narrow" w:hAnsi="Arial Narrow"/>
                <w:sz w:val="20"/>
                <w:szCs w:val="20"/>
                <w:vertAlign w:val="subscript"/>
              </w:rPr>
              <w:t>100</w:t>
            </w:r>
          </w:p>
        </w:tc>
        <w:tc>
          <w:tcPr>
            <w:tcW w:w="2416" w:type="dxa"/>
            <w:shd w:val="clear" w:color="auto" w:fill="auto"/>
          </w:tcPr>
          <w:p w:rsidR="009E528A" w:rsidRPr="00D9577C" w:rsidRDefault="009E528A" w:rsidP="00A1564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9577C">
              <w:rPr>
                <w:rFonts w:ascii="Arial Narrow" w:hAnsi="Arial Narrow"/>
                <w:sz w:val="20"/>
                <w:szCs w:val="20"/>
              </w:rPr>
              <w:t>PN-EN-12697 -22, metoda B w powietrzu, PN-EN 13108-20, D.1.6, 60</w:t>
            </w:r>
            <w:r w:rsidRPr="00D9577C">
              <w:rPr>
                <w:rFonts w:ascii="Arial Narrow" w:hAnsi="Arial Narrow"/>
                <w:sz w:val="20"/>
                <w:szCs w:val="20"/>
                <w:vertAlign w:val="superscript"/>
              </w:rPr>
              <w:t xml:space="preserve"> </w:t>
            </w:r>
            <w:proofErr w:type="spellStart"/>
            <w:r w:rsidRPr="00D9577C">
              <w:rPr>
                <w:rFonts w:ascii="Arial Narrow" w:hAnsi="Arial Narrow"/>
                <w:sz w:val="20"/>
                <w:szCs w:val="20"/>
                <w:vertAlign w:val="superscript"/>
              </w:rPr>
              <w:t>o</w:t>
            </w:r>
            <w:r w:rsidRPr="00D9577C">
              <w:rPr>
                <w:rFonts w:ascii="Arial Narrow" w:hAnsi="Arial Narrow"/>
                <w:sz w:val="20"/>
                <w:szCs w:val="20"/>
              </w:rPr>
              <w:t>C</w:t>
            </w:r>
            <w:proofErr w:type="spellEnd"/>
            <w:r w:rsidRPr="00D9577C">
              <w:rPr>
                <w:rFonts w:ascii="Arial Narrow" w:hAnsi="Arial Narrow"/>
                <w:sz w:val="20"/>
                <w:szCs w:val="20"/>
              </w:rPr>
              <w:t>, 10 000 cykli</w:t>
            </w:r>
          </w:p>
        </w:tc>
        <w:tc>
          <w:tcPr>
            <w:tcW w:w="2417" w:type="dxa"/>
            <w:shd w:val="clear" w:color="auto" w:fill="auto"/>
          </w:tcPr>
          <w:p w:rsidR="009E528A" w:rsidRPr="00D9577C" w:rsidRDefault="009E528A" w:rsidP="00A1564E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  <w:vertAlign w:val="subscript"/>
                <w:lang w:val="en-US"/>
              </w:rPr>
            </w:pPr>
            <w:r w:rsidRPr="00D9577C">
              <w:rPr>
                <w:rFonts w:ascii="Arial Narrow" w:hAnsi="Arial Narrow"/>
                <w:sz w:val="20"/>
                <w:szCs w:val="20"/>
                <w:lang w:val="en-US"/>
              </w:rPr>
              <w:t xml:space="preserve">WTS </w:t>
            </w:r>
            <w:r w:rsidR="00F67CC4" w:rsidRPr="00D9577C">
              <w:rPr>
                <w:rFonts w:ascii="Arial Narrow" w:hAnsi="Arial Narrow"/>
                <w:sz w:val="20"/>
                <w:szCs w:val="20"/>
                <w:vertAlign w:val="subscript"/>
                <w:lang w:val="en-US"/>
              </w:rPr>
              <w:t>AIR 0,50</w:t>
            </w:r>
          </w:p>
          <w:p w:rsidR="009E528A" w:rsidRPr="00D9577C" w:rsidRDefault="009E528A" w:rsidP="00A1564E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D9577C">
              <w:rPr>
                <w:rFonts w:ascii="Arial Narrow" w:hAnsi="Arial Narrow"/>
                <w:sz w:val="20"/>
                <w:szCs w:val="20"/>
                <w:lang w:val="en-US"/>
              </w:rPr>
              <w:t xml:space="preserve">PRD </w:t>
            </w:r>
            <w:r w:rsidRPr="00D9577C">
              <w:rPr>
                <w:rFonts w:ascii="Arial Narrow" w:hAnsi="Arial Narrow"/>
                <w:sz w:val="20"/>
                <w:szCs w:val="20"/>
                <w:vertAlign w:val="subscript"/>
                <w:lang w:val="en-US"/>
              </w:rPr>
              <w:t xml:space="preserve">AIR </w:t>
            </w:r>
            <w:proofErr w:type="spellStart"/>
            <w:r w:rsidRPr="00D9577C">
              <w:rPr>
                <w:rFonts w:ascii="Arial Narrow" w:hAnsi="Arial Narrow"/>
                <w:sz w:val="20"/>
                <w:szCs w:val="20"/>
                <w:vertAlign w:val="subscript"/>
                <w:lang w:val="en-US"/>
              </w:rPr>
              <w:t>Deklarowane</w:t>
            </w:r>
            <w:proofErr w:type="spellEnd"/>
          </w:p>
        </w:tc>
      </w:tr>
      <w:tr w:rsidR="009E528A" w:rsidRPr="00D9577C" w:rsidTr="00A1564E">
        <w:tc>
          <w:tcPr>
            <w:tcW w:w="2416" w:type="dxa"/>
            <w:shd w:val="clear" w:color="auto" w:fill="auto"/>
          </w:tcPr>
          <w:p w:rsidR="009E528A" w:rsidRPr="00D9577C" w:rsidRDefault="009E528A" w:rsidP="00A1564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9577C">
              <w:rPr>
                <w:rFonts w:ascii="Arial Narrow" w:hAnsi="Arial Narrow"/>
                <w:sz w:val="20"/>
                <w:szCs w:val="20"/>
              </w:rPr>
              <w:t>Odporność na działanie wody</w:t>
            </w:r>
          </w:p>
        </w:tc>
        <w:tc>
          <w:tcPr>
            <w:tcW w:w="2416" w:type="dxa"/>
            <w:shd w:val="clear" w:color="auto" w:fill="auto"/>
          </w:tcPr>
          <w:p w:rsidR="009E528A" w:rsidRPr="00D9577C" w:rsidRDefault="009E528A" w:rsidP="00A1564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9577C">
              <w:rPr>
                <w:rFonts w:ascii="Arial Narrow" w:hAnsi="Arial Narrow"/>
                <w:sz w:val="20"/>
                <w:szCs w:val="20"/>
              </w:rPr>
              <w:t>C.1.1, ubijanie,2x35 uderzeń</w:t>
            </w:r>
          </w:p>
        </w:tc>
        <w:tc>
          <w:tcPr>
            <w:tcW w:w="2416" w:type="dxa"/>
            <w:shd w:val="clear" w:color="auto" w:fill="auto"/>
          </w:tcPr>
          <w:p w:rsidR="009E528A" w:rsidRPr="00D9577C" w:rsidRDefault="009E528A" w:rsidP="00A1564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9577C">
              <w:rPr>
                <w:rFonts w:ascii="Arial Narrow" w:hAnsi="Arial Narrow"/>
                <w:sz w:val="20"/>
                <w:szCs w:val="20"/>
              </w:rPr>
              <w:t>PN-EN-12697 -12, przechowywanie w 40</w:t>
            </w:r>
            <w:r w:rsidRPr="00D9577C">
              <w:rPr>
                <w:rFonts w:ascii="Arial Narrow" w:hAnsi="Arial Narrow"/>
                <w:sz w:val="20"/>
                <w:szCs w:val="20"/>
                <w:vertAlign w:val="superscript"/>
              </w:rPr>
              <w:t>o</w:t>
            </w:r>
            <w:r w:rsidRPr="00D9577C">
              <w:rPr>
                <w:rFonts w:ascii="Arial Narrow" w:hAnsi="Arial Narrow"/>
                <w:sz w:val="20"/>
                <w:szCs w:val="20"/>
              </w:rPr>
              <w:t xml:space="preserve">C z jednym cyklem zamrażania </w:t>
            </w:r>
            <w:r w:rsidRPr="00D9577C">
              <w:rPr>
                <w:rFonts w:ascii="Arial Narrow" w:hAnsi="Arial Narrow"/>
                <w:sz w:val="20"/>
                <w:szCs w:val="20"/>
                <w:vertAlign w:val="superscript"/>
              </w:rPr>
              <w:t>b)</w:t>
            </w:r>
            <w:r w:rsidRPr="00D9577C">
              <w:rPr>
                <w:rFonts w:ascii="Arial Narrow" w:hAnsi="Arial Narrow"/>
                <w:sz w:val="20"/>
                <w:szCs w:val="20"/>
              </w:rPr>
              <w:t>, badanie  w 25</w:t>
            </w:r>
            <w:r w:rsidRPr="00D9577C">
              <w:rPr>
                <w:rFonts w:ascii="Arial Narrow" w:hAnsi="Arial Narrow"/>
                <w:sz w:val="20"/>
                <w:szCs w:val="20"/>
                <w:vertAlign w:val="superscript"/>
              </w:rPr>
              <w:t xml:space="preserve"> </w:t>
            </w:r>
            <w:proofErr w:type="spellStart"/>
            <w:r w:rsidRPr="00D9577C">
              <w:rPr>
                <w:rFonts w:ascii="Arial Narrow" w:hAnsi="Arial Narrow"/>
                <w:sz w:val="20"/>
                <w:szCs w:val="20"/>
                <w:vertAlign w:val="superscript"/>
              </w:rPr>
              <w:t>o</w:t>
            </w:r>
            <w:r w:rsidRPr="00D9577C">
              <w:rPr>
                <w:rFonts w:ascii="Arial Narrow" w:hAnsi="Arial Narrow"/>
                <w:sz w:val="20"/>
                <w:szCs w:val="20"/>
              </w:rPr>
              <w:t>C</w:t>
            </w:r>
            <w:proofErr w:type="spellEnd"/>
          </w:p>
        </w:tc>
        <w:tc>
          <w:tcPr>
            <w:tcW w:w="2417" w:type="dxa"/>
            <w:shd w:val="clear" w:color="auto" w:fill="auto"/>
          </w:tcPr>
          <w:p w:rsidR="009E528A" w:rsidRPr="00D9577C" w:rsidRDefault="009E528A" w:rsidP="00A1564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9577C">
              <w:rPr>
                <w:rFonts w:ascii="Arial Narrow" w:hAnsi="Arial Narrow"/>
                <w:sz w:val="20"/>
                <w:szCs w:val="20"/>
              </w:rPr>
              <w:t>ITSR</w:t>
            </w:r>
            <w:r w:rsidR="00F67CC4" w:rsidRPr="00D9577C">
              <w:rPr>
                <w:rFonts w:ascii="Arial Narrow" w:hAnsi="Arial Narrow"/>
                <w:sz w:val="20"/>
                <w:szCs w:val="20"/>
                <w:vertAlign w:val="subscript"/>
              </w:rPr>
              <w:t>90</w:t>
            </w:r>
          </w:p>
        </w:tc>
      </w:tr>
      <w:tr w:rsidR="009E528A" w:rsidRPr="00D9577C" w:rsidTr="00A1564E">
        <w:tc>
          <w:tcPr>
            <w:tcW w:w="9665" w:type="dxa"/>
            <w:gridSpan w:val="4"/>
            <w:shd w:val="clear" w:color="auto" w:fill="auto"/>
          </w:tcPr>
          <w:p w:rsidR="009E528A" w:rsidRPr="00D9577C" w:rsidRDefault="009E528A" w:rsidP="009E528A">
            <w:pPr>
              <w:rPr>
                <w:rFonts w:ascii="Arial Narrow" w:hAnsi="Arial Narrow"/>
                <w:sz w:val="16"/>
                <w:szCs w:val="16"/>
              </w:rPr>
            </w:pPr>
            <w:r w:rsidRPr="00D9577C">
              <w:rPr>
                <w:rFonts w:ascii="Arial Narrow" w:hAnsi="Arial Narrow"/>
                <w:sz w:val="16"/>
                <w:szCs w:val="16"/>
                <w:vertAlign w:val="superscript"/>
              </w:rPr>
              <w:t>a)</w:t>
            </w:r>
            <w:r w:rsidR="00F67CC4" w:rsidRPr="00D9577C">
              <w:rPr>
                <w:rFonts w:ascii="Arial Narrow" w:hAnsi="Arial Narrow"/>
                <w:sz w:val="16"/>
                <w:szCs w:val="16"/>
              </w:rPr>
              <w:t>Grubość płyty: AC 8 40 mm, AC 11 40 mm</w:t>
            </w:r>
          </w:p>
          <w:p w:rsidR="009E528A" w:rsidRPr="00D9577C" w:rsidRDefault="009E528A" w:rsidP="009E528A">
            <w:pPr>
              <w:rPr>
                <w:rFonts w:ascii="Arial Narrow" w:hAnsi="Arial Narrow"/>
                <w:sz w:val="20"/>
                <w:szCs w:val="20"/>
              </w:rPr>
            </w:pPr>
            <w:r w:rsidRPr="00D9577C">
              <w:rPr>
                <w:rFonts w:ascii="Arial Narrow" w:hAnsi="Arial Narrow"/>
                <w:sz w:val="16"/>
                <w:szCs w:val="16"/>
                <w:vertAlign w:val="superscript"/>
              </w:rPr>
              <w:t>b)</w:t>
            </w:r>
            <w:r w:rsidRPr="00D9577C">
              <w:rPr>
                <w:rFonts w:ascii="Arial Narrow" w:hAnsi="Arial Narrow"/>
                <w:sz w:val="16"/>
                <w:szCs w:val="16"/>
              </w:rPr>
              <w:t>Ujednoliconą procedurę badania odporności na działanie wody z jednym cyklem zamarzania podano w załączniku 1</w:t>
            </w:r>
          </w:p>
        </w:tc>
      </w:tr>
    </w:tbl>
    <w:p w:rsidR="009E528A" w:rsidRPr="00D9577C" w:rsidRDefault="009E528A" w:rsidP="002F27A7">
      <w:pPr>
        <w:rPr>
          <w:rFonts w:ascii="Arial Narrow" w:hAnsi="Arial Narrow"/>
          <w:sz w:val="20"/>
          <w:szCs w:val="20"/>
        </w:rPr>
      </w:pPr>
    </w:p>
    <w:p w:rsidR="006C7AD9" w:rsidRPr="00D9577C" w:rsidRDefault="006C7AD9" w:rsidP="002F27A7">
      <w:pPr>
        <w:rPr>
          <w:rFonts w:ascii="Arial Narrow" w:hAnsi="Arial Narrow"/>
          <w:sz w:val="20"/>
          <w:szCs w:val="20"/>
        </w:rPr>
      </w:pPr>
    </w:p>
    <w:p w:rsidR="006C7AD9" w:rsidRPr="00D9577C" w:rsidRDefault="006C7AD9" w:rsidP="002F27A7">
      <w:pPr>
        <w:rPr>
          <w:rFonts w:ascii="Arial Narrow" w:hAnsi="Arial Narrow"/>
          <w:sz w:val="20"/>
          <w:szCs w:val="20"/>
        </w:rPr>
      </w:pPr>
    </w:p>
    <w:p w:rsidR="002F27A7" w:rsidRPr="00D9577C" w:rsidRDefault="002F27A7" w:rsidP="006E0FE4">
      <w:pPr>
        <w:pStyle w:val="Nagwek2"/>
        <w:numPr>
          <w:ilvl w:val="1"/>
          <w:numId w:val="204"/>
        </w:numPr>
        <w:spacing w:before="0" w:after="0"/>
        <w:ind w:left="709" w:hanging="709"/>
        <w:rPr>
          <w:rFonts w:ascii="Arial Narrow" w:hAnsi="Arial Narrow"/>
        </w:rPr>
      </w:pPr>
      <w:r w:rsidRPr="00D9577C">
        <w:rPr>
          <w:rFonts w:ascii="Arial Narrow" w:hAnsi="Arial Narrow"/>
        </w:rPr>
        <w:t>Wytwarzanie mieszanki mineralno-asfaltowej</w:t>
      </w:r>
    </w:p>
    <w:p w:rsidR="002F27A7" w:rsidRPr="00D9577C" w:rsidRDefault="002F27A7" w:rsidP="002F27A7">
      <w:pPr>
        <w:rPr>
          <w:rFonts w:ascii="Arial Narrow" w:hAnsi="Arial Narrow"/>
          <w:sz w:val="20"/>
          <w:szCs w:val="20"/>
        </w:rPr>
      </w:pPr>
    </w:p>
    <w:p w:rsidR="002F27A7" w:rsidRPr="00D9577C" w:rsidRDefault="002F27A7" w:rsidP="006C7AD9">
      <w:pPr>
        <w:pStyle w:val="Tekstpodstawowy"/>
        <w:spacing w:after="0"/>
        <w:jc w:val="left"/>
        <w:rPr>
          <w:rFonts w:ascii="Arial Narrow" w:hAnsi="Arial Narrow"/>
          <w:szCs w:val="20"/>
        </w:rPr>
      </w:pPr>
      <w:r w:rsidRPr="00D9577C">
        <w:rPr>
          <w:rFonts w:ascii="Arial Narrow" w:hAnsi="Arial Narrow"/>
          <w:szCs w:val="20"/>
        </w:rPr>
        <w:t>Produkcja mieszanki AC może zostać rozpoczęta po wyrażeniu zgody przez Inżyniera, na wniosek Wykonawcy. Bez zatwierdzonej recepty laboratoryjnej, Wykonawca nie może rozpocząć produkcji.    Nie dopuszcza się ręcznego sterowania produkcją mi</w:t>
      </w:r>
      <w:r w:rsidR="006C7AD9" w:rsidRPr="00D9577C">
        <w:rPr>
          <w:rFonts w:ascii="Arial Narrow" w:hAnsi="Arial Narrow"/>
          <w:szCs w:val="20"/>
        </w:rPr>
        <w:t xml:space="preserve">eszanki mineralno – asfaltowej. </w:t>
      </w:r>
      <w:r w:rsidRPr="00D9577C">
        <w:rPr>
          <w:rFonts w:ascii="Arial Narrow" w:hAnsi="Arial Narrow"/>
          <w:szCs w:val="20"/>
        </w:rPr>
        <w:t xml:space="preserve">Mieszankę mineralno-asfaltową produkuje się w otaczarce o mieszaniu cyklicznym lub ciągłym zapewniającej prawidłowe dozowanie składników, ich wysuszenie i wymieszanie oraz zachowanie odpowiedniej temperatury składników i gotowej </w:t>
      </w:r>
      <w:r w:rsidR="006C7AD9" w:rsidRPr="00D9577C">
        <w:rPr>
          <w:rFonts w:ascii="Arial Narrow" w:hAnsi="Arial Narrow"/>
          <w:szCs w:val="20"/>
        </w:rPr>
        <w:t xml:space="preserve">mieszanki mineralno-asfaltowej. </w:t>
      </w:r>
      <w:r w:rsidRPr="00D9577C">
        <w:rPr>
          <w:rFonts w:ascii="Arial Narrow" w:hAnsi="Arial Narrow"/>
          <w:szCs w:val="20"/>
        </w:rPr>
        <w:t>Dozowanie składników powinno być wagowe i zaut</w:t>
      </w:r>
      <w:r w:rsidR="006C7AD9" w:rsidRPr="00D9577C">
        <w:rPr>
          <w:rFonts w:ascii="Arial Narrow" w:hAnsi="Arial Narrow"/>
          <w:szCs w:val="20"/>
        </w:rPr>
        <w:t xml:space="preserve">omatyzowane, zgodne z receptą.  </w:t>
      </w:r>
      <w:r w:rsidRPr="00D9577C">
        <w:rPr>
          <w:rFonts w:ascii="Arial Narrow" w:hAnsi="Arial Narrow"/>
          <w:szCs w:val="20"/>
        </w:rPr>
        <w:t xml:space="preserve">Tolerancje dozowania składników mogą wynosić nie więcej niż </w:t>
      </w:r>
      <w:r w:rsidRPr="00D9577C">
        <w:rPr>
          <w:rFonts w:ascii="Arial Narrow" w:hAnsi="Arial Narrow"/>
          <w:szCs w:val="20"/>
        </w:rPr>
        <w:t>2% w stosunku do ma</w:t>
      </w:r>
      <w:r w:rsidR="006C7AD9" w:rsidRPr="00D9577C">
        <w:rPr>
          <w:rFonts w:ascii="Arial Narrow" w:hAnsi="Arial Narrow"/>
          <w:szCs w:val="20"/>
        </w:rPr>
        <w:t xml:space="preserve">sy składnika. </w:t>
      </w:r>
      <w:r w:rsidRPr="00D9577C">
        <w:rPr>
          <w:rFonts w:ascii="Arial Narrow" w:hAnsi="Arial Narrow"/>
          <w:szCs w:val="20"/>
        </w:rPr>
        <w:t>Jeżeli stosowany jest modyfikator asfaltu, to powinien on b</w:t>
      </w:r>
      <w:r w:rsidR="006C7AD9" w:rsidRPr="00D9577C">
        <w:rPr>
          <w:rFonts w:ascii="Arial Narrow" w:hAnsi="Arial Narrow"/>
          <w:szCs w:val="20"/>
        </w:rPr>
        <w:t>yć dozowany do asfaltu w sposób</w:t>
      </w:r>
      <w:r w:rsidRPr="00D9577C">
        <w:rPr>
          <w:rFonts w:ascii="Arial Narrow" w:hAnsi="Arial Narrow"/>
          <w:szCs w:val="20"/>
        </w:rPr>
        <w:t xml:space="preserve"> i w ilościach określonych w recepcie, z uwz</w:t>
      </w:r>
      <w:r w:rsidR="006C7AD9" w:rsidRPr="00D9577C">
        <w:rPr>
          <w:rFonts w:ascii="Arial Narrow" w:hAnsi="Arial Narrow"/>
          <w:szCs w:val="20"/>
        </w:rPr>
        <w:t xml:space="preserve">ględnieniem zaleceń producenta. </w:t>
      </w:r>
      <w:r w:rsidRPr="00D9577C">
        <w:rPr>
          <w:rFonts w:ascii="Arial Narrow" w:hAnsi="Arial Narrow"/>
          <w:szCs w:val="20"/>
        </w:rPr>
        <w:t>Przy otaczarce musi być zamontowana specjalna instalacja elektroniczna umożliwiająca wagowe dozowanie modyfikatora do asfaltu, przed mieszalnikiem otaczarki.</w:t>
      </w:r>
      <w:r w:rsidR="006C7AD9" w:rsidRPr="00D9577C">
        <w:rPr>
          <w:rFonts w:ascii="Arial Narrow" w:hAnsi="Arial Narrow"/>
          <w:szCs w:val="20"/>
        </w:rPr>
        <w:t xml:space="preserve"> </w:t>
      </w:r>
      <w:r w:rsidRPr="00D9577C">
        <w:rPr>
          <w:rFonts w:ascii="Arial Narrow" w:hAnsi="Arial Narrow"/>
          <w:szCs w:val="20"/>
        </w:rPr>
        <w:t>Jeżeli jest przewidziane dodanie środka adhezyjnego, to powinien on być dozowany do asfaltu w sposób i w ilościach określonych w recepcie.</w:t>
      </w:r>
      <w:r w:rsidR="006C7AD9" w:rsidRPr="00D9577C">
        <w:rPr>
          <w:rFonts w:ascii="Arial Narrow" w:hAnsi="Arial Narrow"/>
          <w:szCs w:val="20"/>
        </w:rPr>
        <w:t xml:space="preserve"> </w:t>
      </w:r>
      <w:r w:rsidRPr="00D9577C">
        <w:rPr>
          <w:rFonts w:ascii="Arial Narrow" w:hAnsi="Arial Narrow"/>
          <w:szCs w:val="20"/>
        </w:rPr>
        <w:t xml:space="preserve">Asfalt w zbiorniku powinien być ogrzewany w sposób pośredni, z układem termostatowania, zapewniającym utrzymanie stałej temperatury z tolerancją </w:t>
      </w:r>
      <w:r w:rsidRPr="00D9577C">
        <w:rPr>
          <w:rFonts w:ascii="Arial Narrow" w:hAnsi="Arial Narrow"/>
          <w:szCs w:val="20"/>
        </w:rPr>
        <w:t>5oC.</w:t>
      </w:r>
    </w:p>
    <w:p w:rsidR="002F27A7" w:rsidRPr="00D9577C" w:rsidRDefault="002F27A7" w:rsidP="002F27A7">
      <w:pPr>
        <w:rPr>
          <w:rFonts w:ascii="Arial Narrow" w:hAnsi="Arial Narrow"/>
          <w:sz w:val="20"/>
          <w:szCs w:val="20"/>
        </w:rPr>
      </w:pPr>
    </w:p>
    <w:p w:rsidR="002F27A7" w:rsidRPr="00D9577C" w:rsidRDefault="002F27A7" w:rsidP="002F27A7">
      <w:pPr>
        <w:rPr>
          <w:rFonts w:ascii="Arial Narrow" w:hAnsi="Arial Narrow"/>
          <w:sz w:val="20"/>
          <w:szCs w:val="20"/>
        </w:rPr>
      </w:pPr>
      <w:r w:rsidRPr="00D9577C">
        <w:rPr>
          <w:rFonts w:ascii="Arial Narrow" w:hAnsi="Arial Narrow"/>
          <w:sz w:val="20"/>
          <w:szCs w:val="20"/>
        </w:rPr>
        <w:t>Minimalna i maksymalna temperatura w zbiorniku powinna wynosić:</w:t>
      </w:r>
    </w:p>
    <w:p w:rsidR="002F27A7" w:rsidRPr="00D9577C" w:rsidRDefault="002F27A7" w:rsidP="002F27A7">
      <w:pPr>
        <w:pStyle w:val="Listapunktowana1"/>
        <w:numPr>
          <w:ilvl w:val="0"/>
          <w:numId w:val="29"/>
        </w:numPr>
        <w:tabs>
          <w:tab w:val="clear" w:pos="0"/>
          <w:tab w:val="left" w:pos="284"/>
        </w:tabs>
        <w:ind w:left="284" w:hanging="284"/>
        <w:rPr>
          <w:rFonts w:ascii="Arial Narrow" w:hAnsi="Arial Narrow"/>
          <w:sz w:val="20"/>
          <w:szCs w:val="20"/>
        </w:rPr>
      </w:pPr>
      <w:r w:rsidRPr="00D9577C">
        <w:rPr>
          <w:rFonts w:ascii="Arial Narrow" w:hAnsi="Arial Narrow"/>
          <w:sz w:val="20"/>
          <w:szCs w:val="20"/>
        </w:rPr>
        <w:t>dla asfaltu 50/70   140</w:t>
      </w:r>
      <w:r w:rsidRPr="00D9577C">
        <w:rPr>
          <w:rFonts w:ascii="Arial Narrow" w:hAnsi="Arial Narrow"/>
          <w:sz w:val="20"/>
          <w:szCs w:val="20"/>
          <w:vertAlign w:val="superscript"/>
        </w:rPr>
        <w:t>o</w:t>
      </w:r>
      <w:r w:rsidR="006C7AD9" w:rsidRPr="00D9577C">
        <w:rPr>
          <w:rFonts w:ascii="Arial Narrow" w:hAnsi="Arial Narrow"/>
          <w:sz w:val="20"/>
          <w:szCs w:val="20"/>
        </w:rPr>
        <w:t>C</w:t>
      </w:r>
      <w:r w:rsidR="006C7AD9" w:rsidRPr="00D9577C">
        <w:rPr>
          <w:rFonts w:ascii="Arial Narrow" w:hAnsi="Arial Narrow" w:cs="Arial"/>
          <w:sz w:val="20"/>
          <w:szCs w:val="20"/>
        </w:rPr>
        <w:t>÷</w:t>
      </w:r>
      <w:r w:rsidRPr="00D9577C">
        <w:rPr>
          <w:rFonts w:ascii="Arial Narrow" w:hAnsi="Arial Narrow"/>
          <w:sz w:val="20"/>
          <w:szCs w:val="20"/>
        </w:rPr>
        <w:t>180</w:t>
      </w:r>
      <w:r w:rsidRPr="00D9577C">
        <w:rPr>
          <w:rFonts w:ascii="Arial Narrow" w:hAnsi="Arial Narrow"/>
          <w:sz w:val="20"/>
          <w:szCs w:val="20"/>
          <w:vertAlign w:val="superscript"/>
        </w:rPr>
        <w:t>o</w:t>
      </w:r>
      <w:r w:rsidRPr="00D9577C">
        <w:rPr>
          <w:rFonts w:ascii="Arial Narrow" w:hAnsi="Arial Narrow"/>
          <w:sz w:val="20"/>
          <w:szCs w:val="20"/>
        </w:rPr>
        <w:t xml:space="preserve">C. </w:t>
      </w:r>
    </w:p>
    <w:p w:rsidR="002F27A7" w:rsidRPr="00D9577C" w:rsidRDefault="002F27A7" w:rsidP="002F27A7">
      <w:pPr>
        <w:pStyle w:val="Listapunktowana1"/>
        <w:numPr>
          <w:ilvl w:val="0"/>
          <w:numId w:val="0"/>
        </w:numPr>
        <w:rPr>
          <w:rFonts w:ascii="Arial Narrow" w:hAnsi="Arial Narrow"/>
          <w:sz w:val="20"/>
          <w:szCs w:val="20"/>
        </w:rPr>
      </w:pPr>
    </w:p>
    <w:p w:rsidR="002F27A7" w:rsidRPr="00D9577C" w:rsidRDefault="002F27A7" w:rsidP="002F27A7">
      <w:pPr>
        <w:rPr>
          <w:rFonts w:ascii="Arial Narrow" w:hAnsi="Arial Narrow"/>
          <w:sz w:val="20"/>
          <w:szCs w:val="20"/>
        </w:rPr>
      </w:pPr>
      <w:r w:rsidRPr="00D9577C">
        <w:rPr>
          <w:rFonts w:ascii="Arial Narrow" w:hAnsi="Arial Narrow"/>
          <w:sz w:val="20"/>
          <w:szCs w:val="20"/>
        </w:rPr>
        <w:t>Kruszywo powinno być wysuszone i tak podgrzane, aby po dodaniu wypełniacza i asfaltu uzyskać właściwą temperaturę mieszanki mineralno-asfaltowej.</w:t>
      </w:r>
    </w:p>
    <w:p w:rsidR="002F27A7" w:rsidRPr="00D9577C" w:rsidRDefault="002F27A7" w:rsidP="002F27A7">
      <w:pPr>
        <w:rPr>
          <w:rFonts w:ascii="Arial Narrow" w:hAnsi="Arial Narrow"/>
          <w:sz w:val="20"/>
          <w:szCs w:val="20"/>
        </w:rPr>
      </w:pPr>
      <w:r w:rsidRPr="00D9577C">
        <w:rPr>
          <w:rFonts w:ascii="Arial Narrow" w:hAnsi="Arial Narrow"/>
          <w:sz w:val="20"/>
          <w:szCs w:val="20"/>
        </w:rPr>
        <w:t>Minimalna i maksymalna temperatura mieszanki mineralno-asfaltowej powinna wynosić:</w:t>
      </w:r>
    </w:p>
    <w:p w:rsidR="002F27A7" w:rsidRPr="00D9577C" w:rsidRDefault="002F27A7" w:rsidP="002F27A7">
      <w:pPr>
        <w:pStyle w:val="Listapunktowana1"/>
        <w:numPr>
          <w:ilvl w:val="0"/>
          <w:numId w:val="29"/>
        </w:numPr>
        <w:tabs>
          <w:tab w:val="clear" w:pos="0"/>
          <w:tab w:val="left" w:pos="284"/>
        </w:tabs>
        <w:ind w:left="284" w:hanging="284"/>
        <w:rPr>
          <w:rFonts w:ascii="Arial Narrow" w:hAnsi="Arial Narrow"/>
          <w:sz w:val="20"/>
          <w:szCs w:val="20"/>
        </w:rPr>
      </w:pPr>
      <w:r w:rsidRPr="00D9577C">
        <w:rPr>
          <w:rFonts w:ascii="Arial Narrow" w:hAnsi="Arial Narrow"/>
          <w:sz w:val="20"/>
          <w:szCs w:val="20"/>
        </w:rPr>
        <w:t>z asfaltem 50/70   140</w:t>
      </w:r>
      <w:r w:rsidRPr="00D9577C">
        <w:rPr>
          <w:rFonts w:ascii="Arial Narrow" w:hAnsi="Arial Narrow"/>
          <w:sz w:val="20"/>
          <w:szCs w:val="20"/>
          <w:vertAlign w:val="superscript"/>
        </w:rPr>
        <w:t>o</w:t>
      </w:r>
      <w:r w:rsidR="006C7AD9" w:rsidRPr="00D9577C">
        <w:rPr>
          <w:rFonts w:ascii="Arial Narrow" w:hAnsi="Arial Narrow"/>
          <w:sz w:val="20"/>
          <w:szCs w:val="20"/>
        </w:rPr>
        <w:t>C</w:t>
      </w:r>
      <w:r w:rsidR="006C7AD9" w:rsidRPr="00D9577C">
        <w:rPr>
          <w:rFonts w:ascii="Arial Narrow" w:hAnsi="Arial Narrow" w:cs="Arial"/>
          <w:sz w:val="20"/>
          <w:szCs w:val="20"/>
        </w:rPr>
        <w:t>÷</w:t>
      </w:r>
      <w:r w:rsidR="006C7AD9" w:rsidRPr="00D9577C">
        <w:rPr>
          <w:rFonts w:ascii="Arial Narrow" w:hAnsi="Arial Narrow"/>
          <w:sz w:val="20"/>
          <w:szCs w:val="20"/>
        </w:rPr>
        <w:t>1</w:t>
      </w:r>
      <w:r w:rsidRPr="00D9577C">
        <w:rPr>
          <w:rFonts w:ascii="Arial Narrow" w:hAnsi="Arial Narrow"/>
          <w:sz w:val="20"/>
          <w:szCs w:val="20"/>
        </w:rPr>
        <w:t>80</w:t>
      </w:r>
      <w:r w:rsidRPr="00D9577C">
        <w:rPr>
          <w:rFonts w:ascii="Arial Narrow" w:hAnsi="Arial Narrow"/>
          <w:sz w:val="20"/>
          <w:szCs w:val="20"/>
          <w:vertAlign w:val="superscript"/>
        </w:rPr>
        <w:t>o</w:t>
      </w:r>
      <w:r w:rsidRPr="00D9577C">
        <w:rPr>
          <w:rFonts w:ascii="Arial Narrow" w:hAnsi="Arial Narrow"/>
          <w:sz w:val="20"/>
          <w:szCs w:val="20"/>
        </w:rPr>
        <w:t xml:space="preserve">C, </w:t>
      </w:r>
    </w:p>
    <w:p w:rsidR="002F27A7" w:rsidRPr="00D9577C" w:rsidRDefault="002F27A7" w:rsidP="002F27A7">
      <w:pPr>
        <w:pStyle w:val="Listapunktowana1"/>
        <w:numPr>
          <w:ilvl w:val="0"/>
          <w:numId w:val="0"/>
        </w:numPr>
        <w:rPr>
          <w:rFonts w:ascii="Arial Narrow" w:hAnsi="Arial Narrow"/>
          <w:sz w:val="20"/>
          <w:szCs w:val="20"/>
        </w:rPr>
      </w:pPr>
    </w:p>
    <w:p w:rsidR="002F27A7" w:rsidRPr="00D9577C" w:rsidRDefault="002F27A7" w:rsidP="002F27A7">
      <w:pPr>
        <w:rPr>
          <w:rFonts w:ascii="Arial Narrow" w:hAnsi="Arial Narrow"/>
          <w:sz w:val="20"/>
          <w:szCs w:val="20"/>
        </w:rPr>
      </w:pPr>
      <w:r w:rsidRPr="00D9577C">
        <w:rPr>
          <w:rFonts w:ascii="Arial Narrow" w:hAnsi="Arial Narrow"/>
          <w:sz w:val="20"/>
          <w:szCs w:val="20"/>
        </w:rPr>
        <w:t>Mieszanka mineralno-asfaltowa przegrzana (z oznakami niebieskiego dymu w czasie wytwarzania) oraz o temperaturze niższej od wymaganej powinna być potraktowana jako odpad produkcyjny.</w:t>
      </w:r>
    </w:p>
    <w:p w:rsidR="002F27A7" w:rsidRPr="00D9577C" w:rsidRDefault="002F27A7" w:rsidP="002F27A7">
      <w:pPr>
        <w:rPr>
          <w:rFonts w:ascii="Arial Narrow" w:hAnsi="Arial Narrow"/>
          <w:sz w:val="20"/>
          <w:szCs w:val="20"/>
        </w:rPr>
      </w:pPr>
    </w:p>
    <w:p w:rsidR="002F27A7" w:rsidRPr="00D9577C" w:rsidRDefault="002F27A7" w:rsidP="002F27A7">
      <w:pPr>
        <w:rPr>
          <w:rFonts w:ascii="Arial Narrow" w:hAnsi="Arial Narrow"/>
          <w:sz w:val="20"/>
          <w:szCs w:val="20"/>
        </w:rPr>
      </w:pPr>
    </w:p>
    <w:p w:rsidR="002F27A7" w:rsidRPr="00D9577C" w:rsidRDefault="002F27A7" w:rsidP="002F27A7">
      <w:pPr>
        <w:rPr>
          <w:rFonts w:ascii="Arial Narrow" w:hAnsi="Arial Narrow" w:cs="Arial"/>
          <w:sz w:val="20"/>
          <w:szCs w:val="20"/>
        </w:rPr>
      </w:pPr>
    </w:p>
    <w:p w:rsidR="002F27A7" w:rsidRPr="00D9577C" w:rsidRDefault="008A345E" w:rsidP="008A345E">
      <w:pPr>
        <w:pStyle w:val="Nagwek2"/>
        <w:numPr>
          <w:ilvl w:val="0"/>
          <w:numId w:val="0"/>
        </w:numPr>
        <w:ind w:left="426"/>
        <w:rPr>
          <w:rFonts w:ascii="Arial Narrow" w:hAnsi="Arial Narrow" w:cs="Arial"/>
          <w:lang w:eastAsia="pl-PL"/>
        </w:rPr>
      </w:pPr>
      <w:r w:rsidRPr="00D9577C">
        <w:rPr>
          <w:rFonts w:ascii="Arial Narrow" w:hAnsi="Arial Narrow" w:cs="Arial"/>
          <w:caps w:val="0"/>
        </w:rPr>
        <w:t xml:space="preserve">Tablica 14. </w:t>
      </w:r>
      <w:r w:rsidRPr="00D9577C">
        <w:rPr>
          <w:rFonts w:ascii="Arial Narrow" w:hAnsi="Arial Narrow" w:cs="Arial"/>
          <w:caps w:val="0"/>
        </w:rPr>
        <w:tab/>
        <w:t>D</w:t>
      </w:r>
      <w:r w:rsidRPr="00D9577C">
        <w:rPr>
          <w:rFonts w:ascii="Arial Narrow" w:hAnsi="Arial Narrow" w:cs="Arial"/>
          <w:caps w:val="0"/>
          <w:lang w:eastAsia="pl-PL"/>
        </w:rPr>
        <w:t>opuszczalne odchylenia w ocenie zgodno</w:t>
      </w:r>
      <w:r w:rsidRPr="00D9577C">
        <w:rPr>
          <w:rFonts w:ascii="Arial Narrow" w:eastAsia="TimesNewRoman" w:hAnsi="Arial Narrow" w:cs="Arial"/>
          <w:caps w:val="0"/>
          <w:lang w:eastAsia="pl-PL"/>
        </w:rPr>
        <w:t>ś</w:t>
      </w:r>
      <w:r w:rsidRPr="00D9577C">
        <w:rPr>
          <w:rFonts w:ascii="Arial Narrow" w:hAnsi="Arial Narrow" w:cs="Arial"/>
          <w:caps w:val="0"/>
          <w:lang w:eastAsia="pl-PL"/>
        </w:rPr>
        <w:t>ci produkcji mieszanki mineralno-asfaltowej z dokumentacj</w:t>
      </w:r>
      <w:r w:rsidRPr="00D9577C">
        <w:rPr>
          <w:rFonts w:ascii="Arial Narrow" w:eastAsia="TimesNewRoman" w:hAnsi="Arial Narrow" w:cs="Arial"/>
          <w:caps w:val="0"/>
          <w:lang w:eastAsia="pl-PL"/>
        </w:rPr>
        <w:t xml:space="preserve">ą </w:t>
      </w:r>
      <w:r w:rsidRPr="00D9577C">
        <w:rPr>
          <w:rFonts w:ascii="Arial Narrow" w:hAnsi="Arial Narrow" w:cs="Arial"/>
          <w:caps w:val="0"/>
          <w:lang w:eastAsia="pl-PL"/>
        </w:rPr>
        <w:t>projektow</w:t>
      </w:r>
      <w:r w:rsidRPr="00D9577C">
        <w:rPr>
          <w:rFonts w:ascii="Arial Narrow" w:eastAsia="TimesNewRoman" w:hAnsi="Arial Narrow" w:cs="Arial"/>
          <w:caps w:val="0"/>
          <w:lang w:eastAsia="pl-PL"/>
        </w:rPr>
        <w:t>ą</w:t>
      </w:r>
    </w:p>
    <w:p w:rsidR="006C7AD9" w:rsidRPr="00D9577C" w:rsidRDefault="006C7AD9" w:rsidP="008A345E">
      <w:pPr>
        <w:pStyle w:val="Tekstwtabeli"/>
        <w:keepNext w:val="0"/>
        <w:rPr>
          <w:rFonts w:ascii="Arial Narrow" w:hAnsi="Arial Narrow"/>
          <w:szCs w:val="20"/>
        </w:rPr>
      </w:pPr>
    </w:p>
    <w:p w:rsidR="006C7AD9" w:rsidRPr="00D9577C" w:rsidRDefault="000F2A62" w:rsidP="002F27A7">
      <w:pPr>
        <w:rPr>
          <w:rFonts w:ascii="Arial Narrow" w:hAnsi="Arial Narrow"/>
          <w:sz w:val="20"/>
          <w:szCs w:val="20"/>
        </w:rPr>
      </w:pPr>
      <w:r w:rsidRPr="00D9577C">
        <w:rPr>
          <w:rFonts w:ascii="Arial Narrow" w:hAnsi="Arial Narrow"/>
          <w:b/>
          <w:bCs/>
          <w:noProof/>
          <w:lang w:eastAsia="pl-PL"/>
        </w:rPr>
        <w:drawing>
          <wp:inline distT="0" distB="0" distL="0" distR="0">
            <wp:extent cx="5518150" cy="4714875"/>
            <wp:effectExtent l="19050" t="0" r="6350" b="0"/>
            <wp:docPr id="3" name="Obraz 3" descr="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0" cy="471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AD9" w:rsidRPr="00D9577C" w:rsidRDefault="006C7AD9" w:rsidP="002F27A7">
      <w:pPr>
        <w:rPr>
          <w:rFonts w:ascii="Arial Narrow" w:hAnsi="Arial Narrow"/>
          <w:sz w:val="20"/>
          <w:szCs w:val="20"/>
        </w:rPr>
      </w:pPr>
    </w:p>
    <w:p w:rsidR="008A345E" w:rsidRPr="00D9577C" w:rsidRDefault="008A345E" w:rsidP="008A345E">
      <w:pPr>
        <w:tabs>
          <w:tab w:val="clear" w:pos="0"/>
          <w:tab w:val="clear" w:pos="4535"/>
          <w:tab w:val="clear" w:pos="9071"/>
        </w:tabs>
        <w:suppressAutoHyphens w:val="0"/>
        <w:autoSpaceDE w:val="0"/>
        <w:autoSpaceDN w:val="0"/>
        <w:adjustRightInd w:val="0"/>
        <w:rPr>
          <w:rFonts w:ascii="Arial Narrow" w:hAnsi="Arial Narrow" w:cs="Arial"/>
          <w:sz w:val="20"/>
          <w:szCs w:val="20"/>
          <w:lang w:eastAsia="pl-PL"/>
        </w:rPr>
      </w:pPr>
      <w:r w:rsidRPr="00D9577C">
        <w:rPr>
          <w:rFonts w:ascii="Arial Narrow" w:hAnsi="Arial Narrow" w:cs="Arial"/>
          <w:sz w:val="20"/>
          <w:szCs w:val="20"/>
          <w:lang w:eastAsia="pl-PL"/>
        </w:rPr>
        <w:t>Dla ka</w:t>
      </w:r>
      <w:r w:rsidRPr="00D9577C">
        <w:rPr>
          <w:rFonts w:ascii="Arial Narrow" w:eastAsia="TimesNewRoman" w:hAnsi="Arial Narrow" w:cs="Arial"/>
          <w:sz w:val="20"/>
          <w:szCs w:val="20"/>
          <w:lang w:eastAsia="pl-PL"/>
        </w:rPr>
        <w:t>ż</w:t>
      </w:r>
      <w:r w:rsidRPr="00D9577C">
        <w:rPr>
          <w:rFonts w:ascii="Arial Narrow" w:hAnsi="Arial Narrow" w:cs="Arial"/>
          <w:sz w:val="20"/>
          <w:szCs w:val="20"/>
          <w:lang w:eastAsia="pl-PL"/>
        </w:rPr>
        <w:t>dego wyniku badania nale</w:t>
      </w:r>
      <w:r w:rsidRPr="00D9577C">
        <w:rPr>
          <w:rFonts w:ascii="Arial Narrow" w:eastAsia="TimesNewRoman" w:hAnsi="Arial Narrow" w:cs="Arial"/>
          <w:sz w:val="20"/>
          <w:szCs w:val="20"/>
          <w:lang w:eastAsia="pl-PL"/>
        </w:rPr>
        <w:t>ż</w:t>
      </w:r>
      <w:r w:rsidRPr="00D9577C">
        <w:rPr>
          <w:rFonts w:ascii="Arial Narrow" w:hAnsi="Arial Narrow" w:cs="Arial"/>
          <w:sz w:val="20"/>
          <w:szCs w:val="20"/>
          <w:lang w:eastAsia="pl-PL"/>
        </w:rPr>
        <w:t>y obliczy</w:t>
      </w:r>
      <w:r w:rsidRPr="00D9577C">
        <w:rPr>
          <w:rFonts w:ascii="Arial Narrow" w:eastAsia="TimesNewRoman" w:hAnsi="Arial Narrow" w:cs="Arial"/>
          <w:sz w:val="20"/>
          <w:szCs w:val="20"/>
          <w:lang w:eastAsia="pl-PL"/>
        </w:rPr>
        <w:t xml:space="preserve">ć </w:t>
      </w:r>
      <w:r w:rsidRPr="00D9577C">
        <w:rPr>
          <w:rFonts w:ascii="Arial Narrow" w:hAnsi="Arial Narrow" w:cs="Arial"/>
          <w:sz w:val="20"/>
          <w:szCs w:val="20"/>
          <w:lang w:eastAsia="pl-PL"/>
        </w:rPr>
        <w:t xml:space="preserve">odchylenia </w:t>
      </w:r>
      <w:r w:rsidRPr="00D9577C">
        <w:rPr>
          <w:rFonts w:ascii="Arial Narrow" w:eastAsia="TimesNewRoman" w:hAnsi="Arial Narrow" w:cs="Arial"/>
          <w:sz w:val="20"/>
          <w:szCs w:val="20"/>
          <w:lang w:eastAsia="pl-PL"/>
        </w:rPr>
        <w:t>ś</w:t>
      </w:r>
      <w:r w:rsidRPr="00D9577C">
        <w:rPr>
          <w:rFonts w:ascii="Arial Narrow" w:hAnsi="Arial Narrow" w:cs="Arial"/>
          <w:sz w:val="20"/>
          <w:szCs w:val="20"/>
          <w:lang w:eastAsia="pl-PL"/>
        </w:rPr>
        <w:t>rednie od wymaganej warto</w:t>
      </w:r>
      <w:r w:rsidRPr="00D9577C">
        <w:rPr>
          <w:rFonts w:ascii="Arial Narrow" w:eastAsia="TimesNewRoman" w:hAnsi="Arial Narrow" w:cs="Arial"/>
          <w:sz w:val="20"/>
          <w:szCs w:val="20"/>
          <w:lang w:eastAsia="pl-PL"/>
        </w:rPr>
        <w:t>ś</w:t>
      </w:r>
      <w:r w:rsidRPr="00D9577C">
        <w:rPr>
          <w:rFonts w:ascii="Arial Narrow" w:hAnsi="Arial Narrow" w:cs="Arial"/>
          <w:sz w:val="20"/>
          <w:szCs w:val="20"/>
          <w:lang w:eastAsia="pl-PL"/>
        </w:rPr>
        <w:t>ci dla</w:t>
      </w:r>
    </w:p>
    <w:p w:rsidR="008A345E" w:rsidRPr="00D9577C" w:rsidRDefault="008A345E" w:rsidP="008A345E">
      <w:pPr>
        <w:tabs>
          <w:tab w:val="clear" w:pos="0"/>
          <w:tab w:val="clear" w:pos="4535"/>
          <w:tab w:val="clear" w:pos="9071"/>
        </w:tabs>
        <w:suppressAutoHyphens w:val="0"/>
        <w:autoSpaceDE w:val="0"/>
        <w:autoSpaceDN w:val="0"/>
        <w:adjustRightInd w:val="0"/>
        <w:rPr>
          <w:rFonts w:ascii="Arial Narrow" w:hAnsi="Arial Narrow" w:cs="Arial"/>
          <w:sz w:val="20"/>
          <w:szCs w:val="20"/>
          <w:lang w:eastAsia="pl-PL"/>
        </w:rPr>
      </w:pPr>
      <w:r w:rsidRPr="00D9577C">
        <w:rPr>
          <w:rFonts w:ascii="Arial Narrow" w:hAnsi="Arial Narrow" w:cs="Arial"/>
          <w:sz w:val="20"/>
          <w:szCs w:val="20"/>
          <w:lang w:eastAsia="pl-PL"/>
        </w:rPr>
        <w:t>parametrów: przesiew przez sita D, D/2 lub sito charakterystyczne dla kruszywa grubego, 2 mm,</w:t>
      </w:r>
    </w:p>
    <w:p w:rsidR="008A345E" w:rsidRPr="00D9577C" w:rsidRDefault="008A345E" w:rsidP="008A345E">
      <w:pPr>
        <w:tabs>
          <w:tab w:val="clear" w:pos="0"/>
          <w:tab w:val="clear" w:pos="4535"/>
          <w:tab w:val="clear" w:pos="9071"/>
        </w:tabs>
        <w:suppressAutoHyphens w:val="0"/>
        <w:autoSpaceDE w:val="0"/>
        <w:autoSpaceDN w:val="0"/>
        <w:adjustRightInd w:val="0"/>
        <w:rPr>
          <w:rFonts w:ascii="Arial Narrow" w:hAnsi="Arial Narrow" w:cs="Arial"/>
          <w:sz w:val="20"/>
          <w:szCs w:val="20"/>
          <w:lang w:eastAsia="pl-PL"/>
        </w:rPr>
      </w:pPr>
      <w:r w:rsidRPr="00D9577C">
        <w:rPr>
          <w:rFonts w:ascii="Arial Narrow" w:hAnsi="Arial Narrow" w:cs="Arial"/>
          <w:sz w:val="20"/>
          <w:szCs w:val="20"/>
          <w:lang w:eastAsia="pl-PL"/>
        </w:rPr>
        <w:t>0,063 mm oraz zawarto</w:t>
      </w:r>
      <w:r w:rsidRPr="00D9577C">
        <w:rPr>
          <w:rFonts w:ascii="Arial Narrow" w:eastAsia="TimesNewRoman" w:hAnsi="Arial Narrow" w:cs="Arial"/>
          <w:sz w:val="20"/>
          <w:szCs w:val="20"/>
          <w:lang w:eastAsia="pl-PL"/>
        </w:rPr>
        <w:t>ś</w:t>
      </w:r>
      <w:r w:rsidRPr="00D9577C">
        <w:rPr>
          <w:rFonts w:ascii="Arial Narrow" w:hAnsi="Arial Narrow" w:cs="Arial"/>
          <w:sz w:val="20"/>
          <w:szCs w:val="20"/>
          <w:lang w:eastAsia="pl-PL"/>
        </w:rPr>
        <w:t>ci rozpuszczonego lepiszcza. Dla wszystkich mieszanek, krocz</w:t>
      </w:r>
      <w:r w:rsidRPr="00D9577C">
        <w:rPr>
          <w:rFonts w:ascii="Arial Narrow" w:eastAsia="TimesNewRoman" w:hAnsi="Arial Narrow" w:cs="Arial"/>
          <w:sz w:val="20"/>
          <w:szCs w:val="20"/>
          <w:lang w:eastAsia="pl-PL"/>
        </w:rPr>
        <w:t>ą</w:t>
      </w:r>
      <w:r w:rsidRPr="00D9577C">
        <w:rPr>
          <w:rFonts w:ascii="Arial Narrow" w:hAnsi="Arial Narrow" w:cs="Arial"/>
          <w:sz w:val="20"/>
          <w:szCs w:val="20"/>
          <w:lang w:eastAsia="pl-PL"/>
        </w:rPr>
        <w:t>ca bie</w:t>
      </w:r>
      <w:r w:rsidRPr="00D9577C">
        <w:rPr>
          <w:rFonts w:ascii="Arial Narrow" w:eastAsia="TimesNewRoman" w:hAnsi="Arial Narrow" w:cs="Arial"/>
          <w:sz w:val="20"/>
          <w:szCs w:val="20"/>
          <w:lang w:eastAsia="pl-PL"/>
        </w:rPr>
        <w:t>żą</w:t>
      </w:r>
      <w:r w:rsidRPr="00D9577C">
        <w:rPr>
          <w:rFonts w:ascii="Arial Narrow" w:hAnsi="Arial Narrow" w:cs="Arial"/>
          <w:sz w:val="20"/>
          <w:szCs w:val="20"/>
          <w:lang w:eastAsia="pl-PL"/>
        </w:rPr>
        <w:t>ca</w:t>
      </w:r>
    </w:p>
    <w:p w:rsidR="008A345E" w:rsidRPr="00D9577C" w:rsidRDefault="008A345E" w:rsidP="008A345E">
      <w:pPr>
        <w:tabs>
          <w:tab w:val="clear" w:pos="0"/>
          <w:tab w:val="clear" w:pos="4535"/>
          <w:tab w:val="clear" w:pos="9071"/>
        </w:tabs>
        <w:suppressAutoHyphens w:val="0"/>
        <w:autoSpaceDE w:val="0"/>
        <w:autoSpaceDN w:val="0"/>
        <w:adjustRightInd w:val="0"/>
        <w:rPr>
          <w:rFonts w:ascii="Arial Narrow" w:hAnsi="Arial Narrow" w:cs="Arial"/>
          <w:sz w:val="20"/>
          <w:szCs w:val="20"/>
          <w:lang w:eastAsia="pl-PL"/>
        </w:rPr>
      </w:pPr>
      <w:r w:rsidRPr="00D9577C">
        <w:rPr>
          <w:rFonts w:ascii="Arial Narrow" w:hAnsi="Arial Narrow" w:cs="Arial"/>
          <w:sz w:val="20"/>
          <w:szCs w:val="20"/>
          <w:lang w:eastAsia="pl-PL"/>
        </w:rPr>
        <w:t>warto</w:t>
      </w:r>
      <w:r w:rsidRPr="00D9577C">
        <w:rPr>
          <w:rFonts w:ascii="Arial Narrow" w:eastAsia="TimesNewRoman" w:hAnsi="Arial Narrow" w:cs="Arial"/>
          <w:sz w:val="20"/>
          <w:szCs w:val="20"/>
          <w:lang w:eastAsia="pl-PL"/>
        </w:rPr>
        <w:t>ść ś</w:t>
      </w:r>
      <w:r w:rsidRPr="00D9577C">
        <w:rPr>
          <w:rFonts w:ascii="Arial Narrow" w:hAnsi="Arial Narrow" w:cs="Arial"/>
          <w:sz w:val="20"/>
          <w:szCs w:val="20"/>
          <w:lang w:eastAsia="pl-PL"/>
        </w:rPr>
        <w:t>rednia z odchyle</w:t>
      </w:r>
      <w:r w:rsidRPr="00D9577C">
        <w:rPr>
          <w:rFonts w:ascii="Arial Narrow" w:eastAsia="TimesNewRoman" w:hAnsi="Arial Narrow" w:cs="Arial"/>
          <w:sz w:val="20"/>
          <w:szCs w:val="20"/>
          <w:lang w:eastAsia="pl-PL"/>
        </w:rPr>
        <w:t xml:space="preserve">ń </w:t>
      </w:r>
      <w:r w:rsidRPr="00D9577C">
        <w:rPr>
          <w:rFonts w:ascii="Arial Narrow" w:hAnsi="Arial Narrow" w:cs="Arial"/>
          <w:sz w:val="20"/>
          <w:szCs w:val="20"/>
          <w:lang w:eastAsia="pl-PL"/>
        </w:rPr>
        <w:t>ka</w:t>
      </w:r>
      <w:r w:rsidRPr="00D9577C">
        <w:rPr>
          <w:rFonts w:ascii="Arial Narrow" w:eastAsia="TimesNewRoman" w:hAnsi="Arial Narrow" w:cs="Arial"/>
          <w:sz w:val="20"/>
          <w:szCs w:val="20"/>
          <w:lang w:eastAsia="pl-PL"/>
        </w:rPr>
        <w:t>ż</w:t>
      </w:r>
      <w:r w:rsidRPr="00D9577C">
        <w:rPr>
          <w:rFonts w:ascii="Arial Narrow" w:hAnsi="Arial Narrow" w:cs="Arial"/>
          <w:sz w:val="20"/>
          <w:szCs w:val="20"/>
          <w:lang w:eastAsia="pl-PL"/>
        </w:rPr>
        <w:t>dego z tych parametrów powinna by</w:t>
      </w:r>
      <w:r w:rsidRPr="00D9577C">
        <w:rPr>
          <w:rFonts w:ascii="Arial Narrow" w:eastAsia="TimesNewRoman" w:hAnsi="Arial Narrow" w:cs="Arial"/>
          <w:sz w:val="20"/>
          <w:szCs w:val="20"/>
          <w:lang w:eastAsia="pl-PL"/>
        </w:rPr>
        <w:t xml:space="preserve">ć </w:t>
      </w:r>
      <w:r w:rsidRPr="00D9577C">
        <w:rPr>
          <w:rFonts w:ascii="Arial Narrow" w:hAnsi="Arial Narrow" w:cs="Arial"/>
          <w:sz w:val="20"/>
          <w:szCs w:val="20"/>
          <w:lang w:eastAsia="pl-PL"/>
        </w:rPr>
        <w:t>zachowywana dla ostatnich 32</w:t>
      </w:r>
    </w:p>
    <w:p w:rsidR="008A345E" w:rsidRPr="00D9577C" w:rsidRDefault="008A345E" w:rsidP="008A345E">
      <w:pPr>
        <w:tabs>
          <w:tab w:val="clear" w:pos="0"/>
          <w:tab w:val="clear" w:pos="4535"/>
          <w:tab w:val="clear" w:pos="9071"/>
        </w:tabs>
        <w:suppressAutoHyphens w:val="0"/>
        <w:autoSpaceDE w:val="0"/>
        <w:autoSpaceDN w:val="0"/>
        <w:adjustRightInd w:val="0"/>
        <w:rPr>
          <w:rFonts w:ascii="Arial Narrow" w:hAnsi="Arial Narrow" w:cs="Arial"/>
          <w:sz w:val="20"/>
          <w:szCs w:val="20"/>
          <w:lang w:eastAsia="pl-PL"/>
        </w:rPr>
      </w:pPr>
      <w:r w:rsidRPr="00D9577C">
        <w:rPr>
          <w:rFonts w:ascii="Arial Narrow" w:hAnsi="Arial Narrow" w:cs="Arial"/>
          <w:sz w:val="20"/>
          <w:szCs w:val="20"/>
          <w:lang w:eastAsia="pl-PL"/>
        </w:rPr>
        <w:t>analiz.</w:t>
      </w:r>
    </w:p>
    <w:p w:rsidR="008A345E" w:rsidRPr="00D9577C" w:rsidRDefault="008A345E" w:rsidP="008A345E">
      <w:pPr>
        <w:tabs>
          <w:tab w:val="clear" w:pos="0"/>
          <w:tab w:val="clear" w:pos="4535"/>
          <w:tab w:val="clear" w:pos="9071"/>
        </w:tabs>
        <w:suppressAutoHyphens w:val="0"/>
        <w:autoSpaceDE w:val="0"/>
        <w:autoSpaceDN w:val="0"/>
        <w:adjustRightInd w:val="0"/>
        <w:rPr>
          <w:rFonts w:ascii="Arial Narrow" w:hAnsi="Arial Narrow" w:cs="Arial"/>
          <w:sz w:val="20"/>
          <w:szCs w:val="20"/>
          <w:lang w:eastAsia="pl-PL"/>
        </w:rPr>
      </w:pPr>
      <w:r w:rsidRPr="00D9577C">
        <w:rPr>
          <w:rFonts w:ascii="Arial Narrow" w:hAnsi="Arial Narrow" w:cs="Arial"/>
          <w:sz w:val="20"/>
          <w:szCs w:val="20"/>
          <w:lang w:eastAsia="pl-PL"/>
        </w:rPr>
        <w:t>Je</w:t>
      </w:r>
      <w:r w:rsidRPr="00D9577C">
        <w:rPr>
          <w:rFonts w:ascii="Arial Narrow" w:eastAsia="TimesNewRoman" w:hAnsi="Arial Narrow" w:cs="Arial"/>
          <w:sz w:val="20"/>
          <w:szCs w:val="20"/>
          <w:lang w:eastAsia="pl-PL"/>
        </w:rPr>
        <w:t>ż</w:t>
      </w:r>
      <w:r w:rsidRPr="00D9577C">
        <w:rPr>
          <w:rFonts w:ascii="Arial Narrow" w:hAnsi="Arial Narrow" w:cs="Arial"/>
          <w:sz w:val="20"/>
          <w:szCs w:val="20"/>
          <w:lang w:eastAsia="pl-PL"/>
        </w:rPr>
        <w:t xml:space="preserve">eli te </w:t>
      </w:r>
      <w:r w:rsidRPr="00D9577C">
        <w:rPr>
          <w:rFonts w:ascii="Arial Narrow" w:eastAsia="TimesNewRoman" w:hAnsi="Arial Narrow" w:cs="Arial"/>
          <w:sz w:val="20"/>
          <w:szCs w:val="20"/>
          <w:lang w:eastAsia="pl-PL"/>
        </w:rPr>
        <w:t>ś</w:t>
      </w:r>
      <w:r w:rsidRPr="00D9577C">
        <w:rPr>
          <w:rFonts w:ascii="Arial Narrow" w:hAnsi="Arial Narrow" w:cs="Arial"/>
          <w:sz w:val="20"/>
          <w:szCs w:val="20"/>
          <w:lang w:eastAsia="pl-PL"/>
        </w:rPr>
        <w:t>rednie odchylenia przekraczaj</w:t>
      </w:r>
      <w:r w:rsidRPr="00D9577C">
        <w:rPr>
          <w:rFonts w:ascii="Arial Narrow" w:eastAsia="TimesNewRoman" w:hAnsi="Arial Narrow" w:cs="Arial"/>
          <w:sz w:val="20"/>
          <w:szCs w:val="20"/>
          <w:lang w:eastAsia="pl-PL"/>
        </w:rPr>
        <w:t xml:space="preserve">ą </w:t>
      </w:r>
      <w:r w:rsidRPr="00D9577C">
        <w:rPr>
          <w:rFonts w:ascii="Arial Narrow" w:hAnsi="Arial Narrow" w:cs="Arial"/>
          <w:sz w:val="20"/>
          <w:szCs w:val="20"/>
          <w:lang w:eastAsia="pl-PL"/>
        </w:rPr>
        <w:t>odpowiednie warto</w:t>
      </w:r>
      <w:r w:rsidRPr="00D9577C">
        <w:rPr>
          <w:rFonts w:ascii="Arial Narrow" w:eastAsia="TimesNewRoman" w:hAnsi="Arial Narrow" w:cs="Arial"/>
          <w:sz w:val="20"/>
          <w:szCs w:val="20"/>
          <w:lang w:eastAsia="pl-PL"/>
        </w:rPr>
        <w:t>ś</w:t>
      </w:r>
      <w:r w:rsidRPr="00D9577C">
        <w:rPr>
          <w:rFonts w:ascii="Arial Narrow" w:hAnsi="Arial Narrow" w:cs="Arial"/>
          <w:sz w:val="20"/>
          <w:szCs w:val="20"/>
          <w:lang w:eastAsia="pl-PL"/>
        </w:rPr>
        <w:t>ci podane w tablicy 10 to wyrób jest</w:t>
      </w:r>
    </w:p>
    <w:p w:rsidR="006C7AD9" w:rsidRPr="00D9577C" w:rsidRDefault="008A345E" w:rsidP="008A345E">
      <w:pPr>
        <w:rPr>
          <w:rFonts w:ascii="Arial Narrow" w:hAnsi="Arial Narrow" w:cs="Arial"/>
          <w:sz w:val="20"/>
          <w:szCs w:val="20"/>
        </w:rPr>
      </w:pPr>
      <w:r w:rsidRPr="00D9577C">
        <w:rPr>
          <w:rFonts w:ascii="Arial Narrow" w:hAnsi="Arial Narrow" w:cs="Arial"/>
          <w:sz w:val="20"/>
          <w:szCs w:val="20"/>
          <w:lang w:eastAsia="pl-PL"/>
        </w:rPr>
        <w:t>niezgodny i nale</w:t>
      </w:r>
      <w:r w:rsidRPr="00D9577C">
        <w:rPr>
          <w:rFonts w:ascii="Arial Narrow" w:eastAsia="TimesNewRoman" w:hAnsi="Arial Narrow" w:cs="Arial"/>
          <w:sz w:val="20"/>
          <w:szCs w:val="20"/>
          <w:lang w:eastAsia="pl-PL"/>
        </w:rPr>
        <w:t>ż</w:t>
      </w:r>
      <w:r w:rsidRPr="00D9577C">
        <w:rPr>
          <w:rFonts w:ascii="Arial Narrow" w:hAnsi="Arial Narrow" w:cs="Arial"/>
          <w:sz w:val="20"/>
          <w:szCs w:val="20"/>
          <w:lang w:eastAsia="pl-PL"/>
        </w:rPr>
        <w:t>y podj</w:t>
      </w:r>
      <w:r w:rsidRPr="00D9577C">
        <w:rPr>
          <w:rFonts w:ascii="Arial Narrow" w:eastAsia="TimesNewRoman" w:hAnsi="Arial Narrow" w:cs="Arial"/>
          <w:sz w:val="20"/>
          <w:szCs w:val="20"/>
          <w:lang w:eastAsia="pl-PL"/>
        </w:rPr>
        <w:t xml:space="preserve">ąć </w:t>
      </w:r>
      <w:r w:rsidRPr="00D9577C">
        <w:rPr>
          <w:rFonts w:ascii="Arial Narrow" w:hAnsi="Arial Narrow" w:cs="Arial"/>
          <w:sz w:val="20"/>
          <w:szCs w:val="20"/>
          <w:lang w:eastAsia="pl-PL"/>
        </w:rPr>
        <w:t>stosowne działania koryguj</w:t>
      </w:r>
      <w:r w:rsidRPr="00D9577C">
        <w:rPr>
          <w:rFonts w:ascii="Arial Narrow" w:eastAsia="TimesNewRoman" w:hAnsi="Arial Narrow" w:cs="Arial"/>
          <w:sz w:val="20"/>
          <w:szCs w:val="20"/>
          <w:lang w:eastAsia="pl-PL"/>
        </w:rPr>
        <w:t>ą</w:t>
      </w:r>
      <w:r w:rsidRPr="00D9577C">
        <w:rPr>
          <w:rFonts w:ascii="Arial Narrow" w:hAnsi="Arial Narrow" w:cs="Arial"/>
          <w:sz w:val="20"/>
          <w:szCs w:val="20"/>
          <w:lang w:eastAsia="pl-PL"/>
        </w:rPr>
        <w:t>ce</w:t>
      </w:r>
    </w:p>
    <w:p w:rsidR="002F27A7" w:rsidRPr="00D9577C" w:rsidRDefault="002F27A7" w:rsidP="002F27A7">
      <w:pPr>
        <w:rPr>
          <w:rFonts w:ascii="Arial Narrow" w:hAnsi="Arial Narrow"/>
          <w:sz w:val="20"/>
          <w:szCs w:val="20"/>
        </w:rPr>
      </w:pPr>
    </w:p>
    <w:p w:rsidR="002F27A7" w:rsidRPr="00D9577C" w:rsidRDefault="002F27A7" w:rsidP="008A345E">
      <w:pPr>
        <w:pStyle w:val="Nagwek2"/>
        <w:numPr>
          <w:ilvl w:val="0"/>
          <w:numId w:val="208"/>
        </w:numPr>
        <w:rPr>
          <w:rFonts w:ascii="Arial Narrow" w:hAnsi="Arial Narrow"/>
        </w:rPr>
      </w:pPr>
      <w:r w:rsidRPr="00D9577C">
        <w:rPr>
          <w:rFonts w:ascii="Arial Narrow" w:hAnsi="Arial Narrow"/>
        </w:rPr>
        <w:t>Kontrola jakości robót</w:t>
      </w:r>
    </w:p>
    <w:p w:rsidR="002F27A7" w:rsidRPr="00D9577C" w:rsidRDefault="002F27A7" w:rsidP="002F27A7">
      <w:pPr>
        <w:pStyle w:val="Nagwek2"/>
        <w:numPr>
          <w:ilvl w:val="0"/>
          <w:numId w:val="0"/>
        </w:numPr>
        <w:spacing w:before="0" w:after="0"/>
        <w:ind w:left="284"/>
        <w:rPr>
          <w:rFonts w:ascii="Arial Narrow" w:hAnsi="Arial Narrow"/>
        </w:rPr>
      </w:pPr>
    </w:p>
    <w:p w:rsidR="002F27A7" w:rsidRPr="00D9577C" w:rsidRDefault="002F27A7" w:rsidP="008A345E">
      <w:pPr>
        <w:pStyle w:val="Nagwek2"/>
        <w:numPr>
          <w:ilvl w:val="1"/>
          <w:numId w:val="208"/>
        </w:numPr>
        <w:rPr>
          <w:rFonts w:ascii="Arial Narrow" w:hAnsi="Arial Narrow"/>
        </w:rPr>
      </w:pPr>
      <w:r w:rsidRPr="00D9577C">
        <w:rPr>
          <w:rFonts w:ascii="Arial Narrow" w:hAnsi="Arial Narrow"/>
        </w:rPr>
        <w:t>Ogólne zasady kontroli jakości robót</w:t>
      </w:r>
    </w:p>
    <w:p w:rsidR="002F27A7" w:rsidRPr="00D9577C" w:rsidRDefault="002F27A7" w:rsidP="002F27A7">
      <w:pPr>
        <w:rPr>
          <w:rFonts w:ascii="Arial Narrow" w:hAnsi="Arial Narrow"/>
          <w:sz w:val="20"/>
          <w:szCs w:val="20"/>
        </w:rPr>
      </w:pPr>
    </w:p>
    <w:p w:rsidR="002F27A7" w:rsidRPr="00D9577C" w:rsidRDefault="002F27A7" w:rsidP="006C7AD9">
      <w:pPr>
        <w:pStyle w:val="Tekstwtabeli"/>
        <w:keepNext w:val="0"/>
        <w:rPr>
          <w:rFonts w:ascii="Arial Narrow" w:hAnsi="Arial Narrow"/>
          <w:szCs w:val="20"/>
        </w:rPr>
      </w:pPr>
      <w:r w:rsidRPr="00D9577C">
        <w:rPr>
          <w:rFonts w:ascii="Arial Narrow" w:hAnsi="Arial Narrow"/>
          <w:szCs w:val="20"/>
        </w:rPr>
        <w:t>Zasady ogólne kontroli jakości robót podano w SST D-M.00.00.00 „Wymagania ogóln</w:t>
      </w:r>
      <w:r w:rsidR="006C7AD9" w:rsidRPr="00D9577C">
        <w:rPr>
          <w:rFonts w:ascii="Arial Narrow" w:hAnsi="Arial Narrow"/>
          <w:szCs w:val="20"/>
        </w:rPr>
        <w:t>e" pkt. 6.</w:t>
      </w:r>
    </w:p>
    <w:p w:rsidR="002F27A7" w:rsidRPr="00D9577C" w:rsidRDefault="002F27A7" w:rsidP="002F27A7">
      <w:pPr>
        <w:rPr>
          <w:rFonts w:ascii="Arial Narrow" w:hAnsi="Arial Narrow"/>
          <w:sz w:val="20"/>
          <w:szCs w:val="20"/>
        </w:rPr>
      </w:pPr>
    </w:p>
    <w:p w:rsidR="002F27A7" w:rsidRPr="00D9577C" w:rsidRDefault="002F27A7" w:rsidP="006E0FE4">
      <w:pPr>
        <w:pStyle w:val="Nagwek2"/>
        <w:numPr>
          <w:ilvl w:val="1"/>
          <w:numId w:val="205"/>
        </w:numPr>
        <w:spacing w:before="0" w:after="0"/>
        <w:rPr>
          <w:rFonts w:ascii="Arial Narrow" w:hAnsi="Arial Narrow"/>
        </w:rPr>
      </w:pPr>
      <w:r w:rsidRPr="00D9577C">
        <w:rPr>
          <w:rFonts w:ascii="Arial Narrow" w:hAnsi="Arial Narrow"/>
        </w:rPr>
        <w:t>Badania przed przystąpieniem do robót</w:t>
      </w:r>
    </w:p>
    <w:p w:rsidR="002F27A7" w:rsidRPr="00D9577C" w:rsidRDefault="002F27A7" w:rsidP="002F27A7">
      <w:pPr>
        <w:rPr>
          <w:rFonts w:ascii="Arial Narrow" w:hAnsi="Arial Narrow"/>
          <w:sz w:val="20"/>
          <w:szCs w:val="20"/>
        </w:rPr>
      </w:pPr>
    </w:p>
    <w:p w:rsidR="002F27A7" w:rsidRPr="00D9577C" w:rsidRDefault="002F27A7" w:rsidP="002F27A7">
      <w:pPr>
        <w:rPr>
          <w:rFonts w:ascii="Arial Narrow" w:hAnsi="Arial Narrow"/>
          <w:sz w:val="20"/>
          <w:szCs w:val="20"/>
        </w:rPr>
      </w:pPr>
      <w:r w:rsidRPr="00D9577C">
        <w:rPr>
          <w:rFonts w:ascii="Arial Narrow" w:hAnsi="Arial Narrow"/>
          <w:sz w:val="20"/>
          <w:szCs w:val="20"/>
        </w:rPr>
        <w:t xml:space="preserve">Przed przystąpieniem do robót Wykonawca powinien wykonać badania asfaltu, wypełniacza </w:t>
      </w:r>
      <w:r w:rsidRPr="00D9577C">
        <w:rPr>
          <w:rFonts w:ascii="Arial Narrow" w:hAnsi="Arial Narrow"/>
          <w:sz w:val="20"/>
          <w:szCs w:val="20"/>
        </w:rPr>
        <w:br/>
        <w:t>oraz kruszyw przeznaczonych do produkcji mieszanki mineralno-asfaltowej i przedstawić wyniki           tych badań  wraz z receptą Inżynierowi do akceptacji. Badania należy także wykonać przy zmianie pochodzenia materiału. W takim przypadku powinna zostać również opracowana nowa recepta laboratoryjna na mieszankę mineralno-asfaltową zaakceptowana przez Inżyniera.</w:t>
      </w:r>
    </w:p>
    <w:p w:rsidR="002F27A7" w:rsidRPr="00D9577C" w:rsidRDefault="002F27A7" w:rsidP="002F27A7">
      <w:pPr>
        <w:rPr>
          <w:rFonts w:ascii="Arial Narrow" w:hAnsi="Arial Narrow"/>
          <w:sz w:val="20"/>
          <w:szCs w:val="20"/>
        </w:rPr>
      </w:pPr>
    </w:p>
    <w:p w:rsidR="002F27A7" w:rsidRPr="00D9577C" w:rsidRDefault="002F27A7" w:rsidP="006E0FE4">
      <w:pPr>
        <w:pStyle w:val="Nagwek2"/>
        <w:numPr>
          <w:ilvl w:val="1"/>
          <w:numId w:val="205"/>
        </w:numPr>
        <w:spacing w:before="0" w:after="0"/>
        <w:ind w:left="709" w:hanging="709"/>
        <w:rPr>
          <w:rFonts w:ascii="Arial Narrow" w:hAnsi="Arial Narrow"/>
        </w:rPr>
      </w:pPr>
      <w:r w:rsidRPr="00D9577C">
        <w:rPr>
          <w:rFonts w:ascii="Arial Narrow" w:hAnsi="Arial Narrow"/>
        </w:rPr>
        <w:t>Badania w czasie robót</w:t>
      </w:r>
    </w:p>
    <w:p w:rsidR="002F27A7" w:rsidRPr="00D9577C" w:rsidRDefault="002F27A7" w:rsidP="002F27A7">
      <w:pPr>
        <w:rPr>
          <w:rFonts w:ascii="Arial Narrow" w:hAnsi="Arial Narrow"/>
          <w:sz w:val="20"/>
          <w:szCs w:val="20"/>
        </w:rPr>
      </w:pPr>
    </w:p>
    <w:p w:rsidR="002F27A7" w:rsidRPr="00D9577C" w:rsidRDefault="002F27A7" w:rsidP="002F27A7">
      <w:pPr>
        <w:pStyle w:val="Tekstwtabeli"/>
        <w:keepNext w:val="0"/>
        <w:rPr>
          <w:rFonts w:ascii="Arial Narrow" w:hAnsi="Arial Narrow"/>
          <w:szCs w:val="20"/>
        </w:rPr>
      </w:pPr>
      <w:r w:rsidRPr="00D9577C">
        <w:rPr>
          <w:rFonts w:ascii="Arial Narrow" w:hAnsi="Arial Narrow"/>
          <w:szCs w:val="20"/>
        </w:rPr>
        <w:t>Próbki do badań kontrolnych produkcji Wykonawca pobiera na Wytwórni. Natomiast próbki do badań sprawdzających i odbiorczych należy pobierać na budowie.</w:t>
      </w:r>
    </w:p>
    <w:p w:rsidR="002F27A7" w:rsidRPr="00D9577C" w:rsidRDefault="002F27A7" w:rsidP="002F27A7">
      <w:pPr>
        <w:rPr>
          <w:rFonts w:ascii="Arial Narrow" w:hAnsi="Arial Narrow"/>
          <w:sz w:val="20"/>
          <w:szCs w:val="20"/>
        </w:rPr>
      </w:pPr>
    </w:p>
    <w:p w:rsidR="002F27A7" w:rsidRPr="00D9577C" w:rsidRDefault="002F27A7" w:rsidP="002F27A7">
      <w:pPr>
        <w:rPr>
          <w:rFonts w:ascii="Arial Narrow" w:hAnsi="Arial Narrow"/>
          <w:sz w:val="20"/>
          <w:szCs w:val="20"/>
        </w:rPr>
      </w:pPr>
    </w:p>
    <w:p w:rsidR="002F27A7" w:rsidRPr="00D9577C" w:rsidRDefault="002F27A7" w:rsidP="006E0FE4">
      <w:pPr>
        <w:pStyle w:val="Nagwek3"/>
        <w:numPr>
          <w:ilvl w:val="2"/>
          <w:numId w:val="205"/>
        </w:numPr>
        <w:spacing w:before="0" w:after="0"/>
        <w:ind w:left="709" w:hanging="709"/>
        <w:jc w:val="left"/>
        <w:rPr>
          <w:rFonts w:ascii="Arial Narrow" w:hAnsi="Arial Narrow"/>
          <w:b w:val="0"/>
        </w:rPr>
      </w:pPr>
      <w:r w:rsidRPr="00D9577C">
        <w:rPr>
          <w:rFonts w:ascii="Arial Narrow" w:hAnsi="Arial Narrow"/>
          <w:b w:val="0"/>
        </w:rPr>
        <w:t>Częstotliwość oraz zakres badań i pomiarów</w:t>
      </w:r>
    </w:p>
    <w:p w:rsidR="002F27A7" w:rsidRPr="00D9577C" w:rsidRDefault="002F27A7" w:rsidP="002F27A7">
      <w:pPr>
        <w:rPr>
          <w:rFonts w:ascii="Arial Narrow" w:hAnsi="Arial Narrow"/>
          <w:sz w:val="20"/>
          <w:szCs w:val="20"/>
        </w:rPr>
      </w:pPr>
    </w:p>
    <w:p w:rsidR="002F27A7" w:rsidRPr="00D9577C" w:rsidRDefault="002F27A7" w:rsidP="002F27A7">
      <w:pPr>
        <w:rPr>
          <w:rFonts w:ascii="Arial Narrow" w:hAnsi="Arial Narrow"/>
          <w:sz w:val="20"/>
          <w:szCs w:val="20"/>
        </w:rPr>
      </w:pPr>
      <w:r w:rsidRPr="00D9577C">
        <w:rPr>
          <w:rFonts w:ascii="Arial Narrow" w:hAnsi="Arial Narrow"/>
          <w:sz w:val="20"/>
          <w:szCs w:val="20"/>
        </w:rPr>
        <w:t>Częstotliwość oraz zakres badań i pomiarów w czasie wytwarzania mieszanki mineralno-asfaltowej podano w tablicy 15.</w:t>
      </w:r>
    </w:p>
    <w:p w:rsidR="002F27A7" w:rsidRPr="00D9577C" w:rsidRDefault="002F27A7" w:rsidP="002F27A7">
      <w:pPr>
        <w:rPr>
          <w:rFonts w:ascii="Arial Narrow" w:hAnsi="Arial Narrow"/>
          <w:sz w:val="20"/>
          <w:szCs w:val="20"/>
        </w:rPr>
      </w:pPr>
    </w:p>
    <w:p w:rsidR="002F27A7" w:rsidRPr="00D9577C" w:rsidRDefault="002F27A7" w:rsidP="002F27A7">
      <w:pPr>
        <w:pStyle w:val="Legenda1"/>
        <w:spacing w:before="0" w:after="0"/>
        <w:ind w:left="851" w:hanging="851"/>
        <w:rPr>
          <w:rFonts w:ascii="Arial Narrow" w:hAnsi="Arial Narrow"/>
          <w:sz w:val="20"/>
          <w:szCs w:val="20"/>
        </w:rPr>
      </w:pPr>
      <w:r w:rsidRPr="00D9577C">
        <w:rPr>
          <w:rFonts w:ascii="Arial Narrow" w:hAnsi="Arial Narrow"/>
          <w:sz w:val="20"/>
          <w:szCs w:val="20"/>
        </w:rPr>
        <w:t xml:space="preserve">Tablica 15. Częstotliwość oraz zakres badań i pomiarów w czasie wytwarzania mieszanki     </w:t>
      </w:r>
      <w:r w:rsidRPr="00D9577C">
        <w:rPr>
          <w:rFonts w:ascii="Arial Narrow" w:hAnsi="Arial Narrow"/>
          <w:sz w:val="20"/>
          <w:szCs w:val="20"/>
        </w:rPr>
        <w:br/>
        <w:t xml:space="preserve">  mineralno-asfaltowej</w:t>
      </w:r>
    </w:p>
    <w:p w:rsidR="002F27A7" w:rsidRPr="00D9577C" w:rsidRDefault="002F27A7" w:rsidP="002F27A7">
      <w:pPr>
        <w:rPr>
          <w:rFonts w:ascii="Arial Narrow" w:hAnsi="Arial Narrow"/>
          <w:sz w:val="20"/>
          <w:szCs w:val="20"/>
        </w:rPr>
      </w:pPr>
    </w:p>
    <w:tbl>
      <w:tblPr>
        <w:tblW w:w="0" w:type="auto"/>
        <w:tblInd w:w="15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969"/>
        <w:gridCol w:w="4504"/>
      </w:tblGrid>
      <w:tr w:rsidR="002F27A7" w:rsidRPr="00D9577C" w:rsidTr="002F27A7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F27A7" w:rsidRPr="00D9577C" w:rsidRDefault="002F27A7" w:rsidP="002F27A7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9577C">
              <w:rPr>
                <w:rFonts w:ascii="Arial Narrow" w:hAnsi="Arial Narrow"/>
                <w:sz w:val="20"/>
                <w:szCs w:val="20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F27A7" w:rsidRPr="00D9577C" w:rsidRDefault="002F27A7" w:rsidP="002F27A7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9577C">
              <w:rPr>
                <w:rFonts w:ascii="Arial Narrow" w:hAnsi="Arial Narrow"/>
                <w:sz w:val="20"/>
                <w:szCs w:val="20"/>
              </w:rPr>
              <w:t>Wyszczególnienie badań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27A7" w:rsidRPr="00D9577C" w:rsidRDefault="002F27A7" w:rsidP="002F27A7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9577C">
              <w:rPr>
                <w:rFonts w:ascii="Arial Narrow" w:hAnsi="Arial Narrow"/>
                <w:sz w:val="20"/>
                <w:szCs w:val="20"/>
              </w:rPr>
              <w:t>Częstotliwość badań.</w:t>
            </w:r>
            <w:r w:rsidRPr="00D9577C">
              <w:rPr>
                <w:rFonts w:ascii="Arial Narrow" w:hAnsi="Arial Narrow"/>
                <w:sz w:val="20"/>
                <w:szCs w:val="20"/>
              </w:rPr>
              <w:br/>
              <w:t xml:space="preserve">Minimalna liczba badań </w:t>
            </w:r>
            <w:r w:rsidRPr="00D9577C">
              <w:rPr>
                <w:rFonts w:ascii="Arial Narrow" w:hAnsi="Arial Narrow"/>
                <w:sz w:val="20"/>
                <w:szCs w:val="20"/>
              </w:rPr>
              <w:br/>
              <w:t>na dziennej działce roboczej</w:t>
            </w:r>
          </w:p>
        </w:tc>
      </w:tr>
      <w:tr w:rsidR="002F27A7" w:rsidRPr="00D9577C" w:rsidTr="002F27A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7A7" w:rsidRPr="00D9577C" w:rsidRDefault="002F27A7" w:rsidP="002F27A7">
            <w:pPr>
              <w:pStyle w:val="TableText"/>
              <w:snapToGrid w:val="0"/>
              <w:jc w:val="both"/>
              <w:rPr>
                <w:rFonts w:ascii="Arial Narrow" w:hAnsi="Arial Narrow"/>
                <w:sz w:val="20"/>
              </w:rPr>
            </w:pPr>
            <w:r w:rsidRPr="00D9577C"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7A7" w:rsidRPr="00D9577C" w:rsidRDefault="002F27A7" w:rsidP="002F27A7">
            <w:pPr>
              <w:pStyle w:val="TableText"/>
              <w:snapToGrid w:val="0"/>
              <w:rPr>
                <w:rFonts w:ascii="Arial Narrow" w:hAnsi="Arial Narrow"/>
                <w:sz w:val="20"/>
              </w:rPr>
            </w:pPr>
            <w:r w:rsidRPr="00D9577C">
              <w:rPr>
                <w:rFonts w:ascii="Arial Narrow" w:hAnsi="Arial Narrow"/>
                <w:sz w:val="20"/>
              </w:rPr>
              <w:t>Dozowanie składników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7A7" w:rsidRPr="00D9577C" w:rsidRDefault="002F27A7" w:rsidP="002F27A7">
            <w:pPr>
              <w:pStyle w:val="TableText"/>
              <w:snapToGrid w:val="0"/>
              <w:rPr>
                <w:rFonts w:ascii="Arial Narrow" w:hAnsi="Arial Narrow"/>
                <w:sz w:val="20"/>
              </w:rPr>
            </w:pPr>
            <w:r w:rsidRPr="00D9577C">
              <w:rPr>
                <w:rFonts w:ascii="Arial Narrow" w:hAnsi="Arial Narrow"/>
                <w:sz w:val="20"/>
              </w:rPr>
              <w:t>Dozór ciągły</w:t>
            </w:r>
          </w:p>
        </w:tc>
      </w:tr>
      <w:tr w:rsidR="002F27A7" w:rsidRPr="00D9577C" w:rsidTr="002F27A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7A7" w:rsidRPr="00D9577C" w:rsidRDefault="002F27A7" w:rsidP="002F27A7">
            <w:pPr>
              <w:pStyle w:val="TableText"/>
              <w:snapToGrid w:val="0"/>
              <w:jc w:val="both"/>
              <w:rPr>
                <w:rFonts w:ascii="Arial Narrow" w:hAnsi="Arial Narrow"/>
                <w:sz w:val="20"/>
              </w:rPr>
            </w:pPr>
            <w:r w:rsidRPr="00D9577C"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7A7" w:rsidRPr="00D9577C" w:rsidRDefault="002F27A7" w:rsidP="002F27A7">
            <w:pPr>
              <w:pStyle w:val="TableText"/>
              <w:snapToGrid w:val="0"/>
              <w:rPr>
                <w:rFonts w:ascii="Arial Narrow" w:hAnsi="Arial Narrow"/>
                <w:sz w:val="20"/>
              </w:rPr>
            </w:pPr>
            <w:r w:rsidRPr="00D9577C">
              <w:rPr>
                <w:rFonts w:ascii="Arial Narrow" w:hAnsi="Arial Narrow"/>
                <w:sz w:val="20"/>
              </w:rPr>
              <w:t xml:space="preserve">Skład i uziarnienie mieszanki mineralno-asfaltowej 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7A7" w:rsidRPr="00D9577C" w:rsidRDefault="002F27A7" w:rsidP="002F27A7">
            <w:pPr>
              <w:pStyle w:val="TableText"/>
              <w:snapToGrid w:val="0"/>
              <w:rPr>
                <w:rFonts w:ascii="Arial Narrow" w:hAnsi="Arial Narrow"/>
                <w:sz w:val="20"/>
              </w:rPr>
            </w:pPr>
            <w:r w:rsidRPr="00D9577C">
              <w:rPr>
                <w:rFonts w:ascii="Arial Narrow" w:hAnsi="Arial Narrow"/>
                <w:sz w:val="20"/>
              </w:rPr>
              <w:t>1 próbka przy produkcji do 500 Mg</w:t>
            </w:r>
            <w:r w:rsidRPr="00D9577C">
              <w:rPr>
                <w:rFonts w:ascii="Arial Narrow" w:hAnsi="Arial Narrow"/>
                <w:sz w:val="20"/>
              </w:rPr>
              <w:br/>
              <w:t>2 próbki przy produkcji ponad 500 Mg</w:t>
            </w:r>
          </w:p>
        </w:tc>
      </w:tr>
      <w:tr w:rsidR="002F27A7" w:rsidRPr="00D9577C" w:rsidTr="002F27A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7A7" w:rsidRPr="00D9577C" w:rsidRDefault="002F27A7" w:rsidP="002F27A7">
            <w:pPr>
              <w:pStyle w:val="TableText"/>
              <w:snapToGrid w:val="0"/>
              <w:jc w:val="both"/>
              <w:rPr>
                <w:rFonts w:ascii="Arial Narrow" w:hAnsi="Arial Narrow"/>
                <w:sz w:val="20"/>
              </w:rPr>
            </w:pPr>
            <w:r w:rsidRPr="00D9577C"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7A7" w:rsidRPr="00D9577C" w:rsidRDefault="002F27A7" w:rsidP="002F27A7">
            <w:pPr>
              <w:pStyle w:val="TableText"/>
              <w:snapToGrid w:val="0"/>
              <w:rPr>
                <w:rFonts w:ascii="Arial Narrow" w:hAnsi="Arial Narrow"/>
                <w:sz w:val="20"/>
              </w:rPr>
            </w:pPr>
            <w:r w:rsidRPr="00D9577C">
              <w:rPr>
                <w:rFonts w:ascii="Arial Narrow" w:hAnsi="Arial Narrow"/>
                <w:sz w:val="20"/>
              </w:rPr>
              <w:t>Właściwości asfaltu (badania niepełne)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7A7" w:rsidRPr="00D9577C" w:rsidRDefault="002F27A7" w:rsidP="002F27A7">
            <w:pPr>
              <w:pStyle w:val="TableText"/>
              <w:snapToGrid w:val="0"/>
              <w:rPr>
                <w:rFonts w:ascii="Arial Narrow" w:hAnsi="Arial Narrow"/>
                <w:sz w:val="20"/>
              </w:rPr>
            </w:pPr>
            <w:r w:rsidRPr="00D9577C">
              <w:rPr>
                <w:rFonts w:ascii="Arial Narrow" w:hAnsi="Arial Narrow"/>
                <w:sz w:val="20"/>
              </w:rPr>
              <w:t>dla każdej dostawy (cysterny)</w:t>
            </w:r>
          </w:p>
        </w:tc>
      </w:tr>
      <w:tr w:rsidR="002F27A7" w:rsidRPr="00D9577C" w:rsidTr="002F27A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7A7" w:rsidRPr="00D9577C" w:rsidRDefault="002F27A7" w:rsidP="002F27A7">
            <w:pPr>
              <w:pStyle w:val="TableText"/>
              <w:snapToGrid w:val="0"/>
              <w:jc w:val="both"/>
              <w:rPr>
                <w:rFonts w:ascii="Arial Narrow" w:hAnsi="Arial Narrow"/>
                <w:sz w:val="20"/>
              </w:rPr>
            </w:pPr>
            <w:r w:rsidRPr="00D9577C">
              <w:rPr>
                <w:rFonts w:ascii="Arial Narrow" w:hAnsi="Arial Narrow"/>
                <w:sz w:val="20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7A7" w:rsidRPr="00D9577C" w:rsidRDefault="002F27A7" w:rsidP="002F27A7">
            <w:pPr>
              <w:pStyle w:val="TableText"/>
              <w:snapToGrid w:val="0"/>
              <w:rPr>
                <w:rFonts w:ascii="Arial Narrow" w:hAnsi="Arial Narrow"/>
                <w:sz w:val="20"/>
              </w:rPr>
            </w:pPr>
            <w:r w:rsidRPr="00D9577C">
              <w:rPr>
                <w:rFonts w:ascii="Arial Narrow" w:hAnsi="Arial Narrow"/>
                <w:sz w:val="20"/>
              </w:rPr>
              <w:t>Właściwości wypełniacza (badania niepełne)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7A7" w:rsidRPr="00D9577C" w:rsidRDefault="002F27A7" w:rsidP="002F27A7">
            <w:pPr>
              <w:pStyle w:val="TableText"/>
              <w:snapToGrid w:val="0"/>
              <w:rPr>
                <w:rFonts w:ascii="Arial Narrow" w:hAnsi="Arial Narrow"/>
                <w:sz w:val="20"/>
              </w:rPr>
            </w:pPr>
            <w:r w:rsidRPr="00D9577C">
              <w:rPr>
                <w:rFonts w:ascii="Arial Narrow" w:hAnsi="Arial Narrow"/>
                <w:sz w:val="20"/>
              </w:rPr>
              <w:t>1. na 100 Mg</w:t>
            </w:r>
          </w:p>
        </w:tc>
      </w:tr>
      <w:tr w:rsidR="002F27A7" w:rsidRPr="00D9577C" w:rsidTr="002F27A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7A7" w:rsidRPr="00D9577C" w:rsidRDefault="002F27A7" w:rsidP="002F27A7">
            <w:pPr>
              <w:pStyle w:val="TableText"/>
              <w:snapToGrid w:val="0"/>
              <w:jc w:val="both"/>
              <w:rPr>
                <w:rFonts w:ascii="Arial Narrow" w:hAnsi="Arial Narrow"/>
                <w:sz w:val="20"/>
              </w:rPr>
            </w:pPr>
            <w:r w:rsidRPr="00D9577C">
              <w:rPr>
                <w:rFonts w:ascii="Arial Narrow" w:hAnsi="Arial Narrow"/>
                <w:sz w:val="20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7A7" w:rsidRPr="00D9577C" w:rsidRDefault="002F27A7" w:rsidP="002F27A7">
            <w:pPr>
              <w:pStyle w:val="TableText"/>
              <w:snapToGrid w:val="0"/>
              <w:rPr>
                <w:rFonts w:ascii="Arial Narrow" w:hAnsi="Arial Narrow"/>
                <w:sz w:val="20"/>
              </w:rPr>
            </w:pPr>
            <w:r w:rsidRPr="00D9577C">
              <w:rPr>
                <w:rFonts w:ascii="Arial Narrow" w:hAnsi="Arial Narrow"/>
                <w:sz w:val="20"/>
              </w:rPr>
              <w:t>Właściwości kruszywa (badania niepełne)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7A7" w:rsidRPr="00D9577C" w:rsidRDefault="002F27A7" w:rsidP="002F27A7">
            <w:pPr>
              <w:pStyle w:val="TableText"/>
              <w:snapToGrid w:val="0"/>
              <w:rPr>
                <w:rFonts w:ascii="Arial Narrow" w:hAnsi="Arial Narrow"/>
                <w:sz w:val="20"/>
              </w:rPr>
            </w:pPr>
            <w:r w:rsidRPr="00D9577C">
              <w:rPr>
                <w:rFonts w:ascii="Arial Narrow" w:hAnsi="Arial Narrow"/>
                <w:sz w:val="20"/>
              </w:rPr>
              <w:t xml:space="preserve">dla każdej dostawy i wg wskazań Inżyniera </w:t>
            </w:r>
          </w:p>
        </w:tc>
      </w:tr>
      <w:tr w:rsidR="002F27A7" w:rsidRPr="00D9577C" w:rsidTr="002F27A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7A7" w:rsidRPr="00D9577C" w:rsidRDefault="002F27A7" w:rsidP="002F27A7">
            <w:pPr>
              <w:pStyle w:val="TableText"/>
              <w:snapToGrid w:val="0"/>
              <w:jc w:val="both"/>
              <w:rPr>
                <w:rFonts w:ascii="Arial Narrow" w:hAnsi="Arial Narrow"/>
                <w:sz w:val="20"/>
              </w:rPr>
            </w:pPr>
            <w:r w:rsidRPr="00D9577C">
              <w:rPr>
                <w:rFonts w:ascii="Arial Narrow" w:hAnsi="Arial Narrow"/>
                <w:sz w:val="20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7A7" w:rsidRPr="00D9577C" w:rsidRDefault="002F27A7" w:rsidP="002F27A7">
            <w:pPr>
              <w:pStyle w:val="TableText"/>
              <w:snapToGrid w:val="0"/>
              <w:rPr>
                <w:rFonts w:ascii="Arial Narrow" w:hAnsi="Arial Narrow"/>
                <w:sz w:val="20"/>
              </w:rPr>
            </w:pPr>
            <w:r w:rsidRPr="00D9577C">
              <w:rPr>
                <w:rFonts w:ascii="Arial Narrow" w:hAnsi="Arial Narrow"/>
                <w:sz w:val="20"/>
              </w:rPr>
              <w:t>Temperatura składników mieszanki mineralno-asfaltowej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7A7" w:rsidRPr="00D9577C" w:rsidRDefault="002F27A7" w:rsidP="002F27A7">
            <w:pPr>
              <w:pStyle w:val="TableText"/>
              <w:snapToGrid w:val="0"/>
              <w:rPr>
                <w:rFonts w:ascii="Arial Narrow" w:hAnsi="Arial Narrow"/>
                <w:sz w:val="20"/>
              </w:rPr>
            </w:pPr>
            <w:r w:rsidRPr="00D9577C">
              <w:rPr>
                <w:rFonts w:ascii="Arial Narrow" w:hAnsi="Arial Narrow"/>
                <w:sz w:val="20"/>
              </w:rPr>
              <w:t>dozór ciągły</w:t>
            </w:r>
          </w:p>
        </w:tc>
      </w:tr>
      <w:tr w:rsidR="002F27A7" w:rsidRPr="00D9577C" w:rsidTr="002F27A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7A7" w:rsidRPr="00D9577C" w:rsidRDefault="002F27A7" w:rsidP="002F27A7">
            <w:pPr>
              <w:pStyle w:val="TableText"/>
              <w:snapToGrid w:val="0"/>
              <w:jc w:val="both"/>
              <w:rPr>
                <w:rFonts w:ascii="Arial Narrow" w:hAnsi="Arial Narrow"/>
                <w:sz w:val="20"/>
              </w:rPr>
            </w:pPr>
            <w:r w:rsidRPr="00D9577C">
              <w:rPr>
                <w:rFonts w:ascii="Arial Narrow" w:hAnsi="Arial Narrow"/>
                <w:sz w:val="20"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7A7" w:rsidRPr="00D9577C" w:rsidRDefault="002F27A7" w:rsidP="002F27A7">
            <w:pPr>
              <w:pStyle w:val="TableText"/>
              <w:snapToGrid w:val="0"/>
              <w:rPr>
                <w:rFonts w:ascii="Arial Narrow" w:hAnsi="Arial Narrow"/>
                <w:sz w:val="20"/>
              </w:rPr>
            </w:pPr>
            <w:r w:rsidRPr="00D9577C">
              <w:rPr>
                <w:rFonts w:ascii="Arial Narrow" w:hAnsi="Arial Narrow"/>
                <w:sz w:val="20"/>
              </w:rPr>
              <w:t>Temperatura mieszanki mineralno-asfaltowej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7A7" w:rsidRPr="00D9577C" w:rsidRDefault="002F27A7" w:rsidP="002F27A7">
            <w:pPr>
              <w:pStyle w:val="TableText"/>
              <w:snapToGrid w:val="0"/>
              <w:rPr>
                <w:rFonts w:ascii="Arial Narrow" w:hAnsi="Arial Narrow"/>
                <w:sz w:val="20"/>
              </w:rPr>
            </w:pPr>
            <w:r w:rsidRPr="00D9577C">
              <w:rPr>
                <w:rFonts w:ascii="Arial Narrow" w:hAnsi="Arial Narrow"/>
                <w:sz w:val="20"/>
              </w:rPr>
              <w:t>każdy pojazd przy załadunku i w czasie wbudowania</w:t>
            </w:r>
          </w:p>
        </w:tc>
      </w:tr>
      <w:tr w:rsidR="002F27A7" w:rsidRPr="00D9577C" w:rsidTr="002F27A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7A7" w:rsidRPr="00D9577C" w:rsidRDefault="002F27A7" w:rsidP="002F27A7">
            <w:pPr>
              <w:pStyle w:val="TableText"/>
              <w:snapToGrid w:val="0"/>
              <w:jc w:val="both"/>
              <w:rPr>
                <w:rFonts w:ascii="Arial Narrow" w:hAnsi="Arial Narrow"/>
                <w:sz w:val="20"/>
              </w:rPr>
            </w:pPr>
            <w:r w:rsidRPr="00D9577C">
              <w:rPr>
                <w:rFonts w:ascii="Arial Narrow" w:hAnsi="Arial Narrow"/>
                <w:sz w:val="20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7A7" w:rsidRPr="00D9577C" w:rsidRDefault="002F27A7" w:rsidP="002F27A7">
            <w:pPr>
              <w:pStyle w:val="TableText"/>
              <w:snapToGrid w:val="0"/>
              <w:rPr>
                <w:rFonts w:ascii="Arial Narrow" w:hAnsi="Arial Narrow"/>
                <w:sz w:val="20"/>
              </w:rPr>
            </w:pPr>
            <w:r w:rsidRPr="00D9577C">
              <w:rPr>
                <w:rFonts w:ascii="Arial Narrow" w:hAnsi="Arial Narrow"/>
                <w:sz w:val="20"/>
              </w:rPr>
              <w:t>Wygląd mieszanki mineralno-asfaltowej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7A7" w:rsidRPr="00D9577C" w:rsidRDefault="002F27A7" w:rsidP="002F27A7">
            <w:pPr>
              <w:pStyle w:val="TableText"/>
              <w:snapToGrid w:val="0"/>
              <w:rPr>
                <w:rFonts w:ascii="Arial Narrow" w:hAnsi="Arial Narrow"/>
                <w:sz w:val="20"/>
              </w:rPr>
            </w:pPr>
            <w:r w:rsidRPr="00D9577C">
              <w:rPr>
                <w:rFonts w:ascii="Arial Narrow" w:hAnsi="Arial Narrow"/>
                <w:sz w:val="20"/>
              </w:rPr>
              <w:t>jw.</w:t>
            </w:r>
          </w:p>
        </w:tc>
      </w:tr>
      <w:tr w:rsidR="002F27A7" w:rsidRPr="00D9577C" w:rsidTr="002F27A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7A7" w:rsidRPr="00D9577C" w:rsidRDefault="002F27A7" w:rsidP="002F27A7">
            <w:pPr>
              <w:pStyle w:val="TableText"/>
              <w:snapToGrid w:val="0"/>
              <w:jc w:val="both"/>
              <w:rPr>
                <w:rFonts w:ascii="Arial Narrow" w:hAnsi="Arial Narrow"/>
                <w:sz w:val="20"/>
              </w:rPr>
            </w:pPr>
            <w:r w:rsidRPr="00D9577C">
              <w:rPr>
                <w:rFonts w:ascii="Arial Narrow" w:hAnsi="Arial Narrow"/>
                <w:sz w:val="20"/>
              </w:rPr>
              <w:t>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7A7" w:rsidRPr="00D9577C" w:rsidRDefault="002F27A7" w:rsidP="002F27A7">
            <w:pPr>
              <w:pStyle w:val="TableText"/>
              <w:snapToGrid w:val="0"/>
              <w:rPr>
                <w:rFonts w:ascii="Arial Narrow" w:hAnsi="Arial Narrow"/>
                <w:sz w:val="20"/>
              </w:rPr>
            </w:pPr>
            <w:r w:rsidRPr="00D9577C">
              <w:rPr>
                <w:rFonts w:ascii="Arial Narrow" w:hAnsi="Arial Narrow"/>
                <w:sz w:val="20"/>
              </w:rPr>
              <w:t>Właściwości próbek mieszanki mineralno-asfaltowej pobranej w wytwórni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7A7" w:rsidRPr="00D9577C" w:rsidRDefault="002F27A7" w:rsidP="002F27A7">
            <w:pPr>
              <w:pStyle w:val="TableText"/>
              <w:snapToGrid w:val="0"/>
              <w:rPr>
                <w:rFonts w:ascii="Arial Narrow" w:hAnsi="Arial Narrow"/>
                <w:sz w:val="20"/>
              </w:rPr>
            </w:pPr>
            <w:r w:rsidRPr="00D9577C">
              <w:rPr>
                <w:rFonts w:ascii="Arial Narrow" w:hAnsi="Arial Narrow"/>
                <w:sz w:val="20"/>
              </w:rPr>
              <w:t>jeden raz dziennie</w:t>
            </w:r>
          </w:p>
        </w:tc>
      </w:tr>
    </w:tbl>
    <w:p w:rsidR="002F27A7" w:rsidRPr="00D9577C" w:rsidRDefault="002F27A7" w:rsidP="002F27A7">
      <w:pPr>
        <w:pStyle w:val="Tekstwtabeli"/>
        <w:keepNext w:val="0"/>
        <w:rPr>
          <w:rFonts w:ascii="Arial Narrow" w:hAnsi="Arial Narrow"/>
        </w:rPr>
      </w:pPr>
    </w:p>
    <w:p w:rsidR="002F27A7" w:rsidRPr="00D9577C" w:rsidRDefault="002F27A7" w:rsidP="002F27A7">
      <w:pPr>
        <w:pStyle w:val="Tekstwtabeli"/>
        <w:keepNext w:val="0"/>
        <w:rPr>
          <w:rFonts w:ascii="Arial Narrow" w:hAnsi="Arial Narrow"/>
          <w:szCs w:val="20"/>
        </w:rPr>
      </w:pPr>
    </w:p>
    <w:p w:rsidR="002F27A7" w:rsidRPr="00D9577C" w:rsidRDefault="002F27A7" w:rsidP="006E0FE4">
      <w:pPr>
        <w:pStyle w:val="Nagwek3"/>
        <w:numPr>
          <w:ilvl w:val="2"/>
          <w:numId w:val="205"/>
        </w:numPr>
        <w:spacing w:before="0" w:after="0"/>
        <w:ind w:left="709" w:hanging="709"/>
        <w:jc w:val="left"/>
        <w:rPr>
          <w:rFonts w:ascii="Arial Narrow" w:hAnsi="Arial Narrow"/>
          <w:b w:val="0"/>
        </w:rPr>
      </w:pPr>
      <w:r w:rsidRPr="00D9577C">
        <w:rPr>
          <w:rFonts w:ascii="Arial Narrow" w:hAnsi="Arial Narrow"/>
          <w:b w:val="0"/>
        </w:rPr>
        <w:t>Skład mieszanki mineralno-asfaltowej</w:t>
      </w:r>
    </w:p>
    <w:p w:rsidR="002F27A7" w:rsidRPr="00D9577C" w:rsidRDefault="002F27A7" w:rsidP="002F27A7">
      <w:pPr>
        <w:rPr>
          <w:rFonts w:ascii="Arial Narrow" w:hAnsi="Arial Narrow"/>
          <w:sz w:val="20"/>
          <w:szCs w:val="20"/>
        </w:rPr>
      </w:pPr>
    </w:p>
    <w:p w:rsidR="002F27A7" w:rsidRPr="00D9577C" w:rsidRDefault="002F27A7" w:rsidP="002F27A7">
      <w:pPr>
        <w:rPr>
          <w:rFonts w:ascii="Arial Narrow" w:hAnsi="Arial Narrow"/>
          <w:sz w:val="20"/>
          <w:szCs w:val="20"/>
        </w:rPr>
      </w:pPr>
      <w:r w:rsidRPr="00D9577C">
        <w:rPr>
          <w:rFonts w:ascii="Arial Narrow" w:hAnsi="Arial Narrow"/>
          <w:sz w:val="20"/>
          <w:szCs w:val="20"/>
        </w:rPr>
        <w:t>Badanie składu mieszanki mineralno-asfaltowej polega na wykonaniu ekstrakcji.</w:t>
      </w:r>
      <w:r w:rsidRPr="00D9577C">
        <w:rPr>
          <w:rFonts w:ascii="Arial Narrow" w:hAnsi="Arial Narrow"/>
          <w:sz w:val="20"/>
          <w:szCs w:val="20"/>
        </w:rPr>
        <w:br/>
        <w:t>Wyniki powinny być zgodne z receptą laboratoryjną.</w:t>
      </w:r>
    </w:p>
    <w:p w:rsidR="002F27A7" w:rsidRPr="00D9577C" w:rsidRDefault="002F27A7" w:rsidP="002F27A7">
      <w:pPr>
        <w:rPr>
          <w:rFonts w:ascii="Arial Narrow" w:hAnsi="Arial Narrow"/>
          <w:sz w:val="20"/>
          <w:szCs w:val="20"/>
        </w:rPr>
      </w:pPr>
      <w:r w:rsidRPr="00D9577C">
        <w:rPr>
          <w:rFonts w:ascii="Arial Narrow" w:hAnsi="Arial Narrow"/>
          <w:sz w:val="20"/>
          <w:szCs w:val="20"/>
        </w:rPr>
        <w:t xml:space="preserve">Uziarnienie mieszanki mineralnej należy badać na kruszywie uzyskanym po ekstrakcji. </w:t>
      </w:r>
    </w:p>
    <w:p w:rsidR="002F27A7" w:rsidRPr="00D9577C" w:rsidRDefault="002F27A7" w:rsidP="002F27A7">
      <w:pPr>
        <w:rPr>
          <w:rFonts w:ascii="Arial Narrow" w:hAnsi="Arial Narrow"/>
          <w:sz w:val="20"/>
          <w:szCs w:val="20"/>
        </w:rPr>
      </w:pPr>
      <w:r w:rsidRPr="00D9577C">
        <w:rPr>
          <w:rFonts w:ascii="Arial Narrow" w:hAnsi="Arial Narrow"/>
          <w:sz w:val="20"/>
          <w:szCs w:val="20"/>
        </w:rPr>
        <w:t>Krzywa uziarnienia powinna być zgodna z zaprojektowaną w recepcie laboratoryjnej.</w:t>
      </w:r>
    </w:p>
    <w:p w:rsidR="002F27A7" w:rsidRPr="00D9577C" w:rsidRDefault="002F27A7" w:rsidP="002F27A7">
      <w:pPr>
        <w:rPr>
          <w:rFonts w:ascii="Arial Narrow" w:hAnsi="Arial Narrow"/>
          <w:sz w:val="20"/>
          <w:szCs w:val="20"/>
        </w:rPr>
      </w:pPr>
    </w:p>
    <w:p w:rsidR="002F27A7" w:rsidRPr="00D9577C" w:rsidRDefault="002F27A7" w:rsidP="006E0FE4">
      <w:pPr>
        <w:pStyle w:val="Nagwek3"/>
        <w:numPr>
          <w:ilvl w:val="2"/>
          <w:numId w:val="205"/>
        </w:numPr>
        <w:spacing w:before="0" w:after="0"/>
        <w:ind w:left="709" w:hanging="709"/>
        <w:jc w:val="left"/>
        <w:rPr>
          <w:rFonts w:ascii="Arial Narrow" w:hAnsi="Arial Narrow"/>
          <w:b w:val="0"/>
        </w:rPr>
      </w:pPr>
      <w:r w:rsidRPr="00D9577C">
        <w:rPr>
          <w:rFonts w:ascii="Arial Narrow" w:hAnsi="Arial Narrow"/>
          <w:b w:val="0"/>
        </w:rPr>
        <w:t>Badanie właściwości asfaltu</w:t>
      </w:r>
    </w:p>
    <w:p w:rsidR="002F27A7" w:rsidRPr="00D9577C" w:rsidRDefault="002F27A7" w:rsidP="002F27A7">
      <w:pPr>
        <w:rPr>
          <w:rFonts w:ascii="Arial Narrow" w:hAnsi="Arial Narrow"/>
          <w:sz w:val="20"/>
          <w:szCs w:val="20"/>
        </w:rPr>
      </w:pPr>
    </w:p>
    <w:p w:rsidR="002F27A7" w:rsidRPr="00D9577C" w:rsidRDefault="002F27A7" w:rsidP="002F27A7">
      <w:pPr>
        <w:rPr>
          <w:rFonts w:ascii="Arial Narrow" w:hAnsi="Arial Narrow"/>
          <w:sz w:val="20"/>
          <w:szCs w:val="20"/>
        </w:rPr>
      </w:pPr>
      <w:r w:rsidRPr="00D9577C">
        <w:rPr>
          <w:rFonts w:ascii="Arial Narrow" w:hAnsi="Arial Narrow"/>
          <w:sz w:val="20"/>
          <w:szCs w:val="20"/>
        </w:rPr>
        <w:t>Dla każdej cysterny należy wykonać badania sprawdzające w zakresie:</w:t>
      </w:r>
    </w:p>
    <w:p w:rsidR="002F27A7" w:rsidRPr="00D9577C" w:rsidRDefault="002F27A7" w:rsidP="002F27A7">
      <w:pPr>
        <w:numPr>
          <w:ilvl w:val="0"/>
          <w:numId w:val="13"/>
        </w:numPr>
        <w:tabs>
          <w:tab w:val="clear" w:pos="0"/>
          <w:tab w:val="clear" w:pos="283"/>
          <w:tab w:val="clear" w:pos="4535"/>
          <w:tab w:val="clear" w:pos="9071"/>
          <w:tab w:val="left" w:pos="284"/>
        </w:tabs>
        <w:ind w:left="284" w:hanging="284"/>
        <w:rPr>
          <w:rFonts w:ascii="Arial Narrow" w:hAnsi="Arial Narrow"/>
          <w:sz w:val="20"/>
          <w:szCs w:val="20"/>
        </w:rPr>
      </w:pPr>
      <w:r w:rsidRPr="00D9577C">
        <w:rPr>
          <w:rFonts w:ascii="Arial Narrow" w:hAnsi="Arial Narrow"/>
          <w:sz w:val="20"/>
          <w:szCs w:val="20"/>
        </w:rPr>
        <w:t xml:space="preserve">penetracji w temp. 25 </w:t>
      </w:r>
      <w:proofErr w:type="spellStart"/>
      <w:r w:rsidRPr="00D9577C">
        <w:rPr>
          <w:rFonts w:ascii="Arial Narrow" w:hAnsi="Arial Narrow"/>
          <w:sz w:val="20"/>
          <w:szCs w:val="20"/>
          <w:vertAlign w:val="superscript"/>
        </w:rPr>
        <w:t>o</w:t>
      </w:r>
      <w:r w:rsidRPr="00D9577C">
        <w:rPr>
          <w:rFonts w:ascii="Arial Narrow" w:hAnsi="Arial Narrow"/>
          <w:sz w:val="20"/>
          <w:szCs w:val="20"/>
        </w:rPr>
        <w:t>C</w:t>
      </w:r>
      <w:proofErr w:type="spellEnd"/>
      <w:r w:rsidRPr="00D9577C">
        <w:rPr>
          <w:rFonts w:ascii="Arial Narrow" w:hAnsi="Arial Narrow"/>
          <w:sz w:val="20"/>
          <w:szCs w:val="20"/>
        </w:rPr>
        <w:t>,</w:t>
      </w:r>
    </w:p>
    <w:p w:rsidR="002F27A7" w:rsidRPr="00D9577C" w:rsidRDefault="002F27A7" w:rsidP="002F27A7">
      <w:pPr>
        <w:numPr>
          <w:ilvl w:val="0"/>
          <w:numId w:val="13"/>
        </w:numPr>
        <w:tabs>
          <w:tab w:val="clear" w:pos="0"/>
          <w:tab w:val="clear" w:pos="283"/>
          <w:tab w:val="clear" w:pos="4535"/>
          <w:tab w:val="clear" w:pos="9071"/>
          <w:tab w:val="left" w:pos="284"/>
        </w:tabs>
        <w:ind w:left="284" w:hanging="284"/>
        <w:rPr>
          <w:rFonts w:ascii="Arial Narrow" w:hAnsi="Arial Narrow"/>
          <w:sz w:val="20"/>
          <w:szCs w:val="20"/>
        </w:rPr>
      </w:pPr>
      <w:r w:rsidRPr="00D9577C">
        <w:rPr>
          <w:rFonts w:ascii="Arial Narrow" w:hAnsi="Arial Narrow"/>
          <w:sz w:val="20"/>
          <w:szCs w:val="20"/>
        </w:rPr>
        <w:t xml:space="preserve">temperatury mięknienia </w:t>
      </w:r>
      <w:proofErr w:type="spellStart"/>
      <w:r w:rsidRPr="00D9577C">
        <w:rPr>
          <w:rFonts w:ascii="Arial Narrow" w:hAnsi="Arial Narrow"/>
          <w:sz w:val="20"/>
          <w:szCs w:val="20"/>
        </w:rPr>
        <w:t>PiK</w:t>
      </w:r>
      <w:proofErr w:type="spellEnd"/>
      <w:r w:rsidRPr="00D9577C">
        <w:rPr>
          <w:rFonts w:ascii="Arial Narrow" w:hAnsi="Arial Narrow"/>
          <w:sz w:val="20"/>
          <w:szCs w:val="20"/>
        </w:rPr>
        <w:t>.</w:t>
      </w:r>
    </w:p>
    <w:p w:rsidR="002F27A7" w:rsidRPr="00D9577C" w:rsidRDefault="002F27A7" w:rsidP="002F27A7">
      <w:pPr>
        <w:pStyle w:val="Tekstwtabeli"/>
        <w:keepNext w:val="0"/>
        <w:rPr>
          <w:rFonts w:ascii="Arial Narrow" w:hAnsi="Arial Narrow"/>
          <w:szCs w:val="20"/>
        </w:rPr>
      </w:pPr>
    </w:p>
    <w:p w:rsidR="002F27A7" w:rsidRPr="00D9577C" w:rsidRDefault="002F27A7" w:rsidP="002F27A7">
      <w:pPr>
        <w:rPr>
          <w:rFonts w:ascii="Arial Narrow" w:hAnsi="Arial Narrow"/>
          <w:sz w:val="20"/>
          <w:szCs w:val="20"/>
        </w:rPr>
      </w:pPr>
      <w:r w:rsidRPr="00D9577C">
        <w:rPr>
          <w:rFonts w:ascii="Arial Narrow" w:hAnsi="Arial Narrow"/>
          <w:sz w:val="20"/>
          <w:szCs w:val="20"/>
        </w:rPr>
        <w:t>Asfalt z dostawy należy uznać za przydatny do produkcji przy równoczesnym spełnieniu następujących warunków:</w:t>
      </w:r>
    </w:p>
    <w:p w:rsidR="002F27A7" w:rsidRPr="00D9577C" w:rsidRDefault="002F27A7" w:rsidP="002F27A7">
      <w:pPr>
        <w:numPr>
          <w:ilvl w:val="0"/>
          <w:numId w:val="27"/>
        </w:numPr>
        <w:tabs>
          <w:tab w:val="clear" w:pos="0"/>
          <w:tab w:val="clear" w:pos="283"/>
          <w:tab w:val="clear" w:pos="4535"/>
          <w:tab w:val="clear" w:pos="9071"/>
          <w:tab w:val="left" w:pos="284"/>
        </w:tabs>
        <w:ind w:left="284" w:hanging="284"/>
        <w:rPr>
          <w:rFonts w:ascii="Arial Narrow" w:hAnsi="Arial Narrow"/>
          <w:sz w:val="20"/>
          <w:szCs w:val="20"/>
        </w:rPr>
      </w:pPr>
      <w:r w:rsidRPr="00D9577C">
        <w:rPr>
          <w:rFonts w:ascii="Arial Narrow" w:hAnsi="Arial Narrow"/>
          <w:sz w:val="20"/>
          <w:szCs w:val="20"/>
        </w:rPr>
        <w:t xml:space="preserve">wyniki badań sprawdzających </w:t>
      </w:r>
      <w:proofErr w:type="spellStart"/>
      <w:r w:rsidRPr="00D9577C">
        <w:rPr>
          <w:rFonts w:ascii="Arial Narrow" w:hAnsi="Arial Narrow"/>
          <w:sz w:val="20"/>
          <w:szCs w:val="20"/>
        </w:rPr>
        <w:t>j.w</w:t>
      </w:r>
      <w:proofErr w:type="spellEnd"/>
      <w:r w:rsidRPr="00D9577C">
        <w:rPr>
          <w:rFonts w:ascii="Arial Narrow" w:hAnsi="Arial Narrow"/>
          <w:sz w:val="20"/>
          <w:szCs w:val="20"/>
        </w:rPr>
        <w:t>. są zgodne z wymaganiami określonymi w  pkt. 2.2.1.,</w:t>
      </w:r>
    </w:p>
    <w:p w:rsidR="002F27A7" w:rsidRPr="00D9577C" w:rsidRDefault="002F27A7" w:rsidP="002F27A7">
      <w:pPr>
        <w:numPr>
          <w:ilvl w:val="0"/>
          <w:numId w:val="27"/>
        </w:numPr>
        <w:tabs>
          <w:tab w:val="clear" w:pos="0"/>
          <w:tab w:val="clear" w:pos="283"/>
          <w:tab w:val="clear" w:pos="4535"/>
          <w:tab w:val="clear" w:pos="9071"/>
          <w:tab w:val="left" w:pos="284"/>
        </w:tabs>
        <w:ind w:left="284" w:hanging="284"/>
        <w:rPr>
          <w:rFonts w:ascii="Arial Narrow" w:hAnsi="Arial Narrow"/>
          <w:sz w:val="20"/>
          <w:szCs w:val="20"/>
        </w:rPr>
      </w:pPr>
      <w:r w:rsidRPr="00D9577C">
        <w:rPr>
          <w:rFonts w:ascii="Arial Narrow" w:hAnsi="Arial Narrow"/>
          <w:sz w:val="20"/>
          <w:szCs w:val="20"/>
        </w:rPr>
        <w:t>wyniki badań pełnych wykonanych przez producenta asfaltu, stanowiące atest załączony                     do dostawy, są zgodne z wymaganiami określonymi w  pkt. 2.2.1.</w:t>
      </w:r>
    </w:p>
    <w:p w:rsidR="002F27A7" w:rsidRPr="00D9577C" w:rsidRDefault="002F27A7" w:rsidP="002F27A7">
      <w:pPr>
        <w:ind w:left="284"/>
        <w:rPr>
          <w:rFonts w:ascii="Arial Narrow" w:hAnsi="Arial Narrow"/>
          <w:sz w:val="20"/>
          <w:szCs w:val="20"/>
        </w:rPr>
      </w:pPr>
    </w:p>
    <w:p w:rsidR="002F27A7" w:rsidRPr="00D9577C" w:rsidRDefault="002F27A7" w:rsidP="002F27A7">
      <w:pPr>
        <w:ind w:left="709" w:hanging="709"/>
        <w:rPr>
          <w:rFonts w:ascii="Arial Narrow" w:hAnsi="Arial Narrow"/>
          <w:sz w:val="20"/>
          <w:szCs w:val="20"/>
        </w:rPr>
      </w:pPr>
    </w:p>
    <w:p w:rsidR="002F27A7" w:rsidRPr="00D9577C" w:rsidRDefault="002F27A7" w:rsidP="006E0FE4">
      <w:pPr>
        <w:pStyle w:val="Nagwek3"/>
        <w:numPr>
          <w:ilvl w:val="2"/>
          <w:numId w:val="205"/>
        </w:numPr>
        <w:spacing w:before="0" w:after="0"/>
        <w:ind w:left="709" w:hanging="709"/>
        <w:jc w:val="left"/>
        <w:rPr>
          <w:rFonts w:ascii="Arial Narrow" w:hAnsi="Arial Narrow"/>
          <w:b w:val="0"/>
        </w:rPr>
      </w:pPr>
      <w:r w:rsidRPr="00D9577C">
        <w:rPr>
          <w:rFonts w:ascii="Arial Narrow" w:hAnsi="Arial Narrow"/>
          <w:b w:val="0"/>
        </w:rPr>
        <w:t>Badanie właściwości wypełniacza</w:t>
      </w:r>
    </w:p>
    <w:p w:rsidR="002F27A7" w:rsidRPr="00D9577C" w:rsidRDefault="002F27A7" w:rsidP="002F27A7">
      <w:pPr>
        <w:rPr>
          <w:rFonts w:ascii="Arial Narrow" w:hAnsi="Arial Narrow"/>
          <w:sz w:val="20"/>
          <w:szCs w:val="20"/>
        </w:rPr>
      </w:pPr>
    </w:p>
    <w:p w:rsidR="002F27A7" w:rsidRPr="00D9577C" w:rsidRDefault="002F27A7" w:rsidP="002F27A7">
      <w:pPr>
        <w:pStyle w:val="Tekstwtabeli"/>
        <w:keepNext w:val="0"/>
        <w:rPr>
          <w:rFonts w:ascii="Arial Narrow" w:hAnsi="Arial Narrow"/>
          <w:szCs w:val="20"/>
        </w:rPr>
      </w:pPr>
      <w:r w:rsidRPr="00D9577C">
        <w:rPr>
          <w:rFonts w:ascii="Arial Narrow" w:hAnsi="Arial Narrow"/>
          <w:szCs w:val="20"/>
        </w:rPr>
        <w:t>Na każde 100 Mg zużytego wypełniacza należy określić właściwości wypełniacza w zakresie:</w:t>
      </w:r>
    </w:p>
    <w:p w:rsidR="002F27A7" w:rsidRPr="00D9577C" w:rsidRDefault="002F27A7" w:rsidP="002F27A7">
      <w:pPr>
        <w:numPr>
          <w:ilvl w:val="0"/>
          <w:numId w:val="10"/>
        </w:numPr>
        <w:tabs>
          <w:tab w:val="clear" w:pos="0"/>
          <w:tab w:val="clear" w:pos="4535"/>
          <w:tab w:val="clear" w:pos="9071"/>
          <w:tab w:val="left" w:pos="284"/>
        </w:tabs>
        <w:ind w:left="284" w:hanging="284"/>
        <w:rPr>
          <w:rFonts w:ascii="Arial Narrow" w:hAnsi="Arial Narrow"/>
          <w:sz w:val="20"/>
          <w:szCs w:val="20"/>
        </w:rPr>
      </w:pPr>
      <w:r w:rsidRPr="00D9577C">
        <w:rPr>
          <w:rFonts w:ascii="Arial Narrow" w:hAnsi="Arial Narrow"/>
          <w:sz w:val="20"/>
          <w:szCs w:val="20"/>
        </w:rPr>
        <w:t>uziarnienia,</w:t>
      </w:r>
    </w:p>
    <w:p w:rsidR="002F27A7" w:rsidRPr="00D9577C" w:rsidRDefault="002F27A7" w:rsidP="002F27A7">
      <w:pPr>
        <w:numPr>
          <w:ilvl w:val="0"/>
          <w:numId w:val="6"/>
        </w:numPr>
        <w:tabs>
          <w:tab w:val="clear" w:pos="0"/>
          <w:tab w:val="clear" w:pos="4535"/>
          <w:tab w:val="clear" w:pos="9071"/>
          <w:tab w:val="left" w:pos="284"/>
        </w:tabs>
        <w:ind w:left="284" w:hanging="284"/>
        <w:rPr>
          <w:rFonts w:ascii="Arial Narrow" w:hAnsi="Arial Narrow"/>
          <w:sz w:val="20"/>
          <w:szCs w:val="20"/>
        </w:rPr>
      </w:pPr>
      <w:r w:rsidRPr="00D9577C">
        <w:rPr>
          <w:rFonts w:ascii="Arial Narrow" w:hAnsi="Arial Narrow"/>
          <w:sz w:val="20"/>
          <w:szCs w:val="20"/>
        </w:rPr>
        <w:t>wilgotności.</w:t>
      </w:r>
    </w:p>
    <w:p w:rsidR="002F27A7" w:rsidRPr="00D9577C" w:rsidRDefault="002F27A7" w:rsidP="002F27A7">
      <w:pPr>
        <w:rPr>
          <w:rFonts w:ascii="Arial Narrow" w:hAnsi="Arial Narrow"/>
          <w:sz w:val="20"/>
          <w:szCs w:val="20"/>
        </w:rPr>
      </w:pPr>
    </w:p>
    <w:p w:rsidR="002F27A7" w:rsidRPr="00D9577C" w:rsidRDefault="002F27A7" w:rsidP="002F27A7">
      <w:pPr>
        <w:rPr>
          <w:rFonts w:ascii="Arial Narrow" w:hAnsi="Arial Narrow"/>
          <w:sz w:val="20"/>
          <w:szCs w:val="20"/>
        </w:rPr>
      </w:pPr>
    </w:p>
    <w:p w:rsidR="002F27A7" w:rsidRPr="00D9577C" w:rsidRDefault="002F27A7" w:rsidP="006E0FE4">
      <w:pPr>
        <w:pStyle w:val="Nagwek3"/>
        <w:numPr>
          <w:ilvl w:val="2"/>
          <w:numId w:val="205"/>
        </w:numPr>
        <w:spacing w:before="0" w:after="0"/>
        <w:ind w:left="709" w:hanging="709"/>
        <w:jc w:val="left"/>
        <w:rPr>
          <w:rFonts w:ascii="Arial Narrow" w:hAnsi="Arial Narrow"/>
          <w:b w:val="0"/>
        </w:rPr>
      </w:pPr>
      <w:r w:rsidRPr="00D9577C">
        <w:rPr>
          <w:rFonts w:ascii="Arial Narrow" w:hAnsi="Arial Narrow"/>
          <w:b w:val="0"/>
        </w:rPr>
        <w:t>Badanie właściwości kruszywa</w:t>
      </w:r>
    </w:p>
    <w:p w:rsidR="002F27A7" w:rsidRPr="00D9577C" w:rsidRDefault="002F27A7" w:rsidP="002F27A7">
      <w:pPr>
        <w:pStyle w:val="Tekstwtabeli"/>
        <w:keepNext w:val="0"/>
        <w:rPr>
          <w:rFonts w:ascii="Arial Narrow" w:hAnsi="Arial Narrow"/>
          <w:szCs w:val="20"/>
        </w:rPr>
      </w:pPr>
    </w:p>
    <w:p w:rsidR="002F27A7" w:rsidRPr="00D9577C" w:rsidRDefault="002F27A7" w:rsidP="002F27A7">
      <w:pPr>
        <w:pStyle w:val="Tekstwtabeli"/>
        <w:keepNext w:val="0"/>
        <w:rPr>
          <w:rFonts w:ascii="Arial Narrow" w:hAnsi="Arial Narrow"/>
          <w:szCs w:val="20"/>
        </w:rPr>
      </w:pPr>
      <w:r w:rsidRPr="00D9577C">
        <w:rPr>
          <w:rFonts w:ascii="Arial Narrow" w:hAnsi="Arial Narrow"/>
          <w:szCs w:val="20"/>
        </w:rPr>
        <w:t>Z częstotliwością podaną w tabeli 15 należy określić właściwości kruszywa wg zakresu badań niepełnych. Przy każdej zmianie kruszywa również wykonać te badania.</w:t>
      </w:r>
    </w:p>
    <w:p w:rsidR="002F27A7" w:rsidRPr="00D9577C" w:rsidRDefault="002F27A7" w:rsidP="002F27A7">
      <w:pPr>
        <w:pStyle w:val="Tekstwtabeli"/>
        <w:keepNext w:val="0"/>
        <w:rPr>
          <w:rFonts w:ascii="Arial Narrow" w:hAnsi="Arial Narrow"/>
          <w:szCs w:val="20"/>
        </w:rPr>
      </w:pPr>
    </w:p>
    <w:p w:rsidR="002F27A7" w:rsidRPr="00D9577C" w:rsidRDefault="002F27A7" w:rsidP="002F27A7">
      <w:pPr>
        <w:pStyle w:val="Tekstwtabeli"/>
        <w:keepNext w:val="0"/>
        <w:rPr>
          <w:rFonts w:ascii="Arial Narrow" w:hAnsi="Arial Narrow"/>
          <w:szCs w:val="20"/>
        </w:rPr>
      </w:pPr>
    </w:p>
    <w:p w:rsidR="002F27A7" w:rsidRPr="00D9577C" w:rsidRDefault="002F27A7" w:rsidP="006E0FE4">
      <w:pPr>
        <w:pStyle w:val="Nagwek3"/>
        <w:numPr>
          <w:ilvl w:val="2"/>
          <w:numId w:val="205"/>
        </w:numPr>
        <w:spacing w:before="0" w:after="0"/>
        <w:ind w:left="709" w:hanging="709"/>
        <w:jc w:val="left"/>
        <w:rPr>
          <w:rFonts w:ascii="Arial Narrow" w:hAnsi="Arial Narrow"/>
          <w:b w:val="0"/>
        </w:rPr>
      </w:pPr>
      <w:r w:rsidRPr="00D9577C">
        <w:rPr>
          <w:rFonts w:ascii="Arial Narrow" w:hAnsi="Arial Narrow"/>
          <w:b w:val="0"/>
        </w:rPr>
        <w:t>Pomiar temperatury składników mieszanki mineralno-asfaltowej</w:t>
      </w:r>
    </w:p>
    <w:p w:rsidR="002F27A7" w:rsidRPr="00D9577C" w:rsidRDefault="002F27A7" w:rsidP="002F27A7">
      <w:pPr>
        <w:rPr>
          <w:rFonts w:ascii="Arial Narrow" w:hAnsi="Arial Narrow"/>
          <w:sz w:val="20"/>
          <w:szCs w:val="20"/>
        </w:rPr>
      </w:pPr>
    </w:p>
    <w:p w:rsidR="002F27A7" w:rsidRPr="00D9577C" w:rsidRDefault="002F27A7" w:rsidP="002F27A7">
      <w:pPr>
        <w:rPr>
          <w:rFonts w:ascii="Arial Narrow" w:hAnsi="Arial Narrow"/>
          <w:sz w:val="20"/>
          <w:szCs w:val="20"/>
        </w:rPr>
      </w:pPr>
      <w:r w:rsidRPr="00D9577C">
        <w:rPr>
          <w:rFonts w:ascii="Arial Narrow" w:hAnsi="Arial Narrow"/>
          <w:sz w:val="20"/>
          <w:szCs w:val="20"/>
        </w:rPr>
        <w:t>Pomiar temperatury składników mieszanki mineralno-asfaltowej polega na odczytaniu temperatury         na skali odpowiedniego termometru zamocowanego na otaczarce. Temperatura powinna być zgodna z wymaganiami podanymi w recepcie laboratoryjnej.</w:t>
      </w:r>
    </w:p>
    <w:p w:rsidR="002F27A7" w:rsidRPr="00D9577C" w:rsidRDefault="002F27A7" w:rsidP="002F27A7">
      <w:pPr>
        <w:rPr>
          <w:rFonts w:ascii="Arial Narrow" w:hAnsi="Arial Narrow"/>
          <w:sz w:val="20"/>
          <w:szCs w:val="20"/>
        </w:rPr>
      </w:pPr>
    </w:p>
    <w:p w:rsidR="002F27A7" w:rsidRPr="00D9577C" w:rsidRDefault="002F27A7" w:rsidP="006E0FE4">
      <w:pPr>
        <w:pStyle w:val="Nagwek3"/>
        <w:numPr>
          <w:ilvl w:val="2"/>
          <w:numId w:val="205"/>
        </w:numPr>
        <w:spacing w:before="0" w:after="0"/>
        <w:ind w:left="709" w:hanging="709"/>
        <w:jc w:val="left"/>
        <w:rPr>
          <w:rFonts w:ascii="Arial Narrow" w:hAnsi="Arial Narrow"/>
          <w:b w:val="0"/>
        </w:rPr>
      </w:pPr>
      <w:r w:rsidRPr="00D9577C">
        <w:rPr>
          <w:rFonts w:ascii="Arial Narrow" w:hAnsi="Arial Narrow"/>
          <w:b w:val="0"/>
        </w:rPr>
        <w:t>Pomiar temperatury mieszanki mineralno-asfaltowej</w:t>
      </w:r>
    </w:p>
    <w:p w:rsidR="002F27A7" w:rsidRPr="00D9577C" w:rsidRDefault="002F27A7" w:rsidP="002F27A7">
      <w:pPr>
        <w:rPr>
          <w:rFonts w:ascii="Arial Narrow" w:hAnsi="Arial Narrow"/>
          <w:sz w:val="20"/>
          <w:szCs w:val="20"/>
        </w:rPr>
      </w:pPr>
    </w:p>
    <w:p w:rsidR="002F27A7" w:rsidRPr="00D9577C" w:rsidRDefault="002F27A7" w:rsidP="002F27A7">
      <w:pPr>
        <w:rPr>
          <w:rFonts w:ascii="Arial Narrow" w:hAnsi="Arial Narrow"/>
          <w:sz w:val="20"/>
          <w:szCs w:val="20"/>
        </w:rPr>
      </w:pPr>
      <w:r w:rsidRPr="00D9577C">
        <w:rPr>
          <w:rFonts w:ascii="Arial Narrow" w:hAnsi="Arial Narrow"/>
          <w:sz w:val="20"/>
          <w:szCs w:val="20"/>
        </w:rPr>
        <w:t>Pomiar temperatury mieszanki mineralno-asfaltowej polega na kilkakrotnym zanurzeniu termometru                   w mieszance i odczytaniu temperatury. Temperatura może być również odczytywana lub rejestrowana automatycznie z urządzenia pomiarowego zainstalowanego w otaczarce.</w:t>
      </w:r>
    </w:p>
    <w:p w:rsidR="002F27A7" w:rsidRPr="00D9577C" w:rsidRDefault="002F27A7" w:rsidP="002F27A7">
      <w:pPr>
        <w:rPr>
          <w:rFonts w:ascii="Arial Narrow" w:hAnsi="Arial Narrow"/>
          <w:sz w:val="20"/>
          <w:szCs w:val="20"/>
        </w:rPr>
      </w:pPr>
      <w:r w:rsidRPr="00D9577C">
        <w:rPr>
          <w:rFonts w:ascii="Arial Narrow" w:hAnsi="Arial Narrow"/>
          <w:sz w:val="20"/>
          <w:szCs w:val="20"/>
        </w:rPr>
        <w:t xml:space="preserve">Dokładność pomiaru </w:t>
      </w:r>
      <w:r w:rsidRPr="00D9577C">
        <w:rPr>
          <w:rFonts w:ascii="Arial Narrow" w:hAnsi="Arial Narrow"/>
          <w:sz w:val="20"/>
          <w:szCs w:val="20"/>
        </w:rPr>
        <w:t>2</w:t>
      </w:r>
      <w:r w:rsidRPr="00D9577C">
        <w:rPr>
          <w:rFonts w:ascii="Arial Narrow" w:hAnsi="Arial Narrow"/>
          <w:sz w:val="20"/>
          <w:szCs w:val="20"/>
          <w:vertAlign w:val="superscript"/>
        </w:rPr>
        <w:t>o</w:t>
      </w:r>
      <w:r w:rsidRPr="00D9577C">
        <w:rPr>
          <w:rFonts w:ascii="Arial Narrow" w:hAnsi="Arial Narrow"/>
          <w:sz w:val="20"/>
          <w:szCs w:val="20"/>
        </w:rPr>
        <w:t>C. Temperatura powinna być zgodna z wymaganiami podanymi w recepcie.</w:t>
      </w:r>
    </w:p>
    <w:p w:rsidR="002F27A7" w:rsidRPr="00D9577C" w:rsidRDefault="002F27A7" w:rsidP="002F27A7">
      <w:pPr>
        <w:rPr>
          <w:rFonts w:ascii="Arial Narrow" w:hAnsi="Arial Narrow"/>
          <w:sz w:val="20"/>
          <w:szCs w:val="20"/>
        </w:rPr>
      </w:pPr>
    </w:p>
    <w:p w:rsidR="002F27A7" w:rsidRPr="00D9577C" w:rsidRDefault="002F27A7" w:rsidP="002F27A7">
      <w:pPr>
        <w:rPr>
          <w:rFonts w:ascii="Arial Narrow" w:hAnsi="Arial Narrow"/>
          <w:sz w:val="20"/>
          <w:szCs w:val="20"/>
        </w:rPr>
      </w:pPr>
    </w:p>
    <w:p w:rsidR="002F27A7" w:rsidRPr="00D9577C" w:rsidRDefault="002F27A7" w:rsidP="006E0FE4">
      <w:pPr>
        <w:pStyle w:val="Nagwek3"/>
        <w:numPr>
          <w:ilvl w:val="2"/>
          <w:numId w:val="205"/>
        </w:numPr>
        <w:spacing w:before="0" w:after="0"/>
        <w:ind w:left="709" w:hanging="709"/>
        <w:jc w:val="left"/>
        <w:rPr>
          <w:rFonts w:ascii="Arial Narrow" w:hAnsi="Arial Narrow"/>
          <w:b w:val="0"/>
        </w:rPr>
      </w:pPr>
      <w:r w:rsidRPr="00D9577C">
        <w:rPr>
          <w:rFonts w:ascii="Arial Narrow" w:hAnsi="Arial Narrow"/>
          <w:b w:val="0"/>
        </w:rPr>
        <w:t>Sprawdzenie wyglądu mieszanki mineralno-asfaltowej</w:t>
      </w:r>
    </w:p>
    <w:p w:rsidR="002F27A7" w:rsidRPr="00D9577C" w:rsidRDefault="002F27A7" w:rsidP="002F27A7">
      <w:pPr>
        <w:rPr>
          <w:rFonts w:ascii="Arial Narrow" w:hAnsi="Arial Narrow"/>
          <w:sz w:val="20"/>
          <w:szCs w:val="20"/>
        </w:rPr>
      </w:pPr>
    </w:p>
    <w:p w:rsidR="002F27A7" w:rsidRPr="00D9577C" w:rsidRDefault="002F27A7" w:rsidP="002F27A7">
      <w:pPr>
        <w:rPr>
          <w:rFonts w:ascii="Arial Narrow" w:hAnsi="Arial Narrow"/>
          <w:sz w:val="20"/>
          <w:szCs w:val="20"/>
        </w:rPr>
      </w:pPr>
      <w:r w:rsidRPr="00D9577C">
        <w:rPr>
          <w:rFonts w:ascii="Arial Narrow" w:hAnsi="Arial Narrow"/>
          <w:sz w:val="20"/>
          <w:szCs w:val="20"/>
        </w:rPr>
        <w:t xml:space="preserve">Sprawdzenie wyglądu mieszanki mineralno-asfaltowej polega na ocenie wizualnej jej wyglądu </w:t>
      </w:r>
    </w:p>
    <w:p w:rsidR="002F27A7" w:rsidRPr="00D9577C" w:rsidRDefault="002F27A7" w:rsidP="002F27A7">
      <w:pPr>
        <w:rPr>
          <w:rFonts w:ascii="Arial Narrow" w:hAnsi="Arial Narrow"/>
          <w:sz w:val="20"/>
          <w:szCs w:val="20"/>
        </w:rPr>
      </w:pPr>
      <w:r w:rsidRPr="00D9577C">
        <w:rPr>
          <w:rFonts w:ascii="Arial Narrow" w:hAnsi="Arial Narrow"/>
          <w:sz w:val="20"/>
          <w:szCs w:val="20"/>
        </w:rPr>
        <w:t>w czasie: produkcji, załadunku, rozładunku i wbudowania.</w:t>
      </w:r>
    </w:p>
    <w:p w:rsidR="002F27A7" w:rsidRPr="00D9577C" w:rsidRDefault="002F27A7" w:rsidP="002F27A7">
      <w:pPr>
        <w:rPr>
          <w:rFonts w:ascii="Arial Narrow" w:hAnsi="Arial Narrow"/>
          <w:sz w:val="20"/>
          <w:szCs w:val="20"/>
        </w:rPr>
      </w:pPr>
    </w:p>
    <w:p w:rsidR="002F27A7" w:rsidRPr="00D9577C" w:rsidRDefault="002F27A7" w:rsidP="002F27A7">
      <w:pPr>
        <w:rPr>
          <w:rFonts w:ascii="Arial Narrow" w:hAnsi="Arial Narrow"/>
          <w:sz w:val="20"/>
          <w:szCs w:val="20"/>
        </w:rPr>
      </w:pPr>
    </w:p>
    <w:p w:rsidR="002F27A7" w:rsidRPr="00D9577C" w:rsidRDefault="002F27A7" w:rsidP="006E0FE4">
      <w:pPr>
        <w:pStyle w:val="Nagwek3"/>
        <w:numPr>
          <w:ilvl w:val="2"/>
          <w:numId w:val="205"/>
        </w:numPr>
        <w:spacing w:before="0" w:after="0"/>
        <w:ind w:left="709" w:hanging="709"/>
        <w:jc w:val="left"/>
        <w:rPr>
          <w:rFonts w:ascii="Arial Narrow" w:hAnsi="Arial Narrow"/>
          <w:b w:val="0"/>
        </w:rPr>
      </w:pPr>
      <w:r w:rsidRPr="00D9577C">
        <w:rPr>
          <w:rFonts w:ascii="Arial Narrow" w:hAnsi="Arial Narrow"/>
          <w:b w:val="0"/>
        </w:rPr>
        <w:t>Właściwości mieszanki mineralno-asfaltowej</w:t>
      </w:r>
    </w:p>
    <w:p w:rsidR="002F27A7" w:rsidRPr="00D9577C" w:rsidRDefault="002F27A7" w:rsidP="002F27A7">
      <w:pPr>
        <w:rPr>
          <w:rFonts w:ascii="Arial Narrow" w:hAnsi="Arial Narrow"/>
          <w:sz w:val="20"/>
          <w:szCs w:val="20"/>
        </w:rPr>
      </w:pPr>
    </w:p>
    <w:p w:rsidR="002F27A7" w:rsidRPr="00D9577C" w:rsidRDefault="002F27A7" w:rsidP="002F27A7">
      <w:pPr>
        <w:rPr>
          <w:rFonts w:ascii="Arial Narrow" w:hAnsi="Arial Narrow"/>
          <w:sz w:val="20"/>
          <w:szCs w:val="20"/>
        </w:rPr>
      </w:pPr>
      <w:r w:rsidRPr="00D9577C">
        <w:rPr>
          <w:rFonts w:ascii="Arial Narrow" w:hAnsi="Arial Narrow"/>
          <w:sz w:val="20"/>
          <w:szCs w:val="20"/>
        </w:rPr>
        <w:t xml:space="preserve">Właściwości fizyko-mechaniczne mieszanki mineralno-asfaltowej należy określać na próbkach zagęszczonych metodą Marshalla. Wyniki powinny być zgodne z receptą laboratoryjną. </w:t>
      </w:r>
    </w:p>
    <w:p w:rsidR="002F27A7" w:rsidRPr="00D9577C" w:rsidRDefault="002F27A7" w:rsidP="002F27A7">
      <w:pPr>
        <w:rPr>
          <w:rFonts w:ascii="Arial Narrow" w:hAnsi="Arial Narrow"/>
          <w:sz w:val="20"/>
          <w:szCs w:val="20"/>
        </w:rPr>
      </w:pPr>
      <w:r w:rsidRPr="00D9577C">
        <w:rPr>
          <w:rFonts w:ascii="Arial Narrow" w:hAnsi="Arial Narrow"/>
          <w:sz w:val="20"/>
          <w:szCs w:val="20"/>
        </w:rPr>
        <w:t>Do oceny jakości mieszanki mineralno asfaltowej mogą posłużyć wyniki badań wykonanych w ramach Zakładowej kontroli produkcji lub właściwości materiałów należy oceniać na podstawie badań pobranych próbek mieszanki mineralno-asfaltowej przed wbudowaniem. Wyjątkowo mogą być dopuszczone badania na próbkach pobranych z wykonanej warstwy asfaltowej.</w:t>
      </w:r>
    </w:p>
    <w:p w:rsidR="002F27A7" w:rsidRPr="00D9577C" w:rsidRDefault="002F27A7" w:rsidP="002F27A7">
      <w:pPr>
        <w:rPr>
          <w:rFonts w:ascii="Arial Narrow" w:hAnsi="Arial Narrow"/>
          <w:sz w:val="20"/>
          <w:szCs w:val="20"/>
        </w:rPr>
      </w:pPr>
    </w:p>
    <w:p w:rsidR="002F27A7" w:rsidRPr="00D9577C" w:rsidRDefault="002F27A7" w:rsidP="00603040">
      <w:pPr>
        <w:pStyle w:val="Nagwek2"/>
        <w:numPr>
          <w:ilvl w:val="1"/>
          <w:numId w:val="205"/>
        </w:numPr>
        <w:spacing w:before="0" w:after="0"/>
        <w:ind w:left="709" w:hanging="709"/>
        <w:rPr>
          <w:rFonts w:ascii="Arial Narrow" w:hAnsi="Arial Narrow"/>
        </w:rPr>
      </w:pPr>
      <w:r w:rsidRPr="00D9577C">
        <w:rPr>
          <w:rFonts w:ascii="Arial Narrow" w:hAnsi="Arial Narrow"/>
        </w:rPr>
        <w:t xml:space="preserve"> </w:t>
      </w:r>
      <w:r w:rsidRPr="00D9577C">
        <w:rPr>
          <w:rFonts w:ascii="Arial Narrow" w:hAnsi="Arial Narrow"/>
        </w:rPr>
        <w:tab/>
      </w:r>
    </w:p>
    <w:p w:rsidR="002F27A7" w:rsidRPr="00D9577C" w:rsidRDefault="002F27A7" w:rsidP="002F27A7">
      <w:pPr>
        <w:pStyle w:val="Tekstwtabeli"/>
        <w:keepNext w:val="0"/>
        <w:rPr>
          <w:rFonts w:ascii="Arial Narrow" w:hAnsi="Arial Narrow"/>
          <w:szCs w:val="20"/>
        </w:rPr>
      </w:pPr>
    </w:p>
    <w:p w:rsidR="002F27A7" w:rsidRPr="00D9577C" w:rsidRDefault="002F27A7" w:rsidP="002F27A7">
      <w:pPr>
        <w:tabs>
          <w:tab w:val="clear" w:pos="0"/>
          <w:tab w:val="center" w:pos="270"/>
        </w:tabs>
        <w:rPr>
          <w:rFonts w:ascii="Arial Narrow" w:hAnsi="Arial Narrow"/>
          <w:b/>
          <w:sz w:val="20"/>
          <w:szCs w:val="20"/>
        </w:rPr>
      </w:pPr>
      <w:r w:rsidRPr="00D9577C">
        <w:rPr>
          <w:rFonts w:ascii="Arial Narrow" w:hAnsi="Arial Narrow"/>
          <w:b/>
          <w:sz w:val="20"/>
          <w:szCs w:val="20"/>
        </w:rPr>
        <w:t xml:space="preserve">7. </w:t>
      </w:r>
      <w:r w:rsidRPr="00D9577C">
        <w:rPr>
          <w:rFonts w:ascii="Arial Narrow" w:hAnsi="Arial Narrow"/>
          <w:b/>
          <w:sz w:val="20"/>
          <w:szCs w:val="20"/>
        </w:rPr>
        <w:tab/>
        <w:t>OBMIAR ROBÓT</w:t>
      </w:r>
    </w:p>
    <w:p w:rsidR="002F27A7" w:rsidRPr="00D9577C" w:rsidRDefault="002F27A7" w:rsidP="002F27A7">
      <w:pPr>
        <w:rPr>
          <w:rFonts w:ascii="Arial Narrow" w:hAnsi="Arial Narrow"/>
          <w:b/>
          <w:sz w:val="20"/>
          <w:szCs w:val="20"/>
        </w:rPr>
      </w:pPr>
    </w:p>
    <w:p w:rsidR="002F27A7" w:rsidRPr="00D9577C" w:rsidRDefault="002F27A7" w:rsidP="002F27A7">
      <w:pPr>
        <w:rPr>
          <w:rFonts w:ascii="Arial Narrow" w:hAnsi="Arial Narrow"/>
          <w:b/>
          <w:sz w:val="20"/>
          <w:szCs w:val="20"/>
        </w:rPr>
      </w:pPr>
      <w:r w:rsidRPr="00D9577C">
        <w:rPr>
          <w:rFonts w:ascii="Arial Narrow" w:hAnsi="Arial Narrow"/>
          <w:b/>
          <w:sz w:val="20"/>
          <w:szCs w:val="20"/>
        </w:rPr>
        <w:t>7.1. Ogólne zasady obmiaru robót</w:t>
      </w:r>
    </w:p>
    <w:p w:rsidR="002F27A7" w:rsidRPr="00D9577C" w:rsidRDefault="002F27A7" w:rsidP="002F27A7">
      <w:pPr>
        <w:rPr>
          <w:rFonts w:ascii="Arial Narrow" w:hAnsi="Arial Narrow"/>
          <w:sz w:val="20"/>
          <w:szCs w:val="20"/>
        </w:rPr>
      </w:pPr>
    </w:p>
    <w:p w:rsidR="002F27A7" w:rsidRPr="00D9577C" w:rsidRDefault="002F27A7" w:rsidP="002F27A7">
      <w:pPr>
        <w:rPr>
          <w:rFonts w:ascii="Arial Narrow" w:hAnsi="Arial Narrow"/>
          <w:sz w:val="20"/>
          <w:szCs w:val="20"/>
        </w:rPr>
      </w:pPr>
      <w:r w:rsidRPr="00D9577C">
        <w:rPr>
          <w:rFonts w:ascii="Arial Narrow" w:hAnsi="Arial Narrow"/>
          <w:sz w:val="20"/>
          <w:szCs w:val="20"/>
        </w:rPr>
        <w:t>Ogólne zasady obmiaru robót podano w SST D-M.00.00.00 „Wymagania ogólne” pkt 7.</w:t>
      </w:r>
    </w:p>
    <w:p w:rsidR="002F27A7" w:rsidRPr="00D9577C" w:rsidRDefault="002F27A7" w:rsidP="002F27A7">
      <w:pPr>
        <w:rPr>
          <w:rFonts w:ascii="Arial Narrow" w:hAnsi="Arial Narrow"/>
          <w:sz w:val="20"/>
          <w:szCs w:val="20"/>
        </w:rPr>
      </w:pPr>
    </w:p>
    <w:p w:rsidR="002F27A7" w:rsidRPr="00D9577C" w:rsidRDefault="002F27A7" w:rsidP="002F27A7">
      <w:pPr>
        <w:rPr>
          <w:rFonts w:ascii="Arial Narrow" w:hAnsi="Arial Narrow"/>
          <w:b/>
          <w:sz w:val="20"/>
          <w:szCs w:val="20"/>
        </w:rPr>
      </w:pPr>
      <w:r w:rsidRPr="00D9577C">
        <w:rPr>
          <w:rFonts w:ascii="Arial Narrow" w:hAnsi="Arial Narrow"/>
          <w:b/>
          <w:sz w:val="20"/>
          <w:szCs w:val="20"/>
        </w:rPr>
        <w:t>7.2. Jednostka obmiarowa</w:t>
      </w:r>
    </w:p>
    <w:p w:rsidR="002F27A7" w:rsidRPr="00D9577C" w:rsidRDefault="002F27A7" w:rsidP="002F27A7">
      <w:pPr>
        <w:rPr>
          <w:rFonts w:ascii="Arial Narrow" w:hAnsi="Arial Narrow"/>
          <w:sz w:val="20"/>
          <w:szCs w:val="20"/>
        </w:rPr>
      </w:pPr>
    </w:p>
    <w:p w:rsidR="002F27A7" w:rsidRPr="00D9577C" w:rsidRDefault="002F27A7" w:rsidP="002F27A7">
      <w:pPr>
        <w:rPr>
          <w:rFonts w:ascii="Arial Narrow" w:hAnsi="Arial Narrow"/>
          <w:sz w:val="20"/>
          <w:szCs w:val="20"/>
        </w:rPr>
      </w:pPr>
      <w:r w:rsidRPr="00D9577C">
        <w:rPr>
          <w:rFonts w:ascii="Arial Narrow" w:hAnsi="Arial Narrow"/>
          <w:sz w:val="20"/>
          <w:szCs w:val="20"/>
        </w:rPr>
        <w:t>Jednostką obmiarową  jest m</w:t>
      </w:r>
      <w:r w:rsidR="00603040" w:rsidRPr="00D9577C">
        <w:rPr>
          <w:rFonts w:ascii="Arial Narrow" w:hAnsi="Arial Narrow"/>
          <w:sz w:val="20"/>
          <w:szCs w:val="20"/>
          <w:vertAlign w:val="superscript"/>
        </w:rPr>
        <w:t>3</w:t>
      </w:r>
      <w:r w:rsidRPr="00D9577C">
        <w:rPr>
          <w:rFonts w:ascii="Arial Narrow" w:hAnsi="Arial Narrow"/>
          <w:sz w:val="20"/>
          <w:szCs w:val="20"/>
        </w:rPr>
        <w:t xml:space="preserve"> (metr </w:t>
      </w:r>
      <w:r w:rsidR="00603040" w:rsidRPr="00D9577C">
        <w:rPr>
          <w:rFonts w:ascii="Arial Narrow" w:hAnsi="Arial Narrow"/>
          <w:sz w:val="20"/>
          <w:szCs w:val="20"/>
        </w:rPr>
        <w:t xml:space="preserve">sześcienny </w:t>
      </w:r>
      <w:r w:rsidRPr="00D9577C">
        <w:rPr>
          <w:rFonts w:ascii="Arial Narrow" w:hAnsi="Arial Narrow"/>
          <w:sz w:val="20"/>
          <w:szCs w:val="20"/>
        </w:rPr>
        <w:t xml:space="preserve">) </w:t>
      </w:r>
      <w:r w:rsidR="00603040" w:rsidRPr="00D9577C">
        <w:rPr>
          <w:rFonts w:ascii="Arial Narrow" w:hAnsi="Arial Narrow"/>
          <w:sz w:val="20"/>
          <w:szCs w:val="20"/>
        </w:rPr>
        <w:t>dostarczonej masy bitumicznej (</w:t>
      </w:r>
      <w:r w:rsidRPr="00D9577C">
        <w:rPr>
          <w:rFonts w:ascii="Arial Narrow" w:hAnsi="Arial Narrow"/>
          <w:sz w:val="20"/>
          <w:szCs w:val="20"/>
        </w:rPr>
        <w:t>betonu asfaltowego</w:t>
      </w:r>
      <w:r w:rsidR="00603040" w:rsidRPr="00D9577C">
        <w:rPr>
          <w:rFonts w:ascii="Arial Narrow" w:hAnsi="Arial Narrow"/>
          <w:sz w:val="20"/>
          <w:szCs w:val="20"/>
        </w:rPr>
        <w:t>)</w:t>
      </w:r>
      <w:r w:rsidRPr="00D9577C">
        <w:rPr>
          <w:rFonts w:ascii="Arial Narrow" w:hAnsi="Arial Narrow"/>
          <w:sz w:val="20"/>
          <w:szCs w:val="20"/>
        </w:rPr>
        <w:t>.</w:t>
      </w:r>
    </w:p>
    <w:p w:rsidR="002F27A7" w:rsidRPr="00D9577C" w:rsidRDefault="002F27A7" w:rsidP="002F27A7">
      <w:pPr>
        <w:pStyle w:val="Tekstwtabeli"/>
        <w:keepNext w:val="0"/>
        <w:rPr>
          <w:rFonts w:ascii="Arial Narrow" w:hAnsi="Arial Narrow"/>
          <w:szCs w:val="20"/>
        </w:rPr>
      </w:pPr>
    </w:p>
    <w:p w:rsidR="002F27A7" w:rsidRPr="00D9577C" w:rsidRDefault="002F27A7" w:rsidP="002F27A7">
      <w:pPr>
        <w:ind w:left="113"/>
        <w:rPr>
          <w:rFonts w:ascii="Arial Narrow" w:hAnsi="Arial Narrow"/>
          <w:sz w:val="20"/>
          <w:szCs w:val="20"/>
        </w:rPr>
      </w:pPr>
    </w:p>
    <w:p w:rsidR="002F27A7" w:rsidRPr="00D9577C" w:rsidRDefault="002F27A7" w:rsidP="002F27A7">
      <w:pPr>
        <w:tabs>
          <w:tab w:val="clear" w:pos="0"/>
          <w:tab w:val="center" w:pos="435"/>
        </w:tabs>
        <w:rPr>
          <w:rFonts w:ascii="Arial Narrow" w:hAnsi="Arial Narrow"/>
          <w:b/>
          <w:sz w:val="20"/>
          <w:szCs w:val="20"/>
        </w:rPr>
      </w:pPr>
      <w:r w:rsidRPr="00D9577C">
        <w:rPr>
          <w:rFonts w:ascii="Arial Narrow" w:hAnsi="Arial Narrow"/>
          <w:b/>
          <w:sz w:val="20"/>
          <w:szCs w:val="20"/>
        </w:rPr>
        <w:t xml:space="preserve">8. </w:t>
      </w:r>
      <w:r w:rsidRPr="00D9577C">
        <w:rPr>
          <w:rFonts w:ascii="Arial Narrow" w:hAnsi="Arial Narrow"/>
          <w:b/>
          <w:sz w:val="20"/>
          <w:szCs w:val="20"/>
        </w:rPr>
        <w:tab/>
        <w:t>ODBIÓR ROBÓT</w:t>
      </w:r>
    </w:p>
    <w:p w:rsidR="002F27A7" w:rsidRPr="00D9577C" w:rsidRDefault="002F27A7" w:rsidP="002F27A7">
      <w:pPr>
        <w:pStyle w:val="Tekstwtabeli"/>
        <w:keepNext w:val="0"/>
        <w:rPr>
          <w:rFonts w:ascii="Arial Narrow" w:hAnsi="Arial Narrow"/>
          <w:szCs w:val="20"/>
        </w:rPr>
      </w:pPr>
    </w:p>
    <w:p w:rsidR="002F27A7" w:rsidRPr="00D9577C" w:rsidRDefault="002F27A7" w:rsidP="002F27A7">
      <w:pPr>
        <w:pStyle w:val="Nagwek3"/>
        <w:numPr>
          <w:ilvl w:val="0"/>
          <w:numId w:val="0"/>
        </w:numPr>
        <w:spacing w:before="0" w:after="0"/>
        <w:jc w:val="left"/>
        <w:rPr>
          <w:rFonts w:ascii="Arial Narrow" w:hAnsi="Arial Narrow"/>
          <w:b w:val="0"/>
        </w:rPr>
      </w:pPr>
      <w:r w:rsidRPr="00D9577C">
        <w:rPr>
          <w:rFonts w:ascii="Arial Narrow" w:hAnsi="Arial Narrow"/>
          <w:b w:val="0"/>
        </w:rPr>
        <w:t>8.1 Ogólne zasady odbioru robót</w:t>
      </w:r>
    </w:p>
    <w:p w:rsidR="002F27A7" w:rsidRPr="00D9577C" w:rsidRDefault="002F27A7" w:rsidP="002F27A7">
      <w:pPr>
        <w:rPr>
          <w:rFonts w:ascii="Arial Narrow" w:hAnsi="Arial Narrow"/>
          <w:sz w:val="20"/>
          <w:szCs w:val="20"/>
        </w:rPr>
      </w:pPr>
    </w:p>
    <w:p w:rsidR="002F27A7" w:rsidRPr="00D9577C" w:rsidRDefault="002F27A7" w:rsidP="002F27A7">
      <w:pPr>
        <w:rPr>
          <w:rFonts w:ascii="Arial Narrow" w:hAnsi="Arial Narrow"/>
          <w:sz w:val="20"/>
          <w:szCs w:val="20"/>
        </w:rPr>
      </w:pPr>
      <w:r w:rsidRPr="00D9577C">
        <w:rPr>
          <w:rFonts w:ascii="Arial Narrow" w:hAnsi="Arial Narrow"/>
          <w:sz w:val="20"/>
          <w:szCs w:val="20"/>
        </w:rPr>
        <w:t>Ogólne zasady odbioru robót podano w SST D-M.00.00.00 „Wymagania ogólne” pkt 8.</w:t>
      </w:r>
    </w:p>
    <w:p w:rsidR="002F27A7" w:rsidRPr="00D9577C" w:rsidRDefault="002F27A7" w:rsidP="002F27A7">
      <w:pPr>
        <w:rPr>
          <w:rFonts w:ascii="Arial Narrow" w:hAnsi="Arial Narrow"/>
          <w:sz w:val="20"/>
          <w:szCs w:val="20"/>
        </w:rPr>
      </w:pPr>
    </w:p>
    <w:p w:rsidR="002F27A7" w:rsidRPr="00D9577C" w:rsidRDefault="002F27A7" w:rsidP="002F27A7">
      <w:pPr>
        <w:rPr>
          <w:rFonts w:ascii="Arial Narrow" w:hAnsi="Arial Narrow"/>
          <w:sz w:val="20"/>
          <w:szCs w:val="20"/>
        </w:rPr>
      </w:pPr>
      <w:r w:rsidRPr="00D9577C">
        <w:rPr>
          <w:rFonts w:ascii="Arial Narrow" w:hAnsi="Arial Narrow"/>
          <w:sz w:val="20"/>
          <w:szCs w:val="20"/>
        </w:rPr>
        <w:t xml:space="preserve">Odbioru robót należy dokonać na podstawie dokumentów zawierających komplet wyników badań laboratoryjnych i przeprowadzonych pomiarów, w konfrontacji z Dokumentacją Projektową, SST </w:t>
      </w:r>
    </w:p>
    <w:p w:rsidR="002F27A7" w:rsidRPr="00D9577C" w:rsidRDefault="002F27A7" w:rsidP="002F27A7">
      <w:pPr>
        <w:rPr>
          <w:rFonts w:ascii="Arial Narrow" w:hAnsi="Arial Narrow"/>
          <w:sz w:val="20"/>
          <w:szCs w:val="20"/>
        </w:rPr>
      </w:pPr>
      <w:r w:rsidRPr="00D9577C">
        <w:rPr>
          <w:rFonts w:ascii="Arial Narrow" w:hAnsi="Arial Narrow"/>
          <w:sz w:val="20"/>
          <w:szCs w:val="20"/>
        </w:rPr>
        <w:t>i uprzednimi ustaleniami Inżynierem.</w:t>
      </w:r>
    </w:p>
    <w:p w:rsidR="002F27A7" w:rsidRPr="00D9577C" w:rsidRDefault="002F27A7" w:rsidP="002F27A7">
      <w:pPr>
        <w:pStyle w:val="Tekstwtabeli"/>
        <w:keepNext w:val="0"/>
        <w:rPr>
          <w:rFonts w:ascii="Arial Narrow" w:hAnsi="Arial Narrow"/>
          <w:szCs w:val="20"/>
        </w:rPr>
      </w:pPr>
      <w:r w:rsidRPr="00D9577C">
        <w:rPr>
          <w:rFonts w:ascii="Arial Narrow" w:hAnsi="Arial Narrow"/>
          <w:szCs w:val="20"/>
        </w:rPr>
        <w:t>W</w:t>
      </w:r>
      <w:r w:rsidR="00603040" w:rsidRPr="00D9577C">
        <w:rPr>
          <w:rFonts w:ascii="Arial Narrow" w:hAnsi="Arial Narrow"/>
          <w:szCs w:val="20"/>
        </w:rPr>
        <w:t xml:space="preserve"> przypadku stwierdzenia iż dostarczona masa nie spełnia założonych </w:t>
      </w:r>
      <w:r w:rsidR="00B351DB" w:rsidRPr="00D9577C">
        <w:rPr>
          <w:rFonts w:ascii="Arial Narrow" w:hAnsi="Arial Narrow"/>
          <w:szCs w:val="20"/>
        </w:rPr>
        <w:t xml:space="preserve">w SST </w:t>
      </w:r>
      <w:r w:rsidR="00046FF2" w:rsidRPr="00D9577C">
        <w:rPr>
          <w:rFonts w:ascii="Arial Narrow" w:hAnsi="Arial Narrow"/>
          <w:szCs w:val="20"/>
        </w:rPr>
        <w:t>wymagań technicznych i zostanie wbudowana, dostawca zamówionej masy wykona frezowanie i ponowne wbudowanie na własny koszt.</w:t>
      </w:r>
    </w:p>
    <w:p w:rsidR="002F27A7" w:rsidRPr="00D9577C" w:rsidRDefault="002F27A7" w:rsidP="002F27A7">
      <w:pPr>
        <w:tabs>
          <w:tab w:val="clear" w:pos="0"/>
          <w:tab w:val="center" w:pos="345"/>
        </w:tabs>
        <w:rPr>
          <w:rFonts w:ascii="Arial Narrow" w:hAnsi="Arial Narrow"/>
          <w:b/>
          <w:sz w:val="20"/>
          <w:szCs w:val="20"/>
        </w:rPr>
      </w:pPr>
      <w:r w:rsidRPr="00D9577C">
        <w:rPr>
          <w:rFonts w:ascii="Arial Narrow" w:hAnsi="Arial Narrow"/>
          <w:b/>
          <w:sz w:val="20"/>
          <w:szCs w:val="20"/>
        </w:rPr>
        <w:t xml:space="preserve">9. </w:t>
      </w:r>
      <w:r w:rsidRPr="00D9577C">
        <w:rPr>
          <w:rFonts w:ascii="Arial Narrow" w:hAnsi="Arial Narrow"/>
          <w:b/>
          <w:sz w:val="20"/>
          <w:szCs w:val="20"/>
        </w:rPr>
        <w:tab/>
        <w:t>PODSTAWA PŁATNOŚCI</w:t>
      </w:r>
    </w:p>
    <w:p w:rsidR="002F27A7" w:rsidRPr="00D9577C" w:rsidRDefault="002F27A7" w:rsidP="002F27A7">
      <w:pPr>
        <w:rPr>
          <w:rFonts w:ascii="Arial Narrow" w:hAnsi="Arial Narrow"/>
          <w:sz w:val="20"/>
          <w:szCs w:val="20"/>
        </w:rPr>
      </w:pPr>
    </w:p>
    <w:p w:rsidR="002F27A7" w:rsidRPr="00D9577C" w:rsidRDefault="002F27A7" w:rsidP="002F27A7">
      <w:pPr>
        <w:rPr>
          <w:rFonts w:ascii="Arial Narrow" w:hAnsi="Arial Narrow"/>
          <w:b/>
          <w:sz w:val="20"/>
          <w:szCs w:val="20"/>
        </w:rPr>
      </w:pPr>
      <w:r w:rsidRPr="00D9577C">
        <w:rPr>
          <w:rFonts w:ascii="Arial Narrow" w:hAnsi="Arial Narrow"/>
          <w:b/>
          <w:sz w:val="20"/>
          <w:szCs w:val="20"/>
        </w:rPr>
        <w:t>9.1. Ogólne ustalenia dotyczące podstawy płatności</w:t>
      </w:r>
    </w:p>
    <w:p w:rsidR="002F27A7" w:rsidRPr="00D9577C" w:rsidRDefault="002F27A7" w:rsidP="002F27A7">
      <w:pPr>
        <w:rPr>
          <w:rFonts w:ascii="Arial Narrow" w:hAnsi="Arial Narrow"/>
          <w:sz w:val="20"/>
          <w:szCs w:val="20"/>
        </w:rPr>
      </w:pPr>
    </w:p>
    <w:p w:rsidR="002F27A7" w:rsidRPr="00D9577C" w:rsidRDefault="002F27A7" w:rsidP="002F27A7">
      <w:pPr>
        <w:pStyle w:val="Tekstwtabeli"/>
        <w:keepNext w:val="0"/>
        <w:rPr>
          <w:rFonts w:ascii="Arial Narrow" w:hAnsi="Arial Narrow"/>
          <w:szCs w:val="20"/>
        </w:rPr>
      </w:pPr>
      <w:r w:rsidRPr="00D9577C">
        <w:rPr>
          <w:rFonts w:ascii="Arial Narrow" w:hAnsi="Arial Narrow"/>
          <w:szCs w:val="20"/>
        </w:rPr>
        <w:t>Ogólne ustalenia dotyczące podstawy płatności podano w SST D-M.00.00.00 „Wymagania ogólne” pkt 9.</w:t>
      </w:r>
    </w:p>
    <w:p w:rsidR="006C7AD9" w:rsidRPr="00D9577C" w:rsidRDefault="006C7AD9" w:rsidP="002F27A7">
      <w:pPr>
        <w:pStyle w:val="Tekstwtabeli"/>
        <w:keepNext w:val="0"/>
        <w:rPr>
          <w:rFonts w:ascii="Arial Narrow" w:hAnsi="Arial Narrow"/>
          <w:szCs w:val="20"/>
        </w:rPr>
      </w:pPr>
    </w:p>
    <w:p w:rsidR="002F27A7" w:rsidRPr="00D9577C" w:rsidRDefault="002F27A7" w:rsidP="002F27A7">
      <w:pPr>
        <w:rPr>
          <w:rFonts w:ascii="Arial Narrow" w:hAnsi="Arial Narrow"/>
          <w:b/>
          <w:sz w:val="20"/>
          <w:szCs w:val="20"/>
        </w:rPr>
      </w:pPr>
      <w:r w:rsidRPr="00D9577C">
        <w:rPr>
          <w:rFonts w:ascii="Arial Narrow" w:hAnsi="Arial Narrow"/>
          <w:b/>
          <w:sz w:val="20"/>
          <w:szCs w:val="20"/>
        </w:rPr>
        <w:t>9.2. Cena jednostki obmiarowej</w:t>
      </w:r>
    </w:p>
    <w:p w:rsidR="002F27A7" w:rsidRPr="00D9577C" w:rsidRDefault="002F27A7" w:rsidP="002F27A7">
      <w:pPr>
        <w:rPr>
          <w:rFonts w:ascii="Arial Narrow" w:hAnsi="Arial Narrow"/>
          <w:sz w:val="20"/>
          <w:szCs w:val="20"/>
        </w:rPr>
      </w:pPr>
    </w:p>
    <w:p w:rsidR="002F27A7" w:rsidRPr="00D9577C" w:rsidRDefault="002F27A7" w:rsidP="002F27A7">
      <w:pPr>
        <w:pStyle w:val="Tekstwtabeli"/>
        <w:keepNext w:val="0"/>
        <w:spacing w:before="60" w:after="60"/>
        <w:rPr>
          <w:rFonts w:ascii="Arial Narrow" w:hAnsi="Arial Narrow"/>
          <w:szCs w:val="20"/>
        </w:rPr>
      </w:pPr>
      <w:r w:rsidRPr="00D9577C">
        <w:rPr>
          <w:rFonts w:ascii="Arial Narrow" w:hAnsi="Arial Narrow"/>
          <w:szCs w:val="20"/>
        </w:rPr>
        <w:t>W cenie jednostkowej robót należy uwzględnić wszystkie koszty związane z realizacją zadania, wynikające z pkt 9.1. SST D-M.00.00.00 „Wymagania ogólne”.</w:t>
      </w:r>
    </w:p>
    <w:p w:rsidR="002F27A7" w:rsidRPr="00D9577C" w:rsidRDefault="002F27A7" w:rsidP="002F27A7">
      <w:pPr>
        <w:rPr>
          <w:rFonts w:ascii="Arial Narrow" w:hAnsi="Arial Narrow"/>
          <w:sz w:val="20"/>
          <w:szCs w:val="20"/>
        </w:rPr>
      </w:pPr>
    </w:p>
    <w:p w:rsidR="002F27A7" w:rsidRPr="00D9577C" w:rsidRDefault="002F27A7" w:rsidP="002F27A7">
      <w:pPr>
        <w:rPr>
          <w:rFonts w:ascii="Arial Narrow" w:hAnsi="Arial Narrow"/>
          <w:sz w:val="20"/>
          <w:szCs w:val="20"/>
        </w:rPr>
      </w:pPr>
      <w:r w:rsidRPr="00D9577C">
        <w:rPr>
          <w:rFonts w:ascii="Arial Narrow" w:hAnsi="Arial Narrow"/>
          <w:sz w:val="20"/>
          <w:szCs w:val="20"/>
        </w:rPr>
        <w:t xml:space="preserve">Cena </w:t>
      </w:r>
      <w:r w:rsidR="00046FF2" w:rsidRPr="00D9577C">
        <w:rPr>
          <w:rFonts w:ascii="Arial Narrow" w:hAnsi="Arial Narrow"/>
          <w:sz w:val="20"/>
          <w:szCs w:val="20"/>
        </w:rPr>
        <w:t>obejmuje dostarczenie</w:t>
      </w:r>
      <w:r w:rsidRPr="00D9577C">
        <w:rPr>
          <w:rFonts w:ascii="Arial Narrow" w:hAnsi="Arial Narrow"/>
          <w:sz w:val="20"/>
          <w:szCs w:val="20"/>
        </w:rPr>
        <w:t xml:space="preserve"> 1 m</w:t>
      </w:r>
      <w:r w:rsidR="00A873AF" w:rsidRPr="00D9577C">
        <w:rPr>
          <w:rFonts w:ascii="Arial Narrow" w:hAnsi="Arial Narrow"/>
          <w:sz w:val="20"/>
          <w:szCs w:val="20"/>
          <w:vertAlign w:val="superscript"/>
        </w:rPr>
        <w:t>3</w:t>
      </w:r>
      <w:r w:rsidR="00A873AF" w:rsidRPr="00D9577C">
        <w:rPr>
          <w:rFonts w:ascii="Arial Narrow" w:hAnsi="Arial Narrow"/>
          <w:sz w:val="20"/>
          <w:szCs w:val="20"/>
        </w:rPr>
        <w:t xml:space="preserve"> </w:t>
      </w:r>
      <w:r w:rsidRPr="00D9577C">
        <w:rPr>
          <w:rFonts w:ascii="Arial Narrow" w:hAnsi="Arial Narrow"/>
          <w:sz w:val="20"/>
          <w:szCs w:val="20"/>
        </w:rPr>
        <w:t>betonu asfaltowego:</w:t>
      </w:r>
    </w:p>
    <w:p w:rsidR="002F27A7" w:rsidRPr="00D9577C" w:rsidRDefault="002F27A7" w:rsidP="00A873AF">
      <w:pPr>
        <w:numPr>
          <w:ilvl w:val="0"/>
          <w:numId w:val="209"/>
        </w:numPr>
        <w:tabs>
          <w:tab w:val="clear" w:pos="0"/>
          <w:tab w:val="clear" w:pos="4535"/>
          <w:tab w:val="clear" w:pos="9071"/>
        </w:tabs>
        <w:ind w:left="284" w:hanging="284"/>
        <w:rPr>
          <w:rFonts w:ascii="Arial Narrow" w:hAnsi="Arial Narrow"/>
          <w:sz w:val="20"/>
          <w:szCs w:val="20"/>
        </w:rPr>
      </w:pPr>
      <w:r w:rsidRPr="00D9577C">
        <w:rPr>
          <w:rFonts w:ascii="Arial Narrow" w:hAnsi="Arial Narrow"/>
          <w:sz w:val="20"/>
          <w:szCs w:val="20"/>
        </w:rPr>
        <w:t>zakup i dostarczenie materiałów na mieszankę,</w:t>
      </w:r>
    </w:p>
    <w:p w:rsidR="002F27A7" w:rsidRPr="00D9577C" w:rsidRDefault="002F27A7" w:rsidP="00A873AF">
      <w:pPr>
        <w:numPr>
          <w:ilvl w:val="0"/>
          <w:numId w:val="209"/>
        </w:numPr>
        <w:tabs>
          <w:tab w:val="clear" w:pos="0"/>
          <w:tab w:val="clear" w:pos="4535"/>
          <w:tab w:val="clear" w:pos="9071"/>
        </w:tabs>
        <w:ind w:left="284" w:hanging="284"/>
        <w:rPr>
          <w:rFonts w:ascii="Arial Narrow" w:hAnsi="Arial Narrow"/>
          <w:sz w:val="20"/>
          <w:szCs w:val="20"/>
        </w:rPr>
      </w:pPr>
      <w:r w:rsidRPr="00D9577C">
        <w:rPr>
          <w:rFonts w:ascii="Arial Narrow" w:hAnsi="Arial Narrow"/>
          <w:sz w:val="20"/>
          <w:szCs w:val="20"/>
        </w:rPr>
        <w:t xml:space="preserve">wytworzenie mieszanki na podstawie zatwierdzonej przez Inżyniera recepty laboratoryjnej, </w:t>
      </w:r>
    </w:p>
    <w:p w:rsidR="002F27A7" w:rsidRPr="00D9577C" w:rsidRDefault="002F27A7" w:rsidP="00A873AF">
      <w:pPr>
        <w:numPr>
          <w:ilvl w:val="0"/>
          <w:numId w:val="209"/>
        </w:numPr>
        <w:tabs>
          <w:tab w:val="clear" w:pos="0"/>
          <w:tab w:val="clear" w:pos="4535"/>
          <w:tab w:val="clear" w:pos="9071"/>
        </w:tabs>
        <w:ind w:left="284" w:hanging="284"/>
        <w:rPr>
          <w:rFonts w:ascii="Arial Narrow" w:hAnsi="Arial Narrow"/>
          <w:sz w:val="20"/>
          <w:szCs w:val="20"/>
        </w:rPr>
      </w:pPr>
      <w:r w:rsidRPr="00D9577C">
        <w:rPr>
          <w:rFonts w:ascii="Arial Narrow" w:hAnsi="Arial Narrow"/>
          <w:sz w:val="20"/>
          <w:szCs w:val="20"/>
        </w:rPr>
        <w:t>przeprowadzenie niezbędnych badań laboratoryjnych i pomiarów, wymaganych w niniejszej SST.</w:t>
      </w:r>
    </w:p>
    <w:p w:rsidR="009F616F" w:rsidRPr="00D9577C" w:rsidRDefault="009F616F" w:rsidP="002F6856">
      <w:pPr>
        <w:tabs>
          <w:tab w:val="clear" w:pos="0"/>
          <w:tab w:val="clear" w:pos="4535"/>
          <w:tab w:val="clear" w:pos="9071"/>
        </w:tabs>
        <w:rPr>
          <w:rFonts w:ascii="Arial Narrow" w:hAnsi="Arial Narrow"/>
          <w:sz w:val="20"/>
          <w:szCs w:val="20"/>
        </w:rPr>
      </w:pPr>
    </w:p>
    <w:p w:rsidR="002F6856" w:rsidRPr="00D9577C" w:rsidRDefault="002F6856" w:rsidP="002F6856">
      <w:pPr>
        <w:tabs>
          <w:tab w:val="clear" w:pos="0"/>
          <w:tab w:val="clear" w:pos="4535"/>
          <w:tab w:val="clear" w:pos="9071"/>
        </w:tabs>
        <w:ind w:left="284"/>
        <w:rPr>
          <w:rFonts w:ascii="Arial Narrow" w:hAnsi="Arial Narrow"/>
          <w:sz w:val="20"/>
          <w:szCs w:val="20"/>
        </w:rPr>
      </w:pPr>
    </w:p>
    <w:p w:rsidR="002F27A7" w:rsidRPr="00D9577C" w:rsidRDefault="002F27A7" w:rsidP="002F27A7">
      <w:pPr>
        <w:tabs>
          <w:tab w:val="clear" w:pos="0"/>
          <w:tab w:val="center" w:pos="480"/>
        </w:tabs>
        <w:rPr>
          <w:rFonts w:ascii="Arial Narrow" w:hAnsi="Arial Narrow"/>
          <w:b/>
          <w:caps/>
          <w:sz w:val="20"/>
          <w:szCs w:val="20"/>
        </w:rPr>
      </w:pPr>
      <w:r w:rsidRPr="00D9577C">
        <w:rPr>
          <w:rFonts w:ascii="Arial Narrow" w:hAnsi="Arial Narrow"/>
          <w:b/>
          <w:caps/>
          <w:sz w:val="20"/>
          <w:szCs w:val="20"/>
        </w:rPr>
        <w:t>10.</w:t>
      </w:r>
      <w:r w:rsidRPr="00D9577C">
        <w:rPr>
          <w:rFonts w:ascii="Arial Narrow" w:hAnsi="Arial Narrow"/>
          <w:b/>
          <w:caps/>
          <w:sz w:val="20"/>
          <w:szCs w:val="20"/>
        </w:rPr>
        <w:tab/>
        <w:t>Przepisy związane</w:t>
      </w:r>
    </w:p>
    <w:p w:rsidR="002F27A7" w:rsidRPr="00D9577C" w:rsidRDefault="002F27A7" w:rsidP="002F27A7">
      <w:pPr>
        <w:pStyle w:val="Tekstwtabeli"/>
        <w:keepNext w:val="0"/>
        <w:rPr>
          <w:rFonts w:ascii="Arial Narrow" w:hAnsi="Arial Narrow"/>
          <w:szCs w:val="20"/>
        </w:rPr>
      </w:pPr>
    </w:p>
    <w:p w:rsidR="002F27A7" w:rsidRPr="00D9577C" w:rsidRDefault="002F27A7" w:rsidP="002F27A7">
      <w:pPr>
        <w:rPr>
          <w:rFonts w:ascii="Arial Narrow" w:hAnsi="Arial Narrow"/>
          <w:b/>
          <w:sz w:val="20"/>
          <w:szCs w:val="20"/>
        </w:rPr>
      </w:pPr>
      <w:r w:rsidRPr="00D9577C">
        <w:rPr>
          <w:rFonts w:ascii="Arial Narrow" w:hAnsi="Arial Narrow"/>
          <w:b/>
          <w:sz w:val="20"/>
          <w:szCs w:val="20"/>
        </w:rPr>
        <w:t>10.1.Normy</w:t>
      </w:r>
      <w:r w:rsidRPr="00D9577C">
        <w:rPr>
          <w:rFonts w:ascii="Arial Narrow" w:hAnsi="Arial Narrow"/>
          <w:b/>
          <w:sz w:val="20"/>
          <w:szCs w:val="20"/>
        </w:rPr>
        <w:br/>
      </w:r>
    </w:p>
    <w:p w:rsidR="002F27A7" w:rsidRPr="00D9577C" w:rsidRDefault="002F27A7" w:rsidP="002F27A7">
      <w:pPr>
        <w:numPr>
          <w:ilvl w:val="0"/>
          <w:numId w:val="26"/>
        </w:numPr>
        <w:tabs>
          <w:tab w:val="clear" w:pos="0"/>
          <w:tab w:val="clear" w:pos="4535"/>
          <w:tab w:val="clear" w:pos="9071"/>
          <w:tab w:val="left" w:pos="473"/>
          <w:tab w:val="left" w:pos="2268"/>
        </w:tabs>
        <w:ind w:left="2268" w:hanging="2268"/>
        <w:rPr>
          <w:rFonts w:ascii="Arial Narrow" w:hAnsi="Arial Narrow" w:cs="Arial"/>
          <w:sz w:val="20"/>
          <w:szCs w:val="20"/>
        </w:rPr>
      </w:pPr>
      <w:r w:rsidRPr="00D9577C">
        <w:rPr>
          <w:rFonts w:ascii="Arial Narrow" w:hAnsi="Arial Narrow" w:cs="Arial"/>
          <w:sz w:val="20"/>
          <w:szCs w:val="20"/>
        </w:rPr>
        <w:t>PN-EN 13043</w:t>
      </w:r>
      <w:r w:rsidRPr="00D9577C">
        <w:rPr>
          <w:rFonts w:ascii="Arial Narrow" w:hAnsi="Arial Narrow" w:cs="Arial"/>
          <w:sz w:val="20"/>
          <w:szCs w:val="20"/>
        </w:rPr>
        <w:tab/>
        <w:t>Kruszywa do mieszanek bitumicznych i powierzchniowych utrwaleń stosowanych na drogach, lotniskach i innych przeznaczonych do ruchu.</w:t>
      </w:r>
    </w:p>
    <w:p w:rsidR="002F27A7" w:rsidRPr="00D9577C" w:rsidRDefault="002F27A7" w:rsidP="002F27A7">
      <w:pPr>
        <w:numPr>
          <w:ilvl w:val="0"/>
          <w:numId w:val="26"/>
        </w:numPr>
        <w:tabs>
          <w:tab w:val="clear" w:pos="0"/>
          <w:tab w:val="clear" w:pos="4535"/>
          <w:tab w:val="clear" w:pos="9071"/>
          <w:tab w:val="left" w:pos="473"/>
          <w:tab w:val="left" w:pos="2268"/>
        </w:tabs>
        <w:ind w:left="2268" w:hanging="2268"/>
        <w:rPr>
          <w:rFonts w:ascii="Arial Narrow" w:hAnsi="Arial Narrow" w:cs="Arial"/>
          <w:sz w:val="20"/>
          <w:szCs w:val="20"/>
        </w:rPr>
      </w:pPr>
      <w:r w:rsidRPr="00D9577C">
        <w:rPr>
          <w:rFonts w:ascii="Arial Narrow" w:hAnsi="Arial Narrow" w:cs="Arial"/>
          <w:sz w:val="20"/>
          <w:szCs w:val="20"/>
        </w:rPr>
        <w:t>PN-EN 12591</w:t>
      </w:r>
      <w:r w:rsidRPr="00D9577C">
        <w:rPr>
          <w:rFonts w:ascii="Arial Narrow" w:hAnsi="Arial Narrow" w:cs="Arial"/>
          <w:sz w:val="20"/>
          <w:szCs w:val="20"/>
        </w:rPr>
        <w:tab/>
        <w:t>Asfalty i produkty asfaltowe – Wymagania dla asfaltów drogowych.</w:t>
      </w:r>
    </w:p>
    <w:p w:rsidR="002F27A7" w:rsidRPr="00D9577C" w:rsidRDefault="002F27A7" w:rsidP="002F27A7">
      <w:pPr>
        <w:numPr>
          <w:ilvl w:val="0"/>
          <w:numId w:val="26"/>
        </w:numPr>
        <w:tabs>
          <w:tab w:val="clear" w:pos="0"/>
          <w:tab w:val="clear" w:pos="4535"/>
          <w:tab w:val="clear" w:pos="9071"/>
          <w:tab w:val="left" w:pos="473"/>
          <w:tab w:val="left" w:pos="2268"/>
        </w:tabs>
        <w:ind w:left="2268" w:hanging="2268"/>
        <w:rPr>
          <w:rFonts w:ascii="Arial Narrow" w:hAnsi="Arial Narrow" w:cs="Arial"/>
          <w:sz w:val="20"/>
          <w:szCs w:val="20"/>
        </w:rPr>
      </w:pPr>
      <w:r w:rsidRPr="00D9577C">
        <w:rPr>
          <w:rFonts w:ascii="Arial Narrow" w:hAnsi="Arial Narrow" w:cs="Arial"/>
          <w:sz w:val="20"/>
          <w:szCs w:val="20"/>
          <w:lang w:val="de-DE"/>
        </w:rPr>
        <w:t>PN-EN 1426</w:t>
      </w:r>
      <w:r w:rsidRPr="00D9577C">
        <w:rPr>
          <w:rFonts w:ascii="Arial Narrow" w:hAnsi="Arial Narrow" w:cs="Arial"/>
          <w:sz w:val="20"/>
          <w:szCs w:val="20"/>
          <w:lang w:val="de-DE"/>
        </w:rPr>
        <w:tab/>
      </w:r>
      <w:proofErr w:type="spellStart"/>
      <w:r w:rsidRPr="00D9577C">
        <w:rPr>
          <w:rFonts w:ascii="Arial Narrow" w:hAnsi="Arial Narrow" w:cs="Arial"/>
          <w:sz w:val="20"/>
          <w:szCs w:val="20"/>
          <w:lang w:val="de-DE"/>
        </w:rPr>
        <w:t>Asfalty</w:t>
      </w:r>
      <w:proofErr w:type="spellEnd"/>
      <w:r w:rsidRPr="00D9577C">
        <w:rPr>
          <w:rFonts w:ascii="Arial Narrow" w:hAnsi="Arial Narrow" w:cs="Arial"/>
          <w:sz w:val="20"/>
          <w:szCs w:val="20"/>
          <w:lang w:val="de-DE"/>
        </w:rPr>
        <w:t xml:space="preserve"> i </w:t>
      </w:r>
      <w:proofErr w:type="spellStart"/>
      <w:r w:rsidRPr="00D9577C">
        <w:rPr>
          <w:rFonts w:ascii="Arial Narrow" w:hAnsi="Arial Narrow" w:cs="Arial"/>
          <w:sz w:val="20"/>
          <w:szCs w:val="20"/>
          <w:lang w:val="de-DE"/>
        </w:rPr>
        <w:t>produkty</w:t>
      </w:r>
      <w:proofErr w:type="spellEnd"/>
      <w:r w:rsidRPr="00D9577C">
        <w:rPr>
          <w:rFonts w:ascii="Arial Narrow" w:hAnsi="Arial Narrow" w:cs="Arial"/>
          <w:sz w:val="20"/>
          <w:szCs w:val="20"/>
          <w:lang w:val="de-DE"/>
        </w:rPr>
        <w:t xml:space="preserve"> </w:t>
      </w:r>
      <w:proofErr w:type="spellStart"/>
      <w:r w:rsidRPr="00D9577C">
        <w:rPr>
          <w:rFonts w:ascii="Arial Narrow" w:hAnsi="Arial Narrow" w:cs="Arial"/>
          <w:sz w:val="20"/>
          <w:szCs w:val="20"/>
          <w:lang w:val="de-DE"/>
        </w:rPr>
        <w:t>asfaltowe</w:t>
      </w:r>
      <w:proofErr w:type="spellEnd"/>
      <w:r w:rsidRPr="00D9577C">
        <w:rPr>
          <w:rFonts w:ascii="Arial Narrow" w:hAnsi="Arial Narrow" w:cs="Arial"/>
          <w:sz w:val="20"/>
          <w:szCs w:val="20"/>
          <w:lang w:val="de-DE"/>
        </w:rPr>
        <w:t xml:space="preserve">. </w:t>
      </w:r>
      <w:r w:rsidRPr="00D9577C">
        <w:rPr>
          <w:rFonts w:ascii="Arial Narrow" w:hAnsi="Arial Narrow" w:cs="Arial"/>
          <w:sz w:val="20"/>
          <w:szCs w:val="20"/>
        </w:rPr>
        <w:t>Oznaczanie penetracji igłą.</w:t>
      </w:r>
    </w:p>
    <w:p w:rsidR="002F27A7" w:rsidRPr="00D9577C" w:rsidRDefault="002F27A7" w:rsidP="002F27A7">
      <w:pPr>
        <w:numPr>
          <w:ilvl w:val="0"/>
          <w:numId w:val="26"/>
        </w:numPr>
        <w:tabs>
          <w:tab w:val="clear" w:pos="0"/>
          <w:tab w:val="clear" w:pos="4535"/>
          <w:tab w:val="clear" w:pos="9071"/>
          <w:tab w:val="left" w:pos="473"/>
          <w:tab w:val="left" w:pos="2268"/>
        </w:tabs>
        <w:ind w:left="2268" w:hanging="2268"/>
        <w:rPr>
          <w:rFonts w:ascii="Arial Narrow" w:hAnsi="Arial Narrow" w:cs="Arial"/>
          <w:sz w:val="20"/>
          <w:szCs w:val="20"/>
        </w:rPr>
      </w:pPr>
      <w:r w:rsidRPr="00D9577C">
        <w:rPr>
          <w:rFonts w:ascii="Arial Narrow" w:hAnsi="Arial Narrow" w:cs="Arial"/>
          <w:sz w:val="20"/>
          <w:szCs w:val="20"/>
          <w:lang w:val="de-DE"/>
        </w:rPr>
        <w:t>PN-EN 1427</w:t>
      </w:r>
      <w:r w:rsidRPr="00D9577C">
        <w:rPr>
          <w:rFonts w:ascii="Arial Narrow" w:hAnsi="Arial Narrow" w:cs="Arial"/>
          <w:sz w:val="20"/>
          <w:szCs w:val="20"/>
          <w:lang w:val="de-DE"/>
        </w:rPr>
        <w:tab/>
      </w:r>
      <w:proofErr w:type="spellStart"/>
      <w:r w:rsidRPr="00D9577C">
        <w:rPr>
          <w:rFonts w:ascii="Arial Narrow" w:hAnsi="Arial Narrow" w:cs="Arial"/>
          <w:sz w:val="20"/>
          <w:szCs w:val="20"/>
          <w:lang w:val="de-DE"/>
        </w:rPr>
        <w:t>Asfalty</w:t>
      </w:r>
      <w:proofErr w:type="spellEnd"/>
      <w:r w:rsidRPr="00D9577C">
        <w:rPr>
          <w:rFonts w:ascii="Arial Narrow" w:hAnsi="Arial Narrow" w:cs="Arial"/>
          <w:sz w:val="20"/>
          <w:szCs w:val="20"/>
          <w:lang w:val="de-DE"/>
        </w:rPr>
        <w:t xml:space="preserve"> i </w:t>
      </w:r>
      <w:proofErr w:type="spellStart"/>
      <w:r w:rsidRPr="00D9577C">
        <w:rPr>
          <w:rFonts w:ascii="Arial Narrow" w:hAnsi="Arial Narrow" w:cs="Arial"/>
          <w:sz w:val="20"/>
          <w:szCs w:val="20"/>
          <w:lang w:val="de-DE"/>
        </w:rPr>
        <w:t>produkty</w:t>
      </w:r>
      <w:proofErr w:type="spellEnd"/>
      <w:r w:rsidRPr="00D9577C">
        <w:rPr>
          <w:rFonts w:ascii="Arial Narrow" w:hAnsi="Arial Narrow" w:cs="Arial"/>
          <w:sz w:val="20"/>
          <w:szCs w:val="20"/>
          <w:lang w:val="de-DE"/>
        </w:rPr>
        <w:t xml:space="preserve"> </w:t>
      </w:r>
      <w:proofErr w:type="spellStart"/>
      <w:r w:rsidRPr="00D9577C">
        <w:rPr>
          <w:rFonts w:ascii="Arial Narrow" w:hAnsi="Arial Narrow" w:cs="Arial"/>
          <w:sz w:val="20"/>
          <w:szCs w:val="20"/>
          <w:lang w:val="de-DE"/>
        </w:rPr>
        <w:t>asfaltowe</w:t>
      </w:r>
      <w:proofErr w:type="spellEnd"/>
      <w:r w:rsidRPr="00D9577C">
        <w:rPr>
          <w:rFonts w:ascii="Arial Narrow" w:hAnsi="Arial Narrow" w:cs="Arial"/>
          <w:sz w:val="20"/>
          <w:szCs w:val="20"/>
          <w:lang w:val="de-DE"/>
        </w:rPr>
        <w:t xml:space="preserve">. </w:t>
      </w:r>
      <w:r w:rsidRPr="00D9577C">
        <w:rPr>
          <w:rFonts w:ascii="Arial Narrow" w:hAnsi="Arial Narrow" w:cs="Arial"/>
          <w:sz w:val="20"/>
          <w:szCs w:val="20"/>
        </w:rPr>
        <w:t>Oznaczanie temperatury mięknienia. Metoda Pierścień i Kula.</w:t>
      </w:r>
    </w:p>
    <w:p w:rsidR="002F27A7" w:rsidRPr="00D9577C" w:rsidRDefault="002F27A7" w:rsidP="002F27A7">
      <w:pPr>
        <w:numPr>
          <w:ilvl w:val="0"/>
          <w:numId w:val="26"/>
        </w:numPr>
        <w:tabs>
          <w:tab w:val="clear" w:pos="0"/>
          <w:tab w:val="clear" w:pos="4535"/>
          <w:tab w:val="clear" w:pos="9071"/>
          <w:tab w:val="left" w:pos="473"/>
          <w:tab w:val="left" w:pos="2268"/>
        </w:tabs>
        <w:ind w:left="2268" w:hanging="2268"/>
        <w:rPr>
          <w:rFonts w:ascii="Arial Narrow" w:hAnsi="Arial Narrow" w:cs="Arial"/>
          <w:sz w:val="20"/>
          <w:szCs w:val="20"/>
        </w:rPr>
      </w:pPr>
      <w:r w:rsidRPr="00D9577C">
        <w:rPr>
          <w:rFonts w:ascii="Arial Narrow" w:hAnsi="Arial Narrow" w:cs="Arial"/>
          <w:sz w:val="20"/>
          <w:szCs w:val="20"/>
          <w:lang w:val="de-DE"/>
        </w:rPr>
        <w:t>PN-EN 12593</w:t>
      </w:r>
      <w:r w:rsidRPr="00D9577C">
        <w:rPr>
          <w:rFonts w:ascii="Arial Narrow" w:hAnsi="Arial Narrow" w:cs="Arial"/>
          <w:sz w:val="20"/>
          <w:szCs w:val="20"/>
          <w:lang w:val="de-DE"/>
        </w:rPr>
        <w:tab/>
      </w:r>
      <w:proofErr w:type="spellStart"/>
      <w:r w:rsidRPr="00D9577C">
        <w:rPr>
          <w:rFonts w:ascii="Arial Narrow" w:hAnsi="Arial Narrow" w:cs="Arial"/>
          <w:sz w:val="20"/>
          <w:szCs w:val="20"/>
          <w:lang w:val="de-DE"/>
        </w:rPr>
        <w:t>Asfalty</w:t>
      </w:r>
      <w:proofErr w:type="spellEnd"/>
      <w:r w:rsidRPr="00D9577C">
        <w:rPr>
          <w:rFonts w:ascii="Arial Narrow" w:hAnsi="Arial Narrow" w:cs="Arial"/>
          <w:sz w:val="20"/>
          <w:szCs w:val="20"/>
          <w:lang w:val="de-DE"/>
        </w:rPr>
        <w:t xml:space="preserve"> i </w:t>
      </w:r>
      <w:proofErr w:type="spellStart"/>
      <w:r w:rsidRPr="00D9577C">
        <w:rPr>
          <w:rFonts w:ascii="Arial Narrow" w:hAnsi="Arial Narrow" w:cs="Arial"/>
          <w:sz w:val="20"/>
          <w:szCs w:val="20"/>
          <w:lang w:val="de-DE"/>
        </w:rPr>
        <w:t>produkty</w:t>
      </w:r>
      <w:proofErr w:type="spellEnd"/>
      <w:r w:rsidRPr="00D9577C">
        <w:rPr>
          <w:rFonts w:ascii="Arial Narrow" w:hAnsi="Arial Narrow" w:cs="Arial"/>
          <w:sz w:val="20"/>
          <w:szCs w:val="20"/>
          <w:lang w:val="de-DE"/>
        </w:rPr>
        <w:t xml:space="preserve"> </w:t>
      </w:r>
      <w:proofErr w:type="spellStart"/>
      <w:r w:rsidRPr="00D9577C">
        <w:rPr>
          <w:rFonts w:ascii="Arial Narrow" w:hAnsi="Arial Narrow" w:cs="Arial"/>
          <w:sz w:val="20"/>
          <w:szCs w:val="20"/>
          <w:lang w:val="de-DE"/>
        </w:rPr>
        <w:t>asfaltowe</w:t>
      </w:r>
      <w:proofErr w:type="spellEnd"/>
      <w:r w:rsidRPr="00D9577C">
        <w:rPr>
          <w:rFonts w:ascii="Arial Narrow" w:hAnsi="Arial Narrow" w:cs="Arial"/>
          <w:sz w:val="20"/>
          <w:szCs w:val="20"/>
          <w:lang w:val="de-DE"/>
        </w:rPr>
        <w:t xml:space="preserve">. </w:t>
      </w:r>
      <w:r w:rsidRPr="00D9577C">
        <w:rPr>
          <w:rFonts w:ascii="Arial Narrow" w:hAnsi="Arial Narrow" w:cs="Arial"/>
          <w:sz w:val="20"/>
          <w:szCs w:val="20"/>
        </w:rPr>
        <w:t xml:space="preserve">Oznaczanie temperatury łamliwości </w:t>
      </w:r>
      <w:proofErr w:type="spellStart"/>
      <w:r w:rsidRPr="00D9577C">
        <w:rPr>
          <w:rFonts w:ascii="Arial Narrow" w:hAnsi="Arial Narrow" w:cs="Arial"/>
          <w:sz w:val="20"/>
          <w:szCs w:val="20"/>
        </w:rPr>
        <w:t>Fraassa</w:t>
      </w:r>
      <w:proofErr w:type="spellEnd"/>
      <w:r w:rsidRPr="00D9577C">
        <w:rPr>
          <w:rFonts w:ascii="Arial Narrow" w:hAnsi="Arial Narrow" w:cs="Arial"/>
          <w:sz w:val="20"/>
          <w:szCs w:val="20"/>
        </w:rPr>
        <w:t>.</w:t>
      </w:r>
    </w:p>
    <w:p w:rsidR="002F27A7" w:rsidRPr="00D9577C" w:rsidRDefault="002F27A7" w:rsidP="002F27A7">
      <w:pPr>
        <w:numPr>
          <w:ilvl w:val="0"/>
          <w:numId w:val="26"/>
        </w:numPr>
        <w:tabs>
          <w:tab w:val="clear" w:pos="0"/>
          <w:tab w:val="clear" w:pos="4535"/>
          <w:tab w:val="clear" w:pos="9071"/>
          <w:tab w:val="left" w:pos="473"/>
          <w:tab w:val="left" w:pos="2268"/>
        </w:tabs>
        <w:ind w:left="2268" w:hanging="2268"/>
        <w:rPr>
          <w:rFonts w:ascii="Arial Narrow" w:hAnsi="Arial Narrow" w:cs="Arial"/>
          <w:sz w:val="20"/>
          <w:szCs w:val="20"/>
        </w:rPr>
      </w:pPr>
      <w:r w:rsidRPr="00D9577C">
        <w:rPr>
          <w:rFonts w:ascii="Arial Narrow" w:hAnsi="Arial Narrow" w:cs="Arial"/>
          <w:sz w:val="20"/>
          <w:szCs w:val="20"/>
        </w:rPr>
        <w:t>PN-EN 12607</w:t>
      </w:r>
      <w:r w:rsidRPr="00D9577C">
        <w:rPr>
          <w:rFonts w:ascii="Arial Narrow" w:hAnsi="Arial Narrow" w:cs="Arial"/>
          <w:sz w:val="20"/>
          <w:szCs w:val="20"/>
        </w:rPr>
        <w:tab/>
        <w:t>Asfalty i produkty asfaltowe – Oznaczanie odporności na twardnienie pod wpływem ciepła i powietrza – Część 1: Metoda RTFOT.</w:t>
      </w:r>
    </w:p>
    <w:p w:rsidR="002F27A7" w:rsidRPr="00D9577C" w:rsidRDefault="002F27A7" w:rsidP="002F27A7">
      <w:pPr>
        <w:numPr>
          <w:ilvl w:val="0"/>
          <w:numId w:val="26"/>
        </w:numPr>
        <w:tabs>
          <w:tab w:val="clear" w:pos="0"/>
          <w:tab w:val="clear" w:pos="4535"/>
          <w:tab w:val="clear" w:pos="9071"/>
          <w:tab w:val="left" w:pos="473"/>
          <w:tab w:val="left" w:pos="2268"/>
        </w:tabs>
        <w:ind w:left="2268" w:hanging="2268"/>
        <w:rPr>
          <w:rFonts w:ascii="Arial Narrow" w:hAnsi="Arial Narrow" w:cs="Arial"/>
          <w:sz w:val="20"/>
          <w:szCs w:val="20"/>
        </w:rPr>
      </w:pPr>
      <w:r w:rsidRPr="00D9577C">
        <w:rPr>
          <w:rFonts w:ascii="Arial Narrow" w:hAnsi="Arial Narrow" w:cs="Arial"/>
          <w:sz w:val="20"/>
          <w:szCs w:val="20"/>
        </w:rPr>
        <w:t>PN-EN 12597</w:t>
      </w:r>
      <w:r w:rsidRPr="00D9577C">
        <w:rPr>
          <w:rFonts w:ascii="Arial Narrow" w:hAnsi="Arial Narrow" w:cs="Arial"/>
          <w:sz w:val="20"/>
          <w:szCs w:val="20"/>
        </w:rPr>
        <w:tab/>
        <w:t>Asfalty i produkty asfaltowe – Terminologia.</w:t>
      </w:r>
    </w:p>
    <w:p w:rsidR="002F27A7" w:rsidRPr="00D9577C" w:rsidRDefault="002F27A7" w:rsidP="002F27A7">
      <w:pPr>
        <w:numPr>
          <w:ilvl w:val="0"/>
          <w:numId w:val="26"/>
        </w:numPr>
        <w:tabs>
          <w:tab w:val="clear" w:pos="0"/>
          <w:tab w:val="clear" w:pos="4535"/>
          <w:tab w:val="clear" w:pos="9071"/>
          <w:tab w:val="left" w:pos="473"/>
          <w:tab w:val="left" w:pos="2268"/>
        </w:tabs>
        <w:ind w:left="2268" w:hanging="2268"/>
        <w:rPr>
          <w:rFonts w:ascii="Arial Narrow" w:hAnsi="Arial Narrow" w:cs="Arial"/>
          <w:sz w:val="20"/>
          <w:szCs w:val="20"/>
        </w:rPr>
      </w:pPr>
      <w:r w:rsidRPr="00D9577C">
        <w:rPr>
          <w:rFonts w:ascii="Arial Narrow" w:hAnsi="Arial Narrow" w:cs="Arial"/>
          <w:sz w:val="20"/>
          <w:szCs w:val="20"/>
        </w:rPr>
        <w:t>PN-EN 13808</w:t>
      </w:r>
      <w:r w:rsidRPr="00D9577C">
        <w:rPr>
          <w:rFonts w:ascii="Arial Narrow" w:hAnsi="Arial Narrow" w:cs="Arial"/>
          <w:sz w:val="20"/>
          <w:szCs w:val="20"/>
        </w:rPr>
        <w:tab/>
        <w:t>Zasady klasyfikacji kationowych emulsji asfaltowych.</w:t>
      </w:r>
    </w:p>
    <w:p w:rsidR="002F27A7" w:rsidRPr="00D9577C" w:rsidRDefault="002F27A7" w:rsidP="002F27A7">
      <w:pPr>
        <w:numPr>
          <w:ilvl w:val="0"/>
          <w:numId w:val="26"/>
        </w:numPr>
        <w:tabs>
          <w:tab w:val="clear" w:pos="0"/>
          <w:tab w:val="clear" w:pos="4535"/>
          <w:tab w:val="clear" w:pos="9071"/>
          <w:tab w:val="left" w:pos="473"/>
          <w:tab w:val="left" w:pos="2268"/>
        </w:tabs>
        <w:ind w:left="2268" w:hanging="2268"/>
        <w:rPr>
          <w:rFonts w:ascii="Arial Narrow" w:hAnsi="Arial Narrow" w:cs="Arial"/>
          <w:sz w:val="20"/>
          <w:szCs w:val="20"/>
        </w:rPr>
      </w:pPr>
      <w:r w:rsidRPr="00D9577C">
        <w:rPr>
          <w:rFonts w:ascii="Arial Narrow" w:hAnsi="Arial Narrow" w:cs="Arial"/>
          <w:sz w:val="20"/>
          <w:szCs w:val="20"/>
        </w:rPr>
        <w:t>PN-EN 14023</w:t>
      </w:r>
      <w:r w:rsidRPr="00D9577C">
        <w:rPr>
          <w:rFonts w:ascii="Arial Narrow" w:hAnsi="Arial Narrow" w:cs="Arial"/>
          <w:sz w:val="20"/>
          <w:szCs w:val="20"/>
        </w:rPr>
        <w:tab/>
        <w:t>Asfalty i lepiszcza asfaltowe – Zasady specyfikacji dla asfaltów modyfikowanych polimerami.</w:t>
      </w:r>
    </w:p>
    <w:p w:rsidR="002F27A7" w:rsidRPr="00D9577C" w:rsidRDefault="002F27A7" w:rsidP="002F27A7">
      <w:pPr>
        <w:numPr>
          <w:ilvl w:val="0"/>
          <w:numId w:val="26"/>
        </w:numPr>
        <w:tabs>
          <w:tab w:val="clear" w:pos="0"/>
          <w:tab w:val="clear" w:pos="4535"/>
          <w:tab w:val="clear" w:pos="9071"/>
          <w:tab w:val="left" w:pos="473"/>
          <w:tab w:val="left" w:pos="2268"/>
        </w:tabs>
        <w:ind w:left="2268" w:hanging="2268"/>
        <w:rPr>
          <w:rFonts w:ascii="Arial Narrow" w:hAnsi="Arial Narrow" w:cs="Arial"/>
          <w:sz w:val="20"/>
          <w:szCs w:val="20"/>
        </w:rPr>
      </w:pPr>
      <w:r w:rsidRPr="00D9577C">
        <w:rPr>
          <w:rFonts w:ascii="Arial Narrow" w:hAnsi="Arial Narrow" w:cs="Arial"/>
          <w:sz w:val="20"/>
          <w:szCs w:val="20"/>
        </w:rPr>
        <w:t>PN-EN 12697-1</w:t>
      </w:r>
      <w:r w:rsidRPr="00D9577C">
        <w:rPr>
          <w:rFonts w:ascii="Arial Narrow" w:hAnsi="Arial Narrow" w:cs="Arial"/>
          <w:sz w:val="20"/>
          <w:szCs w:val="20"/>
        </w:rPr>
        <w:tab/>
        <w:t>Mieszanki mineralno – asfaltowe – Metody badań mieszanek mineralno-asfaltowych na gorąco – Część 1: Zawartość lepiszcza rozpuszczalnego.</w:t>
      </w:r>
    </w:p>
    <w:p w:rsidR="002F27A7" w:rsidRPr="00D9577C" w:rsidRDefault="002F27A7" w:rsidP="002F27A7">
      <w:pPr>
        <w:numPr>
          <w:ilvl w:val="0"/>
          <w:numId w:val="26"/>
        </w:numPr>
        <w:tabs>
          <w:tab w:val="clear" w:pos="0"/>
          <w:tab w:val="clear" w:pos="4535"/>
          <w:tab w:val="clear" w:pos="9071"/>
          <w:tab w:val="left" w:pos="473"/>
          <w:tab w:val="left" w:pos="2268"/>
        </w:tabs>
        <w:ind w:left="2268" w:hanging="2268"/>
        <w:rPr>
          <w:rFonts w:ascii="Arial Narrow" w:hAnsi="Arial Narrow" w:cs="Arial"/>
          <w:sz w:val="20"/>
          <w:szCs w:val="20"/>
        </w:rPr>
      </w:pPr>
      <w:r w:rsidRPr="00D9577C">
        <w:rPr>
          <w:rFonts w:ascii="Arial Narrow" w:hAnsi="Arial Narrow" w:cs="Arial"/>
          <w:sz w:val="20"/>
          <w:szCs w:val="20"/>
        </w:rPr>
        <w:t>PN-EN 12697-8</w:t>
      </w:r>
      <w:r w:rsidRPr="00D9577C">
        <w:rPr>
          <w:rFonts w:ascii="Arial Narrow" w:hAnsi="Arial Narrow" w:cs="Arial"/>
          <w:sz w:val="20"/>
          <w:szCs w:val="20"/>
        </w:rPr>
        <w:tab/>
        <w:t>Mieszanki mineralno – asfaltowe – Metody badań mieszanek mineralno-asfaltowych na gorąco – Część 8: Oznaczanie zawartości wolnej przestrzeni.</w:t>
      </w:r>
    </w:p>
    <w:p w:rsidR="002F27A7" w:rsidRPr="00D9577C" w:rsidRDefault="002F27A7" w:rsidP="002F27A7">
      <w:pPr>
        <w:numPr>
          <w:ilvl w:val="0"/>
          <w:numId w:val="26"/>
        </w:numPr>
        <w:tabs>
          <w:tab w:val="clear" w:pos="0"/>
          <w:tab w:val="clear" w:pos="4535"/>
          <w:tab w:val="clear" w:pos="9071"/>
          <w:tab w:val="left" w:pos="473"/>
          <w:tab w:val="left" w:pos="2268"/>
        </w:tabs>
        <w:ind w:left="2268" w:hanging="2268"/>
        <w:rPr>
          <w:rFonts w:ascii="Arial Narrow" w:hAnsi="Arial Narrow" w:cs="Arial"/>
          <w:sz w:val="20"/>
          <w:szCs w:val="20"/>
        </w:rPr>
      </w:pPr>
      <w:r w:rsidRPr="00D9577C">
        <w:rPr>
          <w:rFonts w:ascii="Arial Narrow" w:hAnsi="Arial Narrow" w:cs="Arial"/>
          <w:sz w:val="20"/>
          <w:szCs w:val="20"/>
        </w:rPr>
        <w:t>PN-EN 12697-12</w:t>
      </w:r>
      <w:r w:rsidRPr="00D9577C">
        <w:rPr>
          <w:rFonts w:ascii="Arial Narrow" w:hAnsi="Arial Narrow" w:cs="Arial"/>
          <w:sz w:val="20"/>
          <w:szCs w:val="20"/>
        </w:rPr>
        <w:tab/>
        <w:t>Mieszanki mineralno – asfaltowe – Metody badania mieszanek mineralno-asfaltowych na gorąco – Część 12: Określanie wrażliwości na wodę.</w:t>
      </w:r>
    </w:p>
    <w:p w:rsidR="002F27A7" w:rsidRPr="00D9577C" w:rsidRDefault="002F27A7" w:rsidP="002F27A7">
      <w:pPr>
        <w:numPr>
          <w:ilvl w:val="0"/>
          <w:numId w:val="26"/>
        </w:numPr>
        <w:tabs>
          <w:tab w:val="clear" w:pos="0"/>
          <w:tab w:val="clear" w:pos="4535"/>
          <w:tab w:val="clear" w:pos="9071"/>
          <w:tab w:val="left" w:pos="473"/>
          <w:tab w:val="left" w:pos="2268"/>
        </w:tabs>
        <w:ind w:left="2268" w:hanging="2268"/>
        <w:rPr>
          <w:rFonts w:ascii="Arial Narrow" w:hAnsi="Arial Narrow" w:cs="Arial"/>
          <w:sz w:val="20"/>
          <w:szCs w:val="20"/>
        </w:rPr>
      </w:pPr>
      <w:r w:rsidRPr="00D9577C">
        <w:rPr>
          <w:rFonts w:ascii="Arial Narrow" w:hAnsi="Arial Narrow" w:cs="Arial"/>
          <w:sz w:val="20"/>
          <w:szCs w:val="20"/>
        </w:rPr>
        <w:t>PN-EN 12697-18</w:t>
      </w:r>
      <w:r w:rsidRPr="00D9577C">
        <w:rPr>
          <w:rFonts w:ascii="Arial Narrow" w:hAnsi="Arial Narrow" w:cs="Arial"/>
          <w:sz w:val="20"/>
          <w:szCs w:val="20"/>
        </w:rPr>
        <w:tab/>
        <w:t>Mieszanki mineralno – asfaltowe – Metody badań mieszanek mineralno-asfaltowych na gorąco – Część 18: Spływanie lepiszcza.</w:t>
      </w:r>
    </w:p>
    <w:p w:rsidR="002F27A7" w:rsidRPr="00D9577C" w:rsidRDefault="002F27A7" w:rsidP="002F27A7">
      <w:pPr>
        <w:numPr>
          <w:ilvl w:val="0"/>
          <w:numId w:val="26"/>
        </w:numPr>
        <w:tabs>
          <w:tab w:val="clear" w:pos="0"/>
          <w:tab w:val="clear" w:pos="4535"/>
          <w:tab w:val="clear" w:pos="9071"/>
          <w:tab w:val="left" w:pos="473"/>
          <w:tab w:val="left" w:pos="2268"/>
        </w:tabs>
        <w:ind w:left="2268" w:hanging="2268"/>
        <w:rPr>
          <w:rFonts w:ascii="Arial Narrow" w:hAnsi="Arial Narrow" w:cs="Arial"/>
          <w:sz w:val="20"/>
          <w:szCs w:val="20"/>
        </w:rPr>
      </w:pPr>
      <w:r w:rsidRPr="00D9577C">
        <w:rPr>
          <w:rFonts w:ascii="Arial Narrow" w:hAnsi="Arial Narrow" w:cs="Arial"/>
          <w:sz w:val="20"/>
          <w:szCs w:val="20"/>
        </w:rPr>
        <w:t>PN-EN 12697-22</w:t>
      </w:r>
      <w:r w:rsidRPr="00D9577C">
        <w:rPr>
          <w:rFonts w:ascii="Arial Narrow" w:hAnsi="Arial Narrow" w:cs="Arial"/>
          <w:sz w:val="20"/>
          <w:szCs w:val="20"/>
        </w:rPr>
        <w:tab/>
        <w:t>Mieszanki mineralno – asfaltowe – Metody badań mieszanek mineralno-asfaltowych na gorąco – Część 22: Koleinowanie.</w:t>
      </w:r>
    </w:p>
    <w:p w:rsidR="002F27A7" w:rsidRPr="00D9577C" w:rsidRDefault="002F27A7" w:rsidP="002F27A7">
      <w:pPr>
        <w:numPr>
          <w:ilvl w:val="0"/>
          <w:numId w:val="26"/>
        </w:numPr>
        <w:tabs>
          <w:tab w:val="clear" w:pos="0"/>
          <w:tab w:val="clear" w:pos="4535"/>
          <w:tab w:val="clear" w:pos="9071"/>
          <w:tab w:val="left" w:pos="473"/>
          <w:tab w:val="left" w:pos="2268"/>
        </w:tabs>
        <w:ind w:left="2268" w:hanging="2268"/>
        <w:rPr>
          <w:rFonts w:ascii="Arial Narrow" w:hAnsi="Arial Narrow" w:cs="Arial"/>
          <w:sz w:val="20"/>
          <w:szCs w:val="20"/>
        </w:rPr>
      </w:pPr>
      <w:r w:rsidRPr="00D9577C">
        <w:rPr>
          <w:rFonts w:ascii="Arial Narrow" w:hAnsi="Arial Narrow" w:cs="Arial"/>
          <w:sz w:val="20"/>
          <w:szCs w:val="20"/>
        </w:rPr>
        <w:t>PN-EN 13108-5</w:t>
      </w:r>
      <w:r w:rsidRPr="00D9577C">
        <w:rPr>
          <w:rFonts w:ascii="Arial Narrow" w:hAnsi="Arial Narrow" w:cs="Arial"/>
          <w:sz w:val="20"/>
          <w:szCs w:val="20"/>
        </w:rPr>
        <w:tab/>
        <w:t>Mieszanki mineralno – asfaltowe – Wymagania – Część 5: Mieszanka SMA.</w:t>
      </w:r>
    </w:p>
    <w:p w:rsidR="002F27A7" w:rsidRPr="00D9577C" w:rsidRDefault="002F27A7" w:rsidP="002F27A7">
      <w:pPr>
        <w:numPr>
          <w:ilvl w:val="0"/>
          <w:numId w:val="26"/>
        </w:numPr>
        <w:tabs>
          <w:tab w:val="clear" w:pos="0"/>
          <w:tab w:val="clear" w:pos="4535"/>
          <w:tab w:val="clear" w:pos="9071"/>
          <w:tab w:val="left" w:pos="473"/>
          <w:tab w:val="left" w:pos="2268"/>
        </w:tabs>
        <w:ind w:left="2268" w:hanging="2268"/>
        <w:rPr>
          <w:rFonts w:ascii="Arial Narrow" w:hAnsi="Arial Narrow" w:cs="Arial"/>
          <w:sz w:val="20"/>
          <w:szCs w:val="20"/>
        </w:rPr>
      </w:pPr>
      <w:r w:rsidRPr="00D9577C">
        <w:rPr>
          <w:rFonts w:ascii="Arial Narrow" w:hAnsi="Arial Narrow" w:cs="Arial"/>
          <w:sz w:val="20"/>
          <w:szCs w:val="20"/>
        </w:rPr>
        <w:t>PN-EN 13398</w:t>
      </w:r>
      <w:r w:rsidRPr="00D9577C">
        <w:rPr>
          <w:rFonts w:ascii="Arial Narrow" w:hAnsi="Arial Narrow" w:cs="Arial"/>
          <w:sz w:val="20"/>
          <w:szCs w:val="20"/>
        </w:rPr>
        <w:tab/>
        <w:t>Asfalty i lepiszcza asfaltowe – Oznaczanie nawrotu sprężystego asfaltów modyfikowanych.</w:t>
      </w:r>
    </w:p>
    <w:p w:rsidR="002F27A7" w:rsidRPr="00D9577C" w:rsidRDefault="002F27A7" w:rsidP="002F27A7">
      <w:pPr>
        <w:numPr>
          <w:ilvl w:val="0"/>
          <w:numId w:val="26"/>
        </w:numPr>
        <w:tabs>
          <w:tab w:val="clear" w:pos="0"/>
          <w:tab w:val="clear" w:pos="4535"/>
          <w:tab w:val="clear" w:pos="9071"/>
          <w:tab w:val="left" w:pos="473"/>
          <w:tab w:val="left" w:pos="2268"/>
        </w:tabs>
        <w:ind w:left="2268" w:hanging="2268"/>
        <w:rPr>
          <w:rFonts w:ascii="Arial Narrow" w:hAnsi="Arial Narrow" w:cs="Arial"/>
          <w:sz w:val="20"/>
          <w:szCs w:val="20"/>
        </w:rPr>
      </w:pPr>
      <w:r w:rsidRPr="00D9577C">
        <w:rPr>
          <w:rFonts w:ascii="Arial Narrow" w:hAnsi="Arial Narrow" w:cs="Arial"/>
          <w:sz w:val="20"/>
          <w:szCs w:val="20"/>
        </w:rPr>
        <w:t>PN-EN 13589</w:t>
      </w:r>
      <w:r w:rsidRPr="00D9577C">
        <w:rPr>
          <w:rFonts w:ascii="Arial Narrow" w:hAnsi="Arial Narrow" w:cs="Arial"/>
          <w:sz w:val="20"/>
          <w:szCs w:val="20"/>
        </w:rPr>
        <w:tab/>
        <w:t xml:space="preserve">Asfalty i lepiszcza asfaltowe – Oznaczanie ciągliwości modyfikowanych asfaltów – Metoda z </w:t>
      </w:r>
      <w:proofErr w:type="spellStart"/>
      <w:r w:rsidRPr="00D9577C">
        <w:rPr>
          <w:rFonts w:ascii="Arial Narrow" w:hAnsi="Arial Narrow" w:cs="Arial"/>
          <w:sz w:val="20"/>
          <w:szCs w:val="20"/>
        </w:rPr>
        <w:t>duktylometrem</w:t>
      </w:r>
      <w:proofErr w:type="spellEnd"/>
      <w:r w:rsidRPr="00D9577C">
        <w:rPr>
          <w:rFonts w:ascii="Arial Narrow" w:hAnsi="Arial Narrow" w:cs="Arial"/>
          <w:sz w:val="20"/>
          <w:szCs w:val="20"/>
        </w:rPr>
        <w:t>.</w:t>
      </w:r>
    </w:p>
    <w:p w:rsidR="002F27A7" w:rsidRPr="00D9577C" w:rsidRDefault="002F27A7" w:rsidP="002F27A7">
      <w:pPr>
        <w:numPr>
          <w:ilvl w:val="0"/>
          <w:numId w:val="26"/>
        </w:numPr>
        <w:tabs>
          <w:tab w:val="clear" w:pos="0"/>
          <w:tab w:val="clear" w:pos="4535"/>
          <w:tab w:val="clear" w:pos="9071"/>
          <w:tab w:val="left" w:pos="473"/>
          <w:tab w:val="left" w:pos="2268"/>
        </w:tabs>
        <w:ind w:left="2268" w:hanging="2268"/>
        <w:rPr>
          <w:rFonts w:ascii="Arial Narrow" w:hAnsi="Arial Narrow" w:cs="Arial"/>
          <w:sz w:val="20"/>
          <w:szCs w:val="20"/>
        </w:rPr>
      </w:pPr>
      <w:r w:rsidRPr="00D9577C">
        <w:rPr>
          <w:rFonts w:ascii="Arial Narrow" w:hAnsi="Arial Narrow" w:cs="Arial"/>
          <w:sz w:val="20"/>
          <w:szCs w:val="20"/>
        </w:rPr>
        <w:t>PN-EN 13703</w:t>
      </w:r>
      <w:r w:rsidRPr="00D9577C">
        <w:rPr>
          <w:rFonts w:ascii="Arial Narrow" w:hAnsi="Arial Narrow" w:cs="Arial"/>
          <w:sz w:val="20"/>
          <w:szCs w:val="20"/>
        </w:rPr>
        <w:tab/>
        <w:t>Asfalty i lepiszcza asfaltowe – Oznaczanie energii deformacji.</w:t>
      </w:r>
    </w:p>
    <w:p w:rsidR="002F27A7" w:rsidRPr="00D9577C" w:rsidRDefault="002F27A7" w:rsidP="002F27A7">
      <w:pPr>
        <w:numPr>
          <w:ilvl w:val="0"/>
          <w:numId w:val="26"/>
        </w:numPr>
        <w:tabs>
          <w:tab w:val="clear" w:pos="0"/>
          <w:tab w:val="clear" w:pos="4535"/>
          <w:tab w:val="clear" w:pos="9071"/>
          <w:tab w:val="left" w:pos="473"/>
          <w:tab w:val="left" w:pos="2268"/>
        </w:tabs>
        <w:ind w:left="2268" w:hanging="2268"/>
        <w:rPr>
          <w:rFonts w:ascii="Arial Narrow" w:hAnsi="Arial Narrow" w:cs="Arial"/>
          <w:sz w:val="20"/>
          <w:szCs w:val="20"/>
        </w:rPr>
      </w:pPr>
      <w:r w:rsidRPr="00D9577C">
        <w:rPr>
          <w:rFonts w:ascii="Arial Narrow" w:hAnsi="Arial Narrow" w:cs="Arial"/>
          <w:sz w:val="20"/>
          <w:szCs w:val="20"/>
        </w:rPr>
        <w:t>PN-EN 932-3</w:t>
      </w:r>
      <w:r w:rsidRPr="00D9577C">
        <w:rPr>
          <w:rFonts w:ascii="Arial Narrow" w:hAnsi="Arial Narrow" w:cs="Arial"/>
          <w:sz w:val="20"/>
          <w:szCs w:val="20"/>
        </w:rPr>
        <w:tab/>
        <w:t>Badania podstawowych właściwości kruszyw – Procedura i terminologia uproszczonego opisu petrograficznego.</w:t>
      </w:r>
    </w:p>
    <w:p w:rsidR="002F27A7" w:rsidRPr="00D9577C" w:rsidRDefault="002F27A7" w:rsidP="002F27A7">
      <w:pPr>
        <w:numPr>
          <w:ilvl w:val="0"/>
          <w:numId w:val="26"/>
        </w:numPr>
        <w:tabs>
          <w:tab w:val="clear" w:pos="0"/>
          <w:tab w:val="clear" w:pos="4535"/>
          <w:tab w:val="clear" w:pos="9071"/>
          <w:tab w:val="left" w:pos="473"/>
          <w:tab w:val="left" w:pos="2268"/>
        </w:tabs>
        <w:ind w:left="2268" w:hanging="2268"/>
        <w:rPr>
          <w:rFonts w:ascii="Arial Narrow" w:hAnsi="Arial Narrow" w:cs="Arial"/>
          <w:sz w:val="20"/>
          <w:szCs w:val="20"/>
        </w:rPr>
      </w:pPr>
      <w:r w:rsidRPr="00D9577C">
        <w:rPr>
          <w:rFonts w:ascii="Arial Narrow" w:hAnsi="Arial Narrow" w:cs="Arial"/>
          <w:sz w:val="20"/>
          <w:szCs w:val="20"/>
        </w:rPr>
        <w:t>PN-EN 933-1</w:t>
      </w:r>
      <w:r w:rsidRPr="00D9577C">
        <w:rPr>
          <w:rFonts w:ascii="Arial Narrow" w:hAnsi="Arial Narrow" w:cs="Arial"/>
          <w:sz w:val="20"/>
          <w:szCs w:val="20"/>
        </w:rPr>
        <w:tab/>
        <w:t>Badania geometrycznych właściwości kruszyw – Oznaczanie składu ziarnowego – Metoda przesiewania.</w:t>
      </w:r>
    </w:p>
    <w:p w:rsidR="002F27A7" w:rsidRPr="00D9577C" w:rsidRDefault="002F27A7" w:rsidP="002F27A7">
      <w:pPr>
        <w:numPr>
          <w:ilvl w:val="0"/>
          <w:numId w:val="26"/>
        </w:numPr>
        <w:tabs>
          <w:tab w:val="clear" w:pos="0"/>
          <w:tab w:val="clear" w:pos="4535"/>
          <w:tab w:val="clear" w:pos="9071"/>
          <w:tab w:val="left" w:pos="473"/>
          <w:tab w:val="left" w:pos="2268"/>
        </w:tabs>
        <w:ind w:left="2268" w:hanging="2268"/>
        <w:rPr>
          <w:rFonts w:ascii="Arial Narrow" w:hAnsi="Arial Narrow" w:cs="Arial"/>
          <w:sz w:val="20"/>
          <w:szCs w:val="20"/>
        </w:rPr>
      </w:pPr>
      <w:r w:rsidRPr="00D9577C">
        <w:rPr>
          <w:rFonts w:ascii="Arial Narrow" w:hAnsi="Arial Narrow" w:cs="Arial"/>
          <w:sz w:val="20"/>
          <w:szCs w:val="20"/>
        </w:rPr>
        <w:t>PN-EN 933-3</w:t>
      </w:r>
      <w:r w:rsidRPr="00D9577C">
        <w:rPr>
          <w:rFonts w:ascii="Arial Narrow" w:hAnsi="Arial Narrow" w:cs="Arial"/>
          <w:sz w:val="20"/>
          <w:szCs w:val="20"/>
        </w:rPr>
        <w:tab/>
        <w:t>Badania geometrycznych właściwości kruszyw – Oznaczanie kształtu ziaren za pomocą wskaźnika płaskości.</w:t>
      </w:r>
    </w:p>
    <w:p w:rsidR="002F27A7" w:rsidRPr="00D9577C" w:rsidRDefault="002F27A7" w:rsidP="002F27A7">
      <w:pPr>
        <w:numPr>
          <w:ilvl w:val="0"/>
          <w:numId w:val="26"/>
        </w:numPr>
        <w:tabs>
          <w:tab w:val="clear" w:pos="0"/>
          <w:tab w:val="clear" w:pos="4535"/>
          <w:tab w:val="clear" w:pos="9071"/>
          <w:tab w:val="left" w:pos="473"/>
          <w:tab w:val="left" w:pos="2268"/>
        </w:tabs>
        <w:ind w:left="2268" w:hanging="2268"/>
        <w:rPr>
          <w:rFonts w:ascii="Arial Narrow" w:hAnsi="Arial Narrow" w:cs="Arial"/>
          <w:sz w:val="20"/>
          <w:szCs w:val="20"/>
        </w:rPr>
      </w:pPr>
      <w:r w:rsidRPr="00D9577C">
        <w:rPr>
          <w:rFonts w:ascii="Arial Narrow" w:hAnsi="Arial Narrow" w:cs="Arial"/>
          <w:sz w:val="20"/>
          <w:szCs w:val="20"/>
        </w:rPr>
        <w:t>PN-EN 933-5</w:t>
      </w:r>
      <w:r w:rsidRPr="00D9577C">
        <w:rPr>
          <w:rFonts w:ascii="Arial Narrow" w:hAnsi="Arial Narrow" w:cs="Arial"/>
          <w:sz w:val="20"/>
          <w:szCs w:val="20"/>
        </w:rPr>
        <w:tab/>
        <w:t xml:space="preserve">Badania geometrycznych właściwości kruszyw – Oznaczanie procentowej zawartości ziaren o powierzchniach powstałych w wyniku </w:t>
      </w:r>
      <w:proofErr w:type="spellStart"/>
      <w:r w:rsidRPr="00D9577C">
        <w:rPr>
          <w:rFonts w:ascii="Arial Narrow" w:hAnsi="Arial Narrow" w:cs="Arial"/>
          <w:sz w:val="20"/>
          <w:szCs w:val="20"/>
        </w:rPr>
        <w:t>przekruszenia</w:t>
      </w:r>
      <w:proofErr w:type="spellEnd"/>
      <w:r w:rsidRPr="00D9577C">
        <w:rPr>
          <w:rFonts w:ascii="Arial Narrow" w:hAnsi="Arial Narrow" w:cs="Arial"/>
          <w:sz w:val="20"/>
          <w:szCs w:val="20"/>
        </w:rPr>
        <w:t xml:space="preserve"> </w:t>
      </w:r>
      <w:r w:rsidRPr="00D9577C">
        <w:rPr>
          <w:rFonts w:ascii="Arial Narrow" w:hAnsi="Arial Narrow" w:cs="Arial"/>
          <w:sz w:val="20"/>
          <w:szCs w:val="20"/>
        </w:rPr>
        <w:br/>
        <w:t>lub łamania kruszyw grubych.</w:t>
      </w:r>
    </w:p>
    <w:p w:rsidR="002F27A7" w:rsidRPr="00D9577C" w:rsidRDefault="002F27A7" w:rsidP="002F27A7">
      <w:pPr>
        <w:numPr>
          <w:ilvl w:val="0"/>
          <w:numId w:val="26"/>
        </w:numPr>
        <w:tabs>
          <w:tab w:val="clear" w:pos="0"/>
          <w:tab w:val="clear" w:pos="4535"/>
          <w:tab w:val="clear" w:pos="9071"/>
          <w:tab w:val="left" w:pos="473"/>
          <w:tab w:val="left" w:pos="2268"/>
        </w:tabs>
        <w:ind w:left="2268" w:hanging="2268"/>
        <w:rPr>
          <w:rFonts w:ascii="Arial Narrow" w:hAnsi="Arial Narrow" w:cs="Arial"/>
          <w:sz w:val="20"/>
          <w:szCs w:val="20"/>
        </w:rPr>
      </w:pPr>
      <w:r w:rsidRPr="00D9577C">
        <w:rPr>
          <w:rFonts w:ascii="Arial Narrow" w:hAnsi="Arial Narrow" w:cs="Arial"/>
          <w:sz w:val="20"/>
          <w:szCs w:val="20"/>
        </w:rPr>
        <w:t>PN-EN 933-6</w:t>
      </w:r>
      <w:r w:rsidRPr="00D9577C">
        <w:rPr>
          <w:rFonts w:ascii="Arial Narrow" w:hAnsi="Arial Narrow" w:cs="Arial"/>
          <w:sz w:val="20"/>
          <w:szCs w:val="20"/>
        </w:rPr>
        <w:tab/>
        <w:t xml:space="preserve">Badania geometrycznych właściwości kruszyw – Część 6: Ocena </w:t>
      </w:r>
      <w:proofErr w:type="spellStart"/>
      <w:r w:rsidRPr="00D9577C">
        <w:rPr>
          <w:rFonts w:ascii="Arial Narrow" w:hAnsi="Arial Narrow" w:cs="Arial"/>
          <w:sz w:val="20"/>
          <w:szCs w:val="20"/>
        </w:rPr>
        <w:t>właści-wości</w:t>
      </w:r>
      <w:proofErr w:type="spellEnd"/>
      <w:r w:rsidRPr="00D9577C">
        <w:rPr>
          <w:rFonts w:ascii="Arial Narrow" w:hAnsi="Arial Narrow" w:cs="Arial"/>
          <w:sz w:val="20"/>
          <w:szCs w:val="20"/>
        </w:rPr>
        <w:t xml:space="preserve"> powierzchni – Wskaźnik przepływu kruszywa.</w:t>
      </w:r>
    </w:p>
    <w:p w:rsidR="002F27A7" w:rsidRPr="00D9577C" w:rsidRDefault="002F27A7" w:rsidP="002F27A7">
      <w:pPr>
        <w:numPr>
          <w:ilvl w:val="0"/>
          <w:numId w:val="26"/>
        </w:numPr>
        <w:tabs>
          <w:tab w:val="clear" w:pos="0"/>
          <w:tab w:val="clear" w:pos="4535"/>
          <w:tab w:val="clear" w:pos="9071"/>
          <w:tab w:val="left" w:pos="473"/>
          <w:tab w:val="left" w:pos="2268"/>
        </w:tabs>
        <w:ind w:left="2268" w:hanging="2268"/>
        <w:rPr>
          <w:rFonts w:ascii="Arial Narrow" w:hAnsi="Arial Narrow" w:cs="Arial"/>
          <w:sz w:val="20"/>
          <w:szCs w:val="20"/>
        </w:rPr>
      </w:pPr>
      <w:r w:rsidRPr="00D9577C">
        <w:rPr>
          <w:rFonts w:ascii="Arial Narrow" w:hAnsi="Arial Narrow" w:cs="Arial"/>
          <w:sz w:val="20"/>
          <w:szCs w:val="20"/>
        </w:rPr>
        <w:t>BN-68/8931-04</w:t>
      </w:r>
      <w:r w:rsidRPr="00D9577C">
        <w:rPr>
          <w:rFonts w:ascii="Arial Narrow" w:hAnsi="Arial Narrow" w:cs="Arial"/>
          <w:sz w:val="20"/>
          <w:szCs w:val="20"/>
        </w:rPr>
        <w:tab/>
        <w:t xml:space="preserve">Drogi samochodowe. Pomiar równości nawierzchni </w:t>
      </w:r>
      <w:proofErr w:type="spellStart"/>
      <w:r w:rsidRPr="00D9577C">
        <w:rPr>
          <w:rFonts w:ascii="Arial Narrow" w:hAnsi="Arial Narrow" w:cs="Arial"/>
          <w:sz w:val="20"/>
          <w:szCs w:val="20"/>
        </w:rPr>
        <w:t>planografem</w:t>
      </w:r>
      <w:proofErr w:type="spellEnd"/>
      <w:r w:rsidRPr="00D9577C">
        <w:rPr>
          <w:rFonts w:ascii="Arial Narrow" w:hAnsi="Arial Narrow" w:cs="Arial"/>
          <w:sz w:val="20"/>
          <w:szCs w:val="20"/>
        </w:rPr>
        <w:t xml:space="preserve"> i łatą.</w:t>
      </w:r>
    </w:p>
    <w:p w:rsidR="002F27A7" w:rsidRPr="00D9577C" w:rsidRDefault="002F27A7" w:rsidP="002F27A7">
      <w:pPr>
        <w:pStyle w:val="Listanumerowana21"/>
        <w:tabs>
          <w:tab w:val="clear" w:pos="360"/>
        </w:tabs>
        <w:spacing w:before="0" w:after="0"/>
        <w:ind w:left="0"/>
        <w:jc w:val="left"/>
        <w:rPr>
          <w:rFonts w:ascii="Arial Narrow" w:hAnsi="Arial Narrow"/>
          <w:szCs w:val="20"/>
        </w:rPr>
      </w:pPr>
    </w:p>
    <w:p w:rsidR="002F27A7" w:rsidRPr="00D9577C" w:rsidRDefault="002F27A7" w:rsidP="002F27A7">
      <w:pPr>
        <w:pStyle w:val="Tekstwtabeli"/>
        <w:keepNext w:val="0"/>
        <w:spacing w:before="60" w:after="60"/>
        <w:ind w:left="330" w:hanging="360"/>
        <w:rPr>
          <w:rFonts w:ascii="Arial Narrow" w:hAnsi="Arial Narrow" w:cs="Arial"/>
          <w:b/>
          <w:bCs/>
          <w:szCs w:val="20"/>
        </w:rPr>
      </w:pPr>
      <w:r w:rsidRPr="00D9577C">
        <w:rPr>
          <w:rFonts w:ascii="Arial Narrow" w:hAnsi="Arial Narrow" w:cs="Arial"/>
          <w:b/>
          <w:bCs/>
          <w:szCs w:val="20"/>
        </w:rPr>
        <w:t>10.2 Inne dokumenty</w:t>
      </w:r>
    </w:p>
    <w:p w:rsidR="002F27A7" w:rsidRPr="00D9577C" w:rsidRDefault="002F27A7" w:rsidP="002F27A7">
      <w:pPr>
        <w:pStyle w:val="Tekstwtabeli"/>
        <w:keepNext w:val="0"/>
        <w:rPr>
          <w:rFonts w:ascii="Arial Narrow" w:hAnsi="Arial Narrow"/>
          <w:szCs w:val="20"/>
        </w:rPr>
      </w:pPr>
    </w:p>
    <w:p w:rsidR="002F27A7" w:rsidRPr="00D9577C" w:rsidRDefault="002F27A7" w:rsidP="002F27A7">
      <w:pPr>
        <w:pStyle w:val="Listanumerowana21"/>
        <w:tabs>
          <w:tab w:val="clear" w:pos="0"/>
          <w:tab w:val="clear" w:pos="360"/>
          <w:tab w:val="left" w:pos="284"/>
        </w:tabs>
        <w:spacing w:before="0" w:after="0"/>
        <w:ind w:left="284" w:hanging="284"/>
        <w:jc w:val="left"/>
        <w:rPr>
          <w:rFonts w:ascii="Arial Narrow" w:hAnsi="Arial Narrow"/>
          <w:szCs w:val="20"/>
        </w:rPr>
      </w:pPr>
      <w:r w:rsidRPr="00D9577C">
        <w:rPr>
          <w:rFonts w:ascii="Arial Narrow" w:hAnsi="Arial Narrow"/>
          <w:szCs w:val="20"/>
        </w:rPr>
        <w:t>- Rozporządzenie Ministra Transportu i Gospodarki Morskiej z dnia 2 marca 1999 r., w sprawie warunków technicznych, jakim powinny odpowiadać drogi publiczne i ich usytuowanie.</w:t>
      </w:r>
      <w:r w:rsidRPr="00D9577C">
        <w:rPr>
          <w:rFonts w:ascii="Arial Narrow" w:hAnsi="Arial Narrow"/>
          <w:szCs w:val="20"/>
        </w:rPr>
        <w:br/>
        <w:t>(Dz. U. Nr 43, 14 maja 1999 r.)</w:t>
      </w:r>
    </w:p>
    <w:p w:rsidR="002F27A7" w:rsidRPr="00D9577C" w:rsidRDefault="002F27A7" w:rsidP="002F27A7">
      <w:pPr>
        <w:pStyle w:val="Listanumerowana21"/>
        <w:tabs>
          <w:tab w:val="clear" w:pos="0"/>
          <w:tab w:val="clear" w:pos="360"/>
          <w:tab w:val="left" w:pos="284"/>
        </w:tabs>
        <w:spacing w:before="0" w:after="0"/>
        <w:ind w:left="345" w:hanging="720"/>
        <w:jc w:val="left"/>
        <w:rPr>
          <w:rFonts w:ascii="Arial Narrow" w:hAnsi="Arial Narrow"/>
          <w:szCs w:val="20"/>
        </w:rPr>
      </w:pPr>
      <w:r w:rsidRPr="00D9577C">
        <w:rPr>
          <w:rFonts w:ascii="Arial Narrow" w:hAnsi="Arial Narrow"/>
          <w:szCs w:val="20"/>
        </w:rPr>
        <w:t>- Wymagani</w:t>
      </w:r>
      <w:r w:rsidR="00A61DAD" w:rsidRPr="00D9577C">
        <w:rPr>
          <w:rFonts w:ascii="Arial Narrow" w:hAnsi="Arial Narrow"/>
          <w:szCs w:val="20"/>
        </w:rPr>
        <w:t>a Techniczne WT-1 Kruszywa  2010</w:t>
      </w:r>
    </w:p>
    <w:p w:rsidR="002F27A7" w:rsidRPr="00D9577C" w:rsidRDefault="002F27A7" w:rsidP="002F27A7">
      <w:pPr>
        <w:pStyle w:val="Listanumerowana21"/>
        <w:tabs>
          <w:tab w:val="clear" w:pos="0"/>
          <w:tab w:val="clear" w:pos="360"/>
          <w:tab w:val="left" w:pos="284"/>
        </w:tabs>
        <w:spacing w:before="0" w:after="0"/>
        <w:ind w:left="345" w:hanging="720"/>
        <w:jc w:val="left"/>
        <w:rPr>
          <w:rFonts w:ascii="Arial Narrow" w:hAnsi="Arial Narrow"/>
          <w:szCs w:val="20"/>
        </w:rPr>
      </w:pPr>
      <w:r w:rsidRPr="00D9577C">
        <w:rPr>
          <w:rFonts w:ascii="Arial Narrow" w:hAnsi="Arial Narrow"/>
          <w:szCs w:val="20"/>
        </w:rPr>
        <w:t>- Wymagania Techniczne W</w:t>
      </w:r>
      <w:r w:rsidR="00A61DAD" w:rsidRPr="00D9577C">
        <w:rPr>
          <w:rFonts w:ascii="Arial Narrow" w:hAnsi="Arial Narrow"/>
          <w:szCs w:val="20"/>
        </w:rPr>
        <w:t>T-2 Nawierzchnie asfaltowe  2010</w:t>
      </w:r>
    </w:p>
    <w:p w:rsidR="002F27A7" w:rsidRPr="00D9577C" w:rsidRDefault="002F27A7" w:rsidP="002F27A7">
      <w:pPr>
        <w:pStyle w:val="Listanumerowana21"/>
        <w:tabs>
          <w:tab w:val="clear" w:pos="0"/>
          <w:tab w:val="clear" w:pos="360"/>
          <w:tab w:val="left" w:pos="284"/>
        </w:tabs>
        <w:spacing w:before="0" w:after="0" w:line="276" w:lineRule="auto"/>
        <w:ind w:left="345" w:hanging="720"/>
        <w:jc w:val="left"/>
        <w:rPr>
          <w:rFonts w:ascii="Arial Narrow" w:hAnsi="Arial Narrow" w:cs="Arial"/>
          <w:bCs/>
          <w:szCs w:val="20"/>
        </w:rPr>
      </w:pPr>
      <w:r w:rsidRPr="00D9577C">
        <w:rPr>
          <w:rFonts w:ascii="Arial Narrow" w:hAnsi="Arial Narrow" w:cs="Arial"/>
          <w:bCs/>
          <w:szCs w:val="20"/>
        </w:rPr>
        <w:t>- Wymagania Techniczne WT-3 Emulsje asfaltowe  2009</w:t>
      </w:r>
    </w:p>
    <w:p w:rsidR="00350820" w:rsidRPr="00D9577C" w:rsidRDefault="00350820">
      <w:pPr>
        <w:spacing w:line="276" w:lineRule="auto"/>
        <w:rPr>
          <w:rFonts w:ascii="Arial Narrow" w:hAnsi="Arial Narrow" w:cs="Arial"/>
          <w:b/>
          <w:bCs/>
        </w:rPr>
      </w:pPr>
    </w:p>
    <w:sectPr w:rsidR="00350820" w:rsidRPr="00D9577C" w:rsidSect="009F616F">
      <w:headerReference w:type="even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26" w:right="1247" w:bottom="1401" w:left="1531" w:header="850" w:footer="1125" w:gutter="0"/>
      <w:cols w:space="708"/>
      <w:docGrid w:linePitch="360" w:charSpace="-819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878" w:rsidRDefault="00E52878">
      <w:r>
        <w:separator/>
      </w:r>
    </w:p>
  </w:endnote>
  <w:endnote w:type="continuationSeparator" w:id="0">
    <w:p w:rsidR="00E52878" w:rsidRDefault="00E528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FF2" w:rsidRDefault="00046FF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FF2" w:rsidRDefault="00BA771A">
    <w:pPr>
      <w:jc w:val="center"/>
    </w:pPr>
    <w:r>
      <w:rPr>
        <w:sz w:val="20"/>
        <w:szCs w:val="20"/>
      </w:rPr>
      <w:fldChar w:fldCharType="begin"/>
    </w:r>
    <w:r w:rsidR="00046FF2"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4F1E35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FF2" w:rsidRDefault="00046FF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878" w:rsidRDefault="00E52878">
      <w:r>
        <w:separator/>
      </w:r>
    </w:p>
  </w:footnote>
  <w:footnote w:type="continuationSeparator" w:id="0">
    <w:p w:rsidR="00E52878" w:rsidRDefault="00E528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FF2" w:rsidRDefault="00046FF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FF2" w:rsidRDefault="00046FF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5840EA20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firstLine="0"/>
      </w:pPr>
      <w:rPr>
        <w:rFonts w:ascii="Times New Roman" w:hAnsi="Times New Roman" w:hint="default"/>
        <w:b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360" w:firstLine="0"/>
      </w:pPr>
      <w:rPr>
        <w:rFonts w:ascii="Times New Roman" w:hAnsi="Times New Roman" w:hint="default"/>
        <w:b w:val="0"/>
        <w:i/>
        <w:sz w:val="2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pStyle w:val="Heading10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Arial" w:hAnsi="Arial"/>
        <w:b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0" w:firstLine="0"/>
      </w:pPr>
      <w:rPr>
        <w:rFonts w:ascii="Arial" w:hAnsi="Arial"/>
        <w:b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0" w:firstLine="0"/>
      </w:pPr>
      <w:rPr>
        <w:rFonts w:ascii="Times New Roman" w:hAnsi="Times New Roman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360" w:firstLine="0"/>
      </w:pPr>
      <w:rPr>
        <w:rFonts w:ascii="Times New Roman" w:hAnsi="Times New Roman"/>
        <w:b w:val="0"/>
        <w:i/>
        <w:sz w:val="2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0" w:firstLine="0"/>
      </w:pPr>
      <w:rPr>
        <w:rFonts w:ascii="Times New Roman" w:hAnsi="Times New Roman"/>
        <w:b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0" w:firstLine="0"/>
      </w:pPr>
      <w:rPr>
        <w:rFonts w:ascii="Times New Roman" w:hAnsi="Times New Roman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360" w:firstLine="0"/>
      </w:pPr>
      <w:rPr>
        <w:rFonts w:ascii="Times New Roman" w:hAnsi="Times New Roman"/>
        <w:b w:val="0"/>
        <w:i/>
        <w:sz w:val="2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</w:lvl>
  </w:abstractNum>
  <w:abstractNum w:abstractNumId="3">
    <w:nsid w:val="00000004"/>
    <w:multiLevelType w:val="multilevel"/>
    <w:tmpl w:val="A2A2A1A2"/>
    <w:lvl w:ilvl="0">
      <w:start w:val="1"/>
      <w:numFmt w:val="decimal"/>
      <w:pStyle w:val="Listanumerowana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pStyle w:val="Listawypunktowana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upperLetter"/>
      <w:pStyle w:val="AppendixLetter"/>
      <w:suff w:val="nothing"/>
      <w:lvlText w:val="Appendix %1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1.%2"/>
      <w:lvlJc w:val="left"/>
      <w:pPr>
        <w:tabs>
          <w:tab w:val="num" w:pos="1253"/>
        </w:tabs>
        <w:ind w:left="1253" w:hanging="720"/>
      </w:pPr>
      <w:rPr>
        <w:rFonts w:ascii="Arial Black" w:hAnsi="Arial Black"/>
        <w:b w:val="0"/>
        <w:i w:val="0"/>
        <w:color w:val="00808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2104"/>
        </w:tabs>
        <w:ind w:left="2104" w:hanging="851"/>
      </w:pPr>
      <w:rPr>
        <w:rFonts w:ascii="Arial Black" w:hAnsi="Arial Black"/>
        <w:b w:val="0"/>
        <w:i w:val="0"/>
        <w:color w:val="00000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2104"/>
        </w:tabs>
        <w:ind w:left="2104" w:hanging="851"/>
      </w:pPr>
      <w:rPr>
        <w:rFonts w:ascii="Arial Black" w:hAnsi="Arial Black"/>
        <w:b w:val="0"/>
        <w:i w:val="0"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2302"/>
        </w:tabs>
        <w:ind w:left="2302" w:hanging="1049"/>
      </w:pPr>
      <w:rPr>
        <w:rFonts w:ascii="Arial Black" w:hAnsi="Arial Black"/>
        <w:b w:val="0"/>
        <w:i w:val="0"/>
        <w:sz w:val="18"/>
        <w:szCs w:val="18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pStyle w:val="SubTableLi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pStyle w:val="ReportReference"/>
      <w:lvlText w:val="[%1]"/>
      <w:lvlJc w:val="left"/>
      <w:pPr>
        <w:tabs>
          <w:tab w:val="num" w:pos="1973"/>
        </w:tabs>
        <w:ind w:left="1973" w:hanging="72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pStyle w:val="ReportList2"/>
      <w:lvlText w:val=""/>
      <w:lvlJc w:val="left"/>
      <w:pPr>
        <w:tabs>
          <w:tab w:val="num" w:pos="1610"/>
        </w:tabs>
        <w:ind w:left="1610" w:hanging="357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pStyle w:val="ReportList1"/>
      <w:lvlText w:val=""/>
      <w:lvlJc w:val="left"/>
      <w:pPr>
        <w:tabs>
          <w:tab w:val="num" w:pos="1610"/>
        </w:tabs>
        <w:ind w:left="1610" w:hanging="357"/>
      </w:pPr>
      <w:rPr>
        <w:rFonts w:ascii="Symbol" w:hAnsi="Symbol" w:cs="Times New Roman"/>
        <w:b w:val="0"/>
        <w:bCs w:val="0"/>
        <w:i w:val="0"/>
        <w:iCs w:val="0"/>
        <w:strike w:val="0"/>
        <w:dstrike w:val="0"/>
        <w:sz w:val="20"/>
        <w:szCs w:val="20"/>
        <w:u w:val="none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pStyle w:val="StylNagwek2NiePogrubienie"/>
      <w:lvlText w:val=""/>
      <w:lvlJc w:val="left"/>
      <w:pPr>
        <w:tabs>
          <w:tab w:val="num" w:pos="539"/>
        </w:tabs>
        <w:ind w:left="539" w:hanging="360"/>
      </w:pPr>
      <w:rPr>
        <w:rFonts w:ascii="Wingdings" w:hAnsi="Wingdings" w:cs="Times New Roman"/>
        <w:b w:val="0"/>
        <w:bCs w:val="0"/>
        <w:i w:val="0"/>
        <w:iCs w:val="0"/>
        <w:strike w:val="0"/>
        <w:dstrike w:val="0"/>
        <w:sz w:val="20"/>
        <w:szCs w:val="20"/>
        <w:u w:val="none"/>
      </w:rPr>
    </w:lvl>
    <w:lvl w:ilvl="1">
      <w:start w:val="1"/>
      <w:numFmt w:val="bullet"/>
      <w:lvlText w:val=""/>
      <w:lvlJc w:val="left"/>
      <w:pPr>
        <w:tabs>
          <w:tab w:val="num" w:pos="1259"/>
        </w:tabs>
        <w:ind w:left="1259" w:hanging="360"/>
      </w:pPr>
      <w:rPr>
        <w:rFonts w:ascii="Wingdings" w:hAnsi="Wingdings" w:cs="Times New Roman"/>
        <w:b w:val="0"/>
        <w:bCs w:val="0"/>
        <w:i w:val="0"/>
        <w:iCs w:val="0"/>
        <w:strike w:val="0"/>
        <w:dstrike w:val="0"/>
        <w:sz w:val="20"/>
        <w:szCs w:val="20"/>
        <w:u w:val="none"/>
      </w:rPr>
    </w:lvl>
    <w:lvl w:ilvl="2">
      <w:start w:val="1"/>
      <w:numFmt w:val="bullet"/>
      <w:lvlText w:val=""/>
      <w:lvlJc w:val="left"/>
      <w:pPr>
        <w:tabs>
          <w:tab w:val="num" w:pos="1979"/>
        </w:tabs>
        <w:ind w:left="1979" w:hanging="360"/>
      </w:pPr>
      <w:rPr>
        <w:rFonts w:ascii="Wingdings" w:hAnsi="Wingdings" w:cs="Times New Roman"/>
        <w:b w:val="0"/>
        <w:bCs w:val="0"/>
        <w:i w:val="0"/>
        <w:iCs w:val="0"/>
        <w:strike w:val="0"/>
        <w:dstrike w:val="0"/>
        <w:sz w:val="20"/>
        <w:szCs w:val="20"/>
        <w:u w:val="none"/>
      </w:rPr>
    </w:lvl>
    <w:lvl w:ilvl="3">
      <w:start w:val="1"/>
      <w:numFmt w:val="bullet"/>
      <w:lvlText w:val=""/>
      <w:lvlJc w:val="left"/>
      <w:pPr>
        <w:tabs>
          <w:tab w:val="num" w:pos="2699"/>
        </w:tabs>
        <w:ind w:left="269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419"/>
        </w:tabs>
        <w:ind w:left="341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cs="Times New Roman"/>
        <w:b w:val="0"/>
        <w:bCs w:val="0"/>
        <w:i w:val="0"/>
        <w:iCs w:val="0"/>
        <w:strike w:val="0"/>
        <w:dstrike w:val="0"/>
        <w:sz w:val="20"/>
        <w:szCs w:val="20"/>
        <w:u w:val="none"/>
      </w:rPr>
    </w:lvl>
    <w:lvl w:ilvl="6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cs="Times New Roman"/>
        <w:b w:val="0"/>
        <w:bCs w:val="0"/>
        <w:i w:val="0"/>
        <w:iCs w:val="0"/>
        <w:strike w:val="0"/>
        <w:dstrike w:val="0"/>
        <w:sz w:val="20"/>
        <w:szCs w:val="20"/>
        <w:u w:val="none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pStyle w:val="ReportLevel1"/>
      <w:lvlText w:val="%1"/>
      <w:lvlJc w:val="left"/>
      <w:pPr>
        <w:tabs>
          <w:tab w:val="num" w:pos="1428"/>
        </w:tabs>
        <w:ind w:left="1428" w:hanging="720"/>
      </w:pPr>
      <w:rPr>
        <w:rFonts w:ascii="Symbol" w:hAnsi="Symbol"/>
      </w:rPr>
    </w:lvl>
    <w:lvl w:ilvl="1">
      <w:start w:val="1"/>
      <w:numFmt w:val="decimal"/>
      <w:lvlText w:val="%1.%2"/>
      <w:lvlJc w:val="left"/>
      <w:pPr>
        <w:tabs>
          <w:tab w:val="num" w:pos="2346"/>
        </w:tabs>
        <w:ind w:left="2346" w:hanging="851"/>
      </w:pPr>
      <w:rPr>
        <w:rFonts w:ascii="Arial Black" w:hAnsi="Arial Black"/>
        <w:b w:val="0"/>
        <w:i w:val="0"/>
        <w:color w:val="000000"/>
        <w:sz w:val="20"/>
        <w:szCs w:val="20"/>
        <w:u w:val="none"/>
      </w:rPr>
    </w:lvl>
    <w:lvl w:ilvl="2">
      <w:start w:val="1"/>
      <w:numFmt w:val="decimal"/>
      <w:lvlText w:val="%1.%2.%3"/>
      <w:lvlJc w:val="left"/>
      <w:pPr>
        <w:tabs>
          <w:tab w:val="num" w:pos="2279"/>
        </w:tabs>
        <w:ind w:left="2279" w:hanging="851"/>
      </w:pPr>
      <w:rPr>
        <w:rFonts w:ascii="Arial Black" w:hAnsi="Arial Black"/>
        <w:b w:val="0"/>
        <w:i w:val="0"/>
        <w:color w:val="000000"/>
        <w:sz w:val="18"/>
        <w:szCs w:val="18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477"/>
        </w:tabs>
        <w:ind w:left="2477" w:hanging="1049"/>
      </w:pPr>
      <w:rPr>
        <w:rFonts w:ascii="Arial Black" w:hAnsi="Arial Black"/>
        <w:b w:val="0"/>
        <w:i w:val="0"/>
        <w:color w:val="000000"/>
        <w:sz w:val="18"/>
        <w:szCs w:val="18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2436"/>
        </w:tabs>
        <w:ind w:left="2436" w:hanging="1008"/>
      </w:p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152"/>
      </w:pPr>
    </w:lvl>
    <w:lvl w:ilvl="6">
      <w:start w:val="1"/>
      <w:numFmt w:val="decimal"/>
      <w:lvlText w:val="%1.%2.%3.%4.%5.%6.%7"/>
      <w:lvlJc w:val="left"/>
      <w:pPr>
        <w:tabs>
          <w:tab w:val="num" w:pos="2724"/>
        </w:tabs>
        <w:ind w:left="2724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868"/>
        </w:tabs>
        <w:ind w:left="286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012"/>
        </w:tabs>
        <w:ind w:left="3012" w:hanging="1584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Symbol" w:hAnsi="Symbol" w:cs="Times New Roman"/>
        <w:b/>
        <w:bCs/>
        <w:i w:val="0"/>
        <w:iCs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bullet"/>
      <w:pStyle w:val="Listapunktowana1"/>
      <w:lvlText w:val="-"/>
      <w:lvlJc w:val="left"/>
      <w:pPr>
        <w:tabs>
          <w:tab w:val="num" w:pos="283"/>
        </w:tabs>
        <w:ind w:left="283" w:hanging="283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6"/>
    <w:multiLevelType w:val="multilevel"/>
    <w:tmpl w:val="00000016"/>
    <w:name w:val="WW8Num22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00000019"/>
    <w:multiLevelType w:val="multilevel"/>
    <w:tmpl w:val="00000019"/>
    <w:name w:val="WW8Num25"/>
    <w:lvl w:ilvl="0">
      <w:start w:val="1"/>
      <w:numFmt w:val="lowerLetter"/>
      <w:lvlText w:val="(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1A"/>
    <w:multiLevelType w:val="multilevel"/>
    <w:tmpl w:val="0000001A"/>
    <w:name w:val="WW8Num26"/>
    <w:lvl w:ilvl="0">
      <w:start w:val="1"/>
      <w:numFmt w:val="lowerLetter"/>
      <w:lvlText w:val="(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0000001B"/>
    <w:multiLevelType w:val="multilevel"/>
    <w:tmpl w:val="0000001B"/>
    <w:name w:val="WW8Num27"/>
    <w:lvl w:ilvl="0">
      <w:start w:val="1"/>
      <w:numFmt w:val="lowerLetter"/>
      <w:lvlText w:val="(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0000001D"/>
    <w:multiLevelType w:val="multi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9">
    <w:nsid w:val="0000001E"/>
    <w:multiLevelType w:val="singleLevel"/>
    <w:tmpl w:val="0000001E"/>
    <w:name w:val="WW8Num30"/>
    <w:lvl w:ilvl="0">
      <w:start w:val="1"/>
      <w:numFmt w:val="bullet"/>
      <w:lvlText w:val=""/>
      <w:lvlJc w:val="left"/>
      <w:pPr>
        <w:tabs>
          <w:tab w:val="num" w:pos="0"/>
        </w:tabs>
        <w:ind w:left="283" w:hanging="283"/>
      </w:pPr>
      <w:rPr>
        <w:rFonts w:ascii="Symbol" w:hAnsi="Symbol" w:cs="OpenSymbol"/>
      </w:rPr>
    </w:lvl>
  </w:abstractNum>
  <w:abstractNum w:abstractNumId="30">
    <w:nsid w:val="0000001F"/>
    <w:multiLevelType w:val="multi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1">
    <w:nsid w:val="00000020"/>
    <w:multiLevelType w:val="multilevel"/>
    <w:tmpl w:val="00000020"/>
    <w:name w:val="WW8Num32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00000021"/>
    <w:multiLevelType w:val="multilevel"/>
    <w:tmpl w:val="00000021"/>
    <w:name w:val="WW8Num33"/>
    <w:lvl w:ilvl="0">
      <w:start w:val="10"/>
      <w:numFmt w:val="decimal"/>
      <w:lvlText w:val="1.4.%1. 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00000022"/>
    <w:multiLevelType w:val="multilevel"/>
    <w:tmpl w:val="00000022"/>
    <w:name w:val="WW8Num34"/>
    <w:lvl w:ilvl="0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>
    <w:nsid w:val="00000023"/>
    <w:multiLevelType w:val="multilevel"/>
    <w:tmpl w:val="00000023"/>
    <w:name w:val="WW8Num35"/>
    <w:lvl w:ilvl="0">
      <w:start w:val="10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>
    <w:nsid w:val="00000024"/>
    <w:multiLevelType w:val="multilevel"/>
    <w:tmpl w:val="00000024"/>
    <w:name w:val="WW8Num36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>
    <w:nsid w:val="00000025"/>
    <w:multiLevelType w:val="multilevel"/>
    <w:tmpl w:val="00000025"/>
    <w:name w:val="WW8Num37"/>
    <w:lvl w:ilvl="0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>
    <w:nsid w:val="00000026"/>
    <w:multiLevelType w:val="multilevel"/>
    <w:tmpl w:val="00000026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>
    <w:nsid w:val="00000027"/>
    <w:multiLevelType w:val="multilevel"/>
    <w:tmpl w:val="00000027"/>
    <w:name w:val="WW8Num39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>
    <w:nsid w:val="00000029"/>
    <w:multiLevelType w:val="multilevel"/>
    <w:tmpl w:val="00000029"/>
    <w:name w:val="WW8Num4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>
    <w:nsid w:val="0000002A"/>
    <w:multiLevelType w:val="multilevel"/>
    <w:tmpl w:val="0000002A"/>
    <w:name w:val="WW8Num4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>
    <w:nsid w:val="0000002B"/>
    <w:multiLevelType w:val="multilevel"/>
    <w:tmpl w:val="0000002B"/>
    <w:name w:val="WW8Num43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>
    <w:nsid w:val="0000002C"/>
    <w:multiLevelType w:val="multi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>
    <w:nsid w:val="0000002D"/>
    <w:multiLevelType w:val="multilevel"/>
    <w:tmpl w:val="0000002D"/>
    <w:name w:val="WW8Num45"/>
    <w:lvl w:ilvl="0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Symbol" w:hAnsi="Symbol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>
    <w:nsid w:val="0000002E"/>
    <w:multiLevelType w:val="multilevel"/>
    <w:tmpl w:val="0000002E"/>
    <w:name w:val="WW8Num46"/>
    <w:lvl w:ilvl="0">
      <w:start w:val="2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>
    <w:nsid w:val="0000002F"/>
    <w:multiLevelType w:val="multilevel"/>
    <w:tmpl w:val="0000002F"/>
    <w:name w:val="WW8Num4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>
    <w:nsid w:val="00000030"/>
    <w:multiLevelType w:val="multi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>
    <w:nsid w:val="00000031"/>
    <w:multiLevelType w:val="multilevel"/>
    <w:tmpl w:val="00000031"/>
    <w:name w:val="WW8Num49"/>
    <w:lvl w:ilvl="0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Symbol" w:hAnsi="Symbol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9">
    <w:nsid w:val="00000032"/>
    <w:multiLevelType w:val="multilevel"/>
    <w:tmpl w:val="00000032"/>
    <w:name w:val="WW8Num5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0">
    <w:nsid w:val="00000033"/>
    <w:multiLevelType w:val="multilevel"/>
    <w:tmpl w:val="00000033"/>
    <w:name w:val="WW8Num51"/>
    <w:lvl w:ilvl="0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1">
    <w:nsid w:val="00000034"/>
    <w:multiLevelType w:val="multilevel"/>
    <w:tmpl w:val="00000034"/>
    <w:name w:val="WW8Num52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2">
    <w:nsid w:val="00000035"/>
    <w:multiLevelType w:val="multilevel"/>
    <w:tmpl w:val="00000035"/>
    <w:name w:val="WW8Num53"/>
    <w:lvl w:ilvl="0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Symbol" w:hAnsi="Symbol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3">
    <w:nsid w:val="00000036"/>
    <w:multiLevelType w:val="singleLevel"/>
    <w:tmpl w:val="00000036"/>
    <w:name w:val="WW8Num54"/>
    <w:lvl w:ilvl="0">
      <w:start w:val="1"/>
      <w:numFmt w:val="bullet"/>
      <w:lvlText w:val=""/>
      <w:lvlJc w:val="left"/>
      <w:pPr>
        <w:tabs>
          <w:tab w:val="num" w:pos="0"/>
        </w:tabs>
        <w:ind w:left="283" w:hanging="283"/>
      </w:pPr>
      <w:rPr>
        <w:rFonts w:ascii="Symbol" w:hAnsi="Symbol" w:cs="Times New Roman"/>
      </w:rPr>
    </w:lvl>
  </w:abstractNum>
  <w:abstractNum w:abstractNumId="54">
    <w:nsid w:val="00000037"/>
    <w:multiLevelType w:val="singleLevel"/>
    <w:tmpl w:val="00000037"/>
    <w:name w:val="WW8Num55"/>
    <w:lvl w:ilvl="0">
      <w:start w:val="1"/>
      <w:numFmt w:val="bullet"/>
      <w:lvlText w:val=""/>
      <w:lvlJc w:val="left"/>
      <w:pPr>
        <w:tabs>
          <w:tab w:val="num" w:pos="0"/>
        </w:tabs>
        <w:ind w:left="283" w:hanging="283"/>
      </w:pPr>
      <w:rPr>
        <w:rFonts w:ascii="Symbol" w:hAnsi="Symbol" w:cs="Times New Roman"/>
      </w:rPr>
    </w:lvl>
  </w:abstractNum>
  <w:abstractNum w:abstractNumId="55">
    <w:nsid w:val="00000038"/>
    <w:multiLevelType w:val="multilevel"/>
    <w:tmpl w:val="00000038"/>
    <w:name w:val="WW8Num56"/>
    <w:lvl w:ilvl="0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6">
    <w:nsid w:val="00000039"/>
    <w:multiLevelType w:val="multilevel"/>
    <w:tmpl w:val="00000039"/>
    <w:name w:val="WW8Num57"/>
    <w:lvl w:ilvl="0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7">
    <w:nsid w:val="0000003A"/>
    <w:multiLevelType w:val="multilevel"/>
    <w:tmpl w:val="0000003A"/>
    <w:name w:val="WW8Num58"/>
    <w:lvl w:ilvl="0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8">
    <w:nsid w:val="0000003B"/>
    <w:multiLevelType w:val="multilevel"/>
    <w:tmpl w:val="0000003B"/>
    <w:name w:val="WW8Num59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9">
    <w:nsid w:val="0000003C"/>
    <w:multiLevelType w:val="multilevel"/>
    <w:tmpl w:val="0000003C"/>
    <w:name w:val="WW8Num60"/>
    <w:lvl w:ilvl="0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0">
    <w:nsid w:val="0000003D"/>
    <w:multiLevelType w:val="multilevel"/>
    <w:tmpl w:val="0000003D"/>
    <w:name w:val="WW8Num61"/>
    <w:lvl w:ilvl="0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1">
    <w:nsid w:val="0000003E"/>
    <w:multiLevelType w:val="multilevel"/>
    <w:tmpl w:val="0000003E"/>
    <w:name w:val="WW8Num62"/>
    <w:lvl w:ilvl="0">
      <w:start w:val="3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2">
    <w:nsid w:val="0000003F"/>
    <w:multiLevelType w:val="singleLevel"/>
    <w:tmpl w:val="0000003F"/>
    <w:name w:val="WW8Num6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i w:val="0"/>
        <w:sz w:val="26"/>
        <w:szCs w:val="26"/>
      </w:rPr>
    </w:lvl>
  </w:abstractNum>
  <w:abstractNum w:abstractNumId="63">
    <w:nsid w:val="00000040"/>
    <w:multiLevelType w:val="multilevel"/>
    <w:tmpl w:val="00000040"/>
    <w:name w:val="WW8Num64"/>
    <w:lvl w:ilvl="0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Symbol" w:hAnsi="Symbol"/>
        <w:b w:val="0"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4">
    <w:nsid w:val="00000041"/>
    <w:multiLevelType w:val="multilevel"/>
    <w:tmpl w:val="00000041"/>
    <w:name w:val="WW8Num65"/>
    <w:lvl w:ilvl="0">
      <w:start w:val="3"/>
      <w:numFmt w:val="decimal"/>
      <w:lvlText w:val="%1. 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5">
    <w:nsid w:val="00000042"/>
    <w:multiLevelType w:val="singleLevel"/>
    <w:tmpl w:val="00000042"/>
    <w:name w:val="WW8Num6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66">
    <w:nsid w:val="00000043"/>
    <w:multiLevelType w:val="singleLevel"/>
    <w:tmpl w:val="00000043"/>
    <w:name w:val="WW8Num67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67">
    <w:nsid w:val="00000044"/>
    <w:multiLevelType w:val="singleLevel"/>
    <w:tmpl w:val="00000044"/>
    <w:name w:val="WW8Num6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68">
    <w:nsid w:val="00000045"/>
    <w:multiLevelType w:val="singleLevel"/>
    <w:tmpl w:val="00000045"/>
    <w:name w:val="WW8Num6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69">
    <w:nsid w:val="00000046"/>
    <w:multiLevelType w:val="singleLevel"/>
    <w:tmpl w:val="00000046"/>
    <w:name w:val="WW8Num7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70">
    <w:nsid w:val="00000047"/>
    <w:multiLevelType w:val="singleLevel"/>
    <w:tmpl w:val="00000047"/>
    <w:name w:val="WW8Num71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</w:abstractNum>
  <w:abstractNum w:abstractNumId="71">
    <w:nsid w:val="00000048"/>
    <w:multiLevelType w:val="multilevel"/>
    <w:tmpl w:val="6F0819DA"/>
    <w:name w:val="WW8Num72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ascii="Symbol" w:hAnsi="Symbol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2">
    <w:nsid w:val="00000049"/>
    <w:multiLevelType w:val="singleLevel"/>
    <w:tmpl w:val="00000049"/>
    <w:name w:val="WW8Num73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</w:abstractNum>
  <w:abstractNum w:abstractNumId="73">
    <w:nsid w:val="0000004A"/>
    <w:multiLevelType w:val="singleLevel"/>
    <w:tmpl w:val="0000004A"/>
    <w:name w:val="WW8Num74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</w:abstractNum>
  <w:abstractNum w:abstractNumId="74">
    <w:nsid w:val="0000004B"/>
    <w:multiLevelType w:val="multilevel"/>
    <w:tmpl w:val="0000004B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0" w:firstLine="0"/>
      </w:pPr>
      <w:rPr>
        <w:rFonts w:ascii="Courier New" w:hAnsi="Courier New" w:cs="Courier New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0" w:firstLine="0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360" w:firstLine="0"/>
      </w:pPr>
      <w:rPr>
        <w:rFonts w:ascii="Courier New" w:hAnsi="Courier New" w:cs="Courier New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</w:lvl>
  </w:abstractNum>
  <w:abstractNum w:abstractNumId="75">
    <w:nsid w:val="0000004C"/>
    <w:multiLevelType w:val="singleLevel"/>
    <w:tmpl w:val="0000004C"/>
    <w:name w:val="WW8Num76"/>
    <w:lvl w:ilvl="0">
      <w:start w:val="1"/>
      <w:numFmt w:val="bullet"/>
      <w:lvlText w:val=""/>
      <w:lvlJc w:val="left"/>
      <w:pPr>
        <w:tabs>
          <w:tab w:val="num" w:pos="0"/>
        </w:tabs>
        <w:ind w:left="283" w:hanging="283"/>
      </w:pPr>
      <w:rPr>
        <w:rFonts w:ascii="Symbol" w:hAnsi="Symbol" w:cs="Times New Roman"/>
      </w:rPr>
    </w:lvl>
  </w:abstractNum>
  <w:abstractNum w:abstractNumId="76">
    <w:nsid w:val="0000004D"/>
    <w:multiLevelType w:val="singleLevel"/>
    <w:tmpl w:val="0000004D"/>
    <w:name w:val="WW8Num77"/>
    <w:lvl w:ilvl="0">
      <w:start w:val="1"/>
      <w:numFmt w:val="bullet"/>
      <w:lvlText w:val=""/>
      <w:lvlJc w:val="left"/>
      <w:pPr>
        <w:tabs>
          <w:tab w:val="num" w:pos="0"/>
        </w:tabs>
        <w:ind w:left="283" w:hanging="283"/>
      </w:pPr>
      <w:rPr>
        <w:rFonts w:ascii="Symbol" w:hAnsi="Symbol" w:cs="Times New Roman"/>
      </w:rPr>
    </w:lvl>
  </w:abstractNum>
  <w:abstractNum w:abstractNumId="77">
    <w:nsid w:val="0000004E"/>
    <w:multiLevelType w:val="multilevel"/>
    <w:tmpl w:val="0000004E"/>
    <w:name w:val="WW8Num78"/>
    <w:lvl w:ilvl="0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8">
    <w:nsid w:val="0000004F"/>
    <w:multiLevelType w:val="multilevel"/>
    <w:tmpl w:val="0000004F"/>
    <w:name w:val="WW8Num79"/>
    <w:lvl w:ilvl="0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9">
    <w:nsid w:val="00000050"/>
    <w:multiLevelType w:val="multilevel"/>
    <w:tmpl w:val="00000050"/>
    <w:name w:val="WW8Num80"/>
    <w:lvl w:ilvl="0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0">
    <w:nsid w:val="00000051"/>
    <w:multiLevelType w:val="multilevel"/>
    <w:tmpl w:val="00000051"/>
    <w:name w:val="WW8Num81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1">
    <w:nsid w:val="00000052"/>
    <w:multiLevelType w:val="multilevel"/>
    <w:tmpl w:val="00000052"/>
    <w:name w:val="WW8Num82"/>
    <w:lvl w:ilvl="0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2">
    <w:nsid w:val="00000053"/>
    <w:multiLevelType w:val="multilevel"/>
    <w:tmpl w:val="00000053"/>
    <w:name w:val="WW8Num83"/>
    <w:lvl w:ilvl="0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3">
    <w:nsid w:val="00000054"/>
    <w:multiLevelType w:val="multilevel"/>
    <w:tmpl w:val="00000054"/>
    <w:name w:val="WW8Num84"/>
    <w:lvl w:ilvl="0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4">
    <w:nsid w:val="00000055"/>
    <w:multiLevelType w:val="multilevel"/>
    <w:tmpl w:val="00000055"/>
    <w:name w:val="WW8Num85"/>
    <w:lvl w:ilvl="0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5">
    <w:nsid w:val="00000056"/>
    <w:multiLevelType w:val="multilevel"/>
    <w:tmpl w:val="00000056"/>
    <w:name w:val="WW8Num86"/>
    <w:lvl w:ilvl="0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6">
    <w:nsid w:val="00000057"/>
    <w:multiLevelType w:val="multilevel"/>
    <w:tmpl w:val="00000057"/>
    <w:name w:val="WW8Num87"/>
    <w:lvl w:ilvl="0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7">
    <w:nsid w:val="00000058"/>
    <w:multiLevelType w:val="multilevel"/>
    <w:tmpl w:val="00000058"/>
    <w:name w:val="WW8Num88"/>
    <w:lvl w:ilvl="0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8">
    <w:nsid w:val="00000059"/>
    <w:multiLevelType w:val="multilevel"/>
    <w:tmpl w:val="00000059"/>
    <w:name w:val="WW8Num89"/>
    <w:lvl w:ilvl="0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9">
    <w:nsid w:val="0000005A"/>
    <w:multiLevelType w:val="multilevel"/>
    <w:tmpl w:val="0000005A"/>
    <w:name w:val="WW8Num9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0">
    <w:nsid w:val="0000005B"/>
    <w:multiLevelType w:val="multilevel"/>
    <w:tmpl w:val="0000005B"/>
    <w:name w:val="WW8Num91"/>
    <w:lvl w:ilvl="0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1">
    <w:nsid w:val="0000005C"/>
    <w:multiLevelType w:val="multilevel"/>
    <w:tmpl w:val="0000005C"/>
    <w:name w:val="WW8Num92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2">
    <w:nsid w:val="0000005D"/>
    <w:multiLevelType w:val="multilevel"/>
    <w:tmpl w:val="0000005D"/>
    <w:name w:val="WW8Num93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3">
    <w:nsid w:val="0000005E"/>
    <w:multiLevelType w:val="multilevel"/>
    <w:tmpl w:val="0000005E"/>
    <w:name w:val="WW8Num94"/>
    <w:lvl w:ilvl="0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Symbol" w:hAnsi="Symbol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4">
    <w:nsid w:val="0000005F"/>
    <w:multiLevelType w:val="multilevel"/>
    <w:tmpl w:val="0000005F"/>
    <w:name w:val="WW8Num95"/>
    <w:lvl w:ilvl="0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5">
    <w:nsid w:val="00000060"/>
    <w:multiLevelType w:val="multilevel"/>
    <w:tmpl w:val="00000060"/>
    <w:name w:val="WW8Num96"/>
    <w:lvl w:ilvl="0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6">
    <w:nsid w:val="00000061"/>
    <w:multiLevelType w:val="multilevel"/>
    <w:tmpl w:val="00000061"/>
    <w:name w:val="WW8Num97"/>
    <w:lvl w:ilvl="0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Symbol" w:hAnsi="Symbol" w:cs="Times New Roman"/>
        <w:b/>
        <w:i w:val="0"/>
        <w:strike w:val="0"/>
        <w:dstrike w:val="0"/>
        <w:sz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7">
    <w:nsid w:val="00000062"/>
    <w:multiLevelType w:val="multilevel"/>
    <w:tmpl w:val="00000062"/>
    <w:name w:val="WW8Num98"/>
    <w:lvl w:ilvl="0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8">
    <w:nsid w:val="00000063"/>
    <w:multiLevelType w:val="multilevel"/>
    <w:tmpl w:val="00000063"/>
    <w:name w:val="WW8Num99"/>
    <w:lvl w:ilvl="0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Symbol" w:hAnsi="Symbol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9">
    <w:nsid w:val="00000064"/>
    <w:multiLevelType w:val="multilevel"/>
    <w:tmpl w:val="00000064"/>
    <w:name w:val="WW8Num100"/>
    <w:lvl w:ilvl="0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0">
    <w:nsid w:val="00000065"/>
    <w:multiLevelType w:val="multilevel"/>
    <w:tmpl w:val="00000065"/>
    <w:name w:val="WW8Num101"/>
    <w:lvl w:ilvl="0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1">
    <w:nsid w:val="00000066"/>
    <w:multiLevelType w:val="multilevel"/>
    <w:tmpl w:val="00000066"/>
    <w:name w:val="WW8Num102"/>
    <w:lvl w:ilvl="0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2">
    <w:nsid w:val="00000067"/>
    <w:multiLevelType w:val="multilevel"/>
    <w:tmpl w:val="00000067"/>
    <w:name w:val="WW8Num103"/>
    <w:lvl w:ilvl="0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3">
    <w:nsid w:val="00000068"/>
    <w:multiLevelType w:val="multilevel"/>
    <w:tmpl w:val="00000068"/>
    <w:name w:val="WW8Num104"/>
    <w:lvl w:ilvl="0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4">
    <w:nsid w:val="00000069"/>
    <w:multiLevelType w:val="multilevel"/>
    <w:tmpl w:val="00000069"/>
    <w:name w:val="WW8Num105"/>
    <w:lvl w:ilvl="0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5">
    <w:nsid w:val="0000006A"/>
    <w:multiLevelType w:val="multilevel"/>
    <w:tmpl w:val="0000006A"/>
    <w:name w:val="WW8Num106"/>
    <w:lvl w:ilvl="0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6">
    <w:nsid w:val="0000006B"/>
    <w:multiLevelType w:val="multilevel"/>
    <w:tmpl w:val="0000006B"/>
    <w:name w:val="WW8Num107"/>
    <w:lvl w:ilvl="0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7">
    <w:nsid w:val="0000006C"/>
    <w:multiLevelType w:val="multilevel"/>
    <w:tmpl w:val="0000006C"/>
    <w:name w:val="WW8Num108"/>
    <w:lvl w:ilvl="0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8">
    <w:nsid w:val="0000006D"/>
    <w:multiLevelType w:val="multilevel"/>
    <w:tmpl w:val="0000006D"/>
    <w:name w:val="WW8Num109"/>
    <w:lvl w:ilvl="0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9">
    <w:nsid w:val="0000006E"/>
    <w:multiLevelType w:val="multilevel"/>
    <w:tmpl w:val="0000006E"/>
    <w:name w:val="WW8Num110"/>
    <w:lvl w:ilvl="0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0">
    <w:nsid w:val="0000006F"/>
    <w:multiLevelType w:val="multilevel"/>
    <w:tmpl w:val="0000006F"/>
    <w:name w:val="WW8Num111"/>
    <w:lvl w:ilvl="0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1">
    <w:nsid w:val="00000070"/>
    <w:multiLevelType w:val="multilevel"/>
    <w:tmpl w:val="00000070"/>
    <w:name w:val="WW8Num11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2">
      <w:start w:val="3"/>
      <w:numFmt w:val="decimal"/>
      <w:lvlText w:val="%3."/>
      <w:lvlJc w:val="left"/>
      <w:pPr>
        <w:tabs>
          <w:tab w:val="num" w:pos="1980"/>
        </w:tabs>
        <w:ind w:left="2263" w:hanging="28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2">
    <w:nsid w:val="00000071"/>
    <w:multiLevelType w:val="singleLevel"/>
    <w:tmpl w:val="00000071"/>
    <w:name w:val="WW8Num11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13">
    <w:nsid w:val="00000072"/>
    <w:multiLevelType w:val="singleLevel"/>
    <w:tmpl w:val="00000072"/>
    <w:name w:val="WW8Num11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14">
    <w:nsid w:val="00000073"/>
    <w:multiLevelType w:val="singleLevel"/>
    <w:tmpl w:val="00000073"/>
    <w:name w:val="WW8Num115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15">
    <w:nsid w:val="00000074"/>
    <w:multiLevelType w:val="singleLevel"/>
    <w:tmpl w:val="00000074"/>
    <w:name w:val="WW8Num11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16">
    <w:nsid w:val="00000075"/>
    <w:multiLevelType w:val="singleLevel"/>
    <w:tmpl w:val="00000075"/>
    <w:name w:val="WW8Num117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17">
    <w:nsid w:val="00000076"/>
    <w:multiLevelType w:val="singleLevel"/>
    <w:tmpl w:val="00000076"/>
    <w:name w:val="WW8Num11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18">
    <w:nsid w:val="00000077"/>
    <w:multiLevelType w:val="singleLevel"/>
    <w:tmpl w:val="00000077"/>
    <w:name w:val="WW8Num11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</w:rPr>
    </w:lvl>
  </w:abstractNum>
  <w:abstractNum w:abstractNumId="119">
    <w:nsid w:val="00000078"/>
    <w:multiLevelType w:val="singleLevel"/>
    <w:tmpl w:val="00000078"/>
    <w:name w:val="WW8Num12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20">
    <w:nsid w:val="00000079"/>
    <w:multiLevelType w:val="singleLevel"/>
    <w:tmpl w:val="00000079"/>
    <w:name w:val="WW8Num12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21">
    <w:nsid w:val="0000007A"/>
    <w:multiLevelType w:val="singleLevel"/>
    <w:tmpl w:val="0000007A"/>
    <w:name w:val="WW8Num12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22">
    <w:nsid w:val="0000007B"/>
    <w:multiLevelType w:val="multilevel"/>
    <w:tmpl w:val="3CB69224"/>
    <w:name w:val="WW8Num123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3">
    <w:nsid w:val="0000007C"/>
    <w:multiLevelType w:val="multilevel"/>
    <w:tmpl w:val="0000007C"/>
    <w:name w:val="WW8Num12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Arial" w:hAnsi="Arial" w:cs="Courier New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0" w:firstLine="0"/>
      </w:pPr>
      <w:rPr>
        <w:rFonts w:ascii="Wingdings" w:hAnsi="Wingdings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0" w:firstLine="0"/>
      </w:pPr>
      <w:rPr>
        <w:rFonts w:ascii="Symbol" w:hAnsi="Symbol" w:cs="Times New Roman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360" w:firstLine="0"/>
      </w:pPr>
      <w:rPr>
        <w:rFonts w:ascii="Arial" w:hAnsi="Arial" w:cs="Courier New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</w:lvl>
  </w:abstractNum>
  <w:abstractNum w:abstractNumId="124">
    <w:nsid w:val="0000007D"/>
    <w:multiLevelType w:val="multilevel"/>
    <w:tmpl w:val="0000007D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Arial" w:hAnsi="Arial" w:cs="Courier New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0" w:firstLine="0"/>
      </w:pPr>
      <w:rPr>
        <w:rFonts w:ascii="Arial" w:hAnsi="Arial" w:cs="Courier New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0" w:firstLine="0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360" w:firstLine="0"/>
      </w:pPr>
      <w:rPr>
        <w:rFonts w:ascii="Courier New" w:hAnsi="Courier New" w:cs="Courier New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</w:lvl>
  </w:abstractNum>
  <w:abstractNum w:abstractNumId="125">
    <w:nsid w:val="0000007E"/>
    <w:multiLevelType w:val="multilevel"/>
    <w:tmpl w:val="0000007E"/>
    <w:name w:val="WW8Num12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26">
    <w:nsid w:val="0000007F"/>
    <w:multiLevelType w:val="multilevel"/>
    <w:tmpl w:val="0000007F"/>
    <w:name w:val="WW8Num12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127">
    <w:nsid w:val="00000080"/>
    <w:multiLevelType w:val="multilevel"/>
    <w:tmpl w:val="00000080"/>
    <w:name w:val="WW8Num12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128">
    <w:nsid w:val="00000081"/>
    <w:multiLevelType w:val="multilevel"/>
    <w:tmpl w:val="00000081"/>
    <w:name w:val="WW8Num1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129">
    <w:nsid w:val="00000082"/>
    <w:multiLevelType w:val="multilevel"/>
    <w:tmpl w:val="00000082"/>
    <w:name w:val="WW8Num13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130">
    <w:nsid w:val="00000083"/>
    <w:multiLevelType w:val="multilevel"/>
    <w:tmpl w:val="00000083"/>
    <w:name w:val="WW8Num13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131">
    <w:nsid w:val="00000084"/>
    <w:multiLevelType w:val="multilevel"/>
    <w:tmpl w:val="00000084"/>
    <w:name w:val="WW8Num13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132">
    <w:nsid w:val="00000085"/>
    <w:multiLevelType w:val="multilevel"/>
    <w:tmpl w:val="00000085"/>
    <w:name w:val="WW8Num13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133">
    <w:nsid w:val="00000086"/>
    <w:multiLevelType w:val="multilevel"/>
    <w:tmpl w:val="00000086"/>
    <w:name w:val="WW8Num1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134">
    <w:nsid w:val="00000087"/>
    <w:multiLevelType w:val="multilevel"/>
    <w:tmpl w:val="00000087"/>
    <w:name w:val="WW8Num135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5">
    <w:nsid w:val="00000088"/>
    <w:multiLevelType w:val="multilevel"/>
    <w:tmpl w:val="00000088"/>
    <w:name w:val="WW8Num1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bCs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Arial" w:hAnsi="Arial"/>
        <w:b/>
        <w:bCs/>
      </w:r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36">
    <w:nsid w:val="00000089"/>
    <w:multiLevelType w:val="multilevel"/>
    <w:tmpl w:val="00000089"/>
    <w:name w:val="WW8Num1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7">
    <w:nsid w:val="0457401F"/>
    <w:multiLevelType w:val="multilevel"/>
    <w:tmpl w:val="6B6CA37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8">
    <w:nsid w:val="04DE6069"/>
    <w:multiLevelType w:val="multilevel"/>
    <w:tmpl w:val="AB16F6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39">
    <w:nsid w:val="08775ECB"/>
    <w:multiLevelType w:val="multilevel"/>
    <w:tmpl w:val="C5DE7A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40">
    <w:nsid w:val="09C3330C"/>
    <w:multiLevelType w:val="multilevel"/>
    <w:tmpl w:val="02A02D2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41">
    <w:nsid w:val="09DE3304"/>
    <w:multiLevelType w:val="multilevel"/>
    <w:tmpl w:val="FF921EC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42">
    <w:nsid w:val="0F3460FE"/>
    <w:multiLevelType w:val="multilevel"/>
    <w:tmpl w:val="61FEC7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3">
    <w:nsid w:val="0F6601A6"/>
    <w:multiLevelType w:val="hybridMultilevel"/>
    <w:tmpl w:val="CB5E4A66"/>
    <w:lvl w:ilvl="0" w:tplc="CAFE0E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4">
    <w:nsid w:val="10C74D95"/>
    <w:multiLevelType w:val="multilevel"/>
    <w:tmpl w:val="359851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5">
    <w:nsid w:val="14095205"/>
    <w:multiLevelType w:val="hybridMultilevel"/>
    <w:tmpl w:val="ED126D78"/>
    <w:lvl w:ilvl="0" w:tplc="F4B20B14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14A51FC6"/>
    <w:multiLevelType w:val="multilevel"/>
    <w:tmpl w:val="347CD99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47">
    <w:nsid w:val="16741C21"/>
    <w:multiLevelType w:val="multilevel"/>
    <w:tmpl w:val="AE9AE2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48">
    <w:nsid w:val="19B14CCA"/>
    <w:multiLevelType w:val="hybridMultilevel"/>
    <w:tmpl w:val="CB94A6D6"/>
    <w:name w:val="WW8Num1242"/>
    <w:lvl w:ilvl="0" w:tplc="D56C3340">
      <w:start w:val="1"/>
      <w:numFmt w:val="decimal"/>
      <w:pStyle w:val="Nagwek3"/>
      <w:lvlText w:val="3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1B814854"/>
    <w:multiLevelType w:val="multilevel"/>
    <w:tmpl w:val="2B1092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50">
    <w:nsid w:val="1D59184F"/>
    <w:multiLevelType w:val="multilevel"/>
    <w:tmpl w:val="85CEB3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51">
    <w:nsid w:val="243D7EE8"/>
    <w:multiLevelType w:val="multilevel"/>
    <w:tmpl w:val="135877A4"/>
    <w:name w:val="WW8Num152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2">
    <w:nsid w:val="24796E8E"/>
    <w:multiLevelType w:val="multilevel"/>
    <w:tmpl w:val="132CED3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53">
    <w:nsid w:val="2812048D"/>
    <w:multiLevelType w:val="multilevel"/>
    <w:tmpl w:val="91FE635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54">
    <w:nsid w:val="29FD073D"/>
    <w:multiLevelType w:val="hybridMultilevel"/>
    <w:tmpl w:val="510A6DEE"/>
    <w:lvl w:ilvl="0" w:tplc="ABF439D6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5">
    <w:nsid w:val="2A802F8B"/>
    <w:multiLevelType w:val="multilevel"/>
    <w:tmpl w:val="6B6CA37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6">
    <w:nsid w:val="2B680211"/>
    <w:multiLevelType w:val="hybridMultilevel"/>
    <w:tmpl w:val="EDE06D58"/>
    <w:lvl w:ilvl="0" w:tplc="CAFE0E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 w:tplc="04150005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57">
    <w:nsid w:val="2BDC64C1"/>
    <w:multiLevelType w:val="multilevel"/>
    <w:tmpl w:val="1682F33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8">
    <w:nsid w:val="390E11C2"/>
    <w:multiLevelType w:val="hybridMultilevel"/>
    <w:tmpl w:val="28A22CCC"/>
    <w:lvl w:ilvl="0" w:tplc="06A42000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9">
    <w:nsid w:val="3C2B0B8C"/>
    <w:multiLevelType w:val="multilevel"/>
    <w:tmpl w:val="3AB814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60">
    <w:nsid w:val="402455B9"/>
    <w:multiLevelType w:val="multilevel"/>
    <w:tmpl w:val="CE7039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1">
    <w:nsid w:val="43903981"/>
    <w:multiLevelType w:val="multilevel"/>
    <w:tmpl w:val="A33E04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62">
    <w:nsid w:val="449A78DA"/>
    <w:multiLevelType w:val="multilevel"/>
    <w:tmpl w:val="316097A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63">
    <w:nsid w:val="4CD83E22"/>
    <w:multiLevelType w:val="multilevel"/>
    <w:tmpl w:val="B1105EF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4">
    <w:nsid w:val="4E2C3313"/>
    <w:multiLevelType w:val="multilevel"/>
    <w:tmpl w:val="4C5A9C0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9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04" w:hanging="1800"/>
      </w:pPr>
      <w:rPr>
        <w:rFonts w:hint="default"/>
      </w:rPr>
    </w:lvl>
  </w:abstractNum>
  <w:abstractNum w:abstractNumId="165">
    <w:nsid w:val="4E8A3BC1"/>
    <w:multiLevelType w:val="hybridMultilevel"/>
    <w:tmpl w:val="2FB0DC44"/>
    <w:lvl w:ilvl="0" w:tplc="CAFE0E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 w:tplc="04150005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66">
    <w:nsid w:val="4FC32129"/>
    <w:multiLevelType w:val="multilevel"/>
    <w:tmpl w:val="AB08C7E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pStyle w:val="Nagwek2"/>
      <w:lvlText w:val="%1.1"/>
      <w:lvlJc w:val="left"/>
      <w:pPr>
        <w:ind w:left="1002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effect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7">
    <w:nsid w:val="50C44797"/>
    <w:multiLevelType w:val="multilevel"/>
    <w:tmpl w:val="693A60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68">
    <w:nsid w:val="51091530"/>
    <w:multiLevelType w:val="hybridMultilevel"/>
    <w:tmpl w:val="F6862D4A"/>
    <w:lvl w:ilvl="0" w:tplc="0E7610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9">
    <w:nsid w:val="51491130"/>
    <w:multiLevelType w:val="multilevel"/>
    <w:tmpl w:val="1266173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70">
    <w:nsid w:val="540228EB"/>
    <w:multiLevelType w:val="multilevel"/>
    <w:tmpl w:val="6B6CA37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1">
    <w:nsid w:val="54406C37"/>
    <w:multiLevelType w:val="multilevel"/>
    <w:tmpl w:val="9F1EB4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72">
    <w:nsid w:val="55851307"/>
    <w:multiLevelType w:val="multilevel"/>
    <w:tmpl w:val="4598604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73">
    <w:nsid w:val="58FE58DC"/>
    <w:multiLevelType w:val="multilevel"/>
    <w:tmpl w:val="9732F41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74">
    <w:nsid w:val="5C0B4E30"/>
    <w:multiLevelType w:val="multilevel"/>
    <w:tmpl w:val="A93E59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75">
    <w:nsid w:val="5D584780"/>
    <w:multiLevelType w:val="hybridMultilevel"/>
    <w:tmpl w:val="E3640FFE"/>
    <w:lvl w:ilvl="0" w:tplc="518CBBA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6">
    <w:nsid w:val="607063BC"/>
    <w:multiLevelType w:val="multilevel"/>
    <w:tmpl w:val="6B6CA37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7">
    <w:nsid w:val="647D5126"/>
    <w:multiLevelType w:val="multilevel"/>
    <w:tmpl w:val="A4D046B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78">
    <w:nsid w:val="6A8C4E0B"/>
    <w:multiLevelType w:val="multilevel"/>
    <w:tmpl w:val="9CA0221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79">
    <w:nsid w:val="6C1815D9"/>
    <w:multiLevelType w:val="multilevel"/>
    <w:tmpl w:val="B02AC3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0">
    <w:nsid w:val="734B5765"/>
    <w:multiLevelType w:val="hybridMultilevel"/>
    <w:tmpl w:val="6B08A868"/>
    <w:lvl w:ilvl="0" w:tplc="097C5A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74F64164"/>
    <w:multiLevelType w:val="multilevel"/>
    <w:tmpl w:val="A16A02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2">
    <w:nsid w:val="756A4011"/>
    <w:multiLevelType w:val="hybridMultilevel"/>
    <w:tmpl w:val="16F04B30"/>
    <w:lvl w:ilvl="0" w:tplc="ED824E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3">
    <w:nsid w:val="75CA15C2"/>
    <w:multiLevelType w:val="hybridMultilevel"/>
    <w:tmpl w:val="DC8EBE46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4">
    <w:nsid w:val="760C7BD4"/>
    <w:multiLevelType w:val="multilevel"/>
    <w:tmpl w:val="B0BCBB18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85">
    <w:nsid w:val="77281AB5"/>
    <w:multiLevelType w:val="multilevel"/>
    <w:tmpl w:val="6ECE668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86">
    <w:nsid w:val="7AB82659"/>
    <w:multiLevelType w:val="multilevel"/>
    <w:tmpl w:val="AA4CB6B0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7">
    <w:nsid w:val="7BB46D7E"/>
    <w:multiLevelType w:val="multilevel"/>
    <w:tmpl w:val="25F0E05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-360" w:firstLine="0"/>
      </w:pPr>
      <w:rPr>
        <w:rFonts w:ascii="Times New Roman" w:hAnsi="Times New Roman" w:hint="default"/>
        <w:b w:val="0"/>
        <w:i/>
        <w:sz w:val="2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188">
    <w:nsid w:val="7E5426DF"/>
    <w:multiLevelType w:val="hybridMultilevel"/>
    <w:tmpl w:val="FFA4C9F2"/>
    <w:lvl w:ilvl="0" w:tplc="CAFE0E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9">
    <w:nsid w:val="7E5C5DD2"/>
    <w:multiLevelType w:val="multilevel"/>
    <w:tmpl w:val="1CE831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5"/>
  </w:num>
  <w:num w:numId="56">
    <w:abstractNumId w:val="56"/>
  </w:num>
  <w:num w:numId="57">
    <w:abstractNumId w:val="57"/>
  </w:num>
  <w:num w:numId="58">
    <w:abstractNumId w:val="58"/>
  </w:num>
  <w:num w:numId="59">
    <w:abstractNumId w:val="59"/>
  </w:num>
  <w:num w:numId="60">
    <w:abstractNumId w:val="60"/>
  </w:num>
  <w:num w:numId="61">
    <w:abstractNumId w:val="62"/>
  </w:num>
  <w:num w:numId="62">
    <w:abstractNumId w:val="63"/>
  </w:num>
  <w:num w:numId="63">
    <w:abstractNumId w:val="64"/>
  </w:num>
  <w:num w:numId="64">
    <w:abstractNumId w:val="65"/>
  </w:num>
  <w:num w:numId="65">
    <w:abstractNumId w:val="66"/>
  </w:num>
  <w:num w:numId="66">
    <w:abstractNumId w:val="67"/>
  </w:num>
  <w:num w:numId="67">
    <w:abstractNumId w:val="68"/>
  </w:num>
  <w:num w:numId="68">
    <w:abstractNumId w:val="69"/>
  </w:num>
  <w:num w:numId="69">
    <w:abstractNumId w:val="70"/>
  </w:num>
  <w:num w:numId="70">
    <w:abstractNumId w:val="71"/>
  </w:num>
  <w:num w:numId="71">
    <w:abstractNumId w:val="72"/>
  </w:num>
  <w:num w:numId="72">
    <w:abstractNumId w:val="73"/>
  </w:num>
  <w:num w:numId="73">
    <w:abstractNumId w:val="74"/>
  </w:num>
  <w:num w:numId="74">
    <w:abstractNumId w:val="76"/>
  </w:num>
  <w:num w:numId="75">
    <w:abstractNumId w:val="77"/>
  </w:num>
  <w:num w:numId="76">
    <w:abstractNumId w:val="78"/>
  </w:num>
  <w:num w:numId="77">
    <w:abstractNumId w:val="79"/>
  </w:num>
  <w:num w:numId="78">
    <w:abstractNumId w:val="80"/>
  </w:num>
  <w:num w:numId="79">
    <w:abstractNumId w:val="81"/>
  </w:num>
  <w:num w:numId="80">
    <w:abstractNumId w:val="82"/>
  </w:num>
  <w:num w:numId="81">
    <w:abstractNumId w:val="83"/>
  </w:num>
  <w:num w:numId="82">
    <w:abstractNumId w:val="84"/>
  </w:num>
  <w:num w:numId="83">
    <w:abstractNumId w:val="85"/>
  </w:num>
  <w:num w:numId="84">
    <w:abstractNumId w:val="86"/>
  </w:num>
  <w:num w:numId="85">
    <w:abstractNumId w:val="87"/>
  </w:num>
  <w:num w:numId="86">
    <w:abstractNumId w:val="88"/>
  </w:num>
  <w:num w:numId="87">
    <w:abstractNumId w:val="89"/>
  </w:num>
  <w:num w:numId="88">
    <w:abstractNumId w:val="90"/>
  </w:num>
  <w:num w:numId="89">
    <w:abstractNumId w:val="91"/>
  </w:num>
  <w:num w:numId="90">
    <w:abstractNumId w:val="92"/>
  </w:num>
  <w:num w:numId="91">
    <w:abstractNumId w:val="93"/>
  </w:num>
  <w:num w:numId="92">
    <w:abstractNumId w:val="94"/>
  </w:num>
  <w:num w:numId="93">
    <w:abstractNumId w:val="95"/>
  </w:num>
  <w:num w:numId="94">
    <w:abstractNumId w:val="96"/>
  </w:num>
  <w:num w:numId="95">
    <w:abstractNumId w:val="97"/>
  </w:num>
  <w:num w:numId="96">
    <w:abstractNumId w:val="98"/>
  </w:num>
  <w:num w:numId="97">
    <w:abstractNumId w:val="99"/>
  </w:num>
  <w:num w:numId="98">
    <w:abstractNumId w:val="100"/>
  </w:num>
  <w:num w:numId="99">
    <w:abstractNumId w:val="101"/>
  </w:num>
  <w:num w:numId="100">
    <w:abstractNumId w:val="102"/>
  </w:num>
  <w:num w:numId="101">
    <w:abstractNumId w:val="103"/>
  </w:num>
  <w:num w:numId="102">
    <w:abstractNumId w:val="104"/>
  </w:num>
  <w:num w:numId="103">
    <w:abstractNumId w:val="105"/>
  </w:num>
  <w:num w:numId="104">
    <w:abstractNumId w:val="106"/>
  </w:num>
  <w:num w:numId="105">
    <w:abstractNumId w:val="107"/>
  </w:num>
  <w:num w:numId="106">
    <w:abstractNumId w:val="108"/>
  </w:num>
  <w:num w:numId="107">
    <w:abstractNumId w:val="109"/>
  </w:num>
  <w:num w:numId="108">
    <w:abstractNumId w:val="110"/>
  </w:num>
  <w:num w:numId="109">
    <w:abstractNumId w:val="111"/>
  </w:num>
  <w:num w:numId="110">
    <w:abstractNumId w:val="112"/>
  </w:num>
  <w:num w:numId="111">
    <w:abstractNumId w:val="113"/>
  </w:num>
  <w:num w:numId="112">
    <w:abstractNumId w:val="114"/>
  </w:num>
  <w:num w:numId="113">
    <w:abstractNumId w:val="115"/>
  </w:num>
  <w:num w:numId="114">
    <w:abstractNumId w:val="116"/>
  </w:num>
  <w:num w:numId="115">
    <w:abstractNumId w:val="117"/>
  </w:num>
  <w:num w:numId="116">
    <w:abstractNumId w:val="118"/>
  </w:num>
  <w:num w:numId="117">
    <w:abstractNumId w:val="119"/>
  </w:num>
  <w:num w:numId="118">
    <w:abstractNumId w:val="120"/>
  </w:num>
  <w:num w:numId="119">
    <w:abstractNumId w:val="121"/>
  </w:num>
  <w:num w:numId="120">
    <w:abstractNumId w:val="122"/>
  </w:num>
  <w:num w:numId="121">
    <w:abstractNumId w:val="124"/>
  </w:num>
  <w:num w:numId="122">
    <w:abstractNumId w:val="135"/>
  </w:num>
  <w:num w:numId="123">
    <w:abstractNumId w:val="166"/>
  </w:num>
  <w:num w:numId="124">
    <w:abstractNumId w:val="166"/>
  </w:num>
  <w:num w:numId="125">
    <w:abstractNumId w:val="166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16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16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16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16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16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16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16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16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145"/>
    <w:lvlOverride w:ilvl="0">
      <w:startOverride w:val="1"/>
    </w:lvlOverride>
  </w:num>
  <w:num w:numId="135">
    <w:abstractNumId w:val="145"/>
    <w:lvlOverride w:ilvl="0">
      <w:startOverride w:val="1"/>
    </w:lvlOverride>
  </w:num>
  <w:num w:numId="136">
    <w:abstractNumId w:val="148"/>
  </w:num>
  <w:num w:numId="137">
    <w:abstractNumId w:val="16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16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16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16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16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16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16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16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16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16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16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179"/>
  </w:num>
  <w:num w:numId="149">
    <w:abstractNumId w:val="155"/>
  </w:num>
  <w:num w:numId="150">
    <w:abstractNumId w:val="137"/>
  </w:num>
  <w:num w:numId="151">
    <w:abstractNumId w:val="176"/>
  </w:num>
  <w:num w:numId="152">
    <w:abstractNumId w:val="170"/>
  </w:num>
  <w:num w:numId="153">
    <w:abstractNumId w:val="166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4">
    <w:abstractNumId w:val="16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>
    <w:abstractNumId w:val="16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16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166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8">
    <w:abstractNumId w:val="138"/>
  </w:num>
  <w:num w:numId="159">
    <w:abstractNumId w:val="171"/>
  </w:num>
  <w:num w:numId="160">
    <w:abstractNumId w:val="150"/>
  </w:num>
  <w:num w:numId="161">
    <w:abstractNumId w:val="177"/>
  </w:num>
  <w:num w:numId="162">
    <w:abstractNumId w:val="172"/>
  </w:num>
  <w:num w:numId="163">
    <w:abstractNumId w:val="164"/>
  </w:num>
  <w:num w:numId="164">
    <w:abstractNumId w:val="16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160"/>
  </w:num>
  <w:num w:numId="166">
    <w:abstractNumId w:val="142"/>
  </w:num>
  <w:num w:numId="167">
    <w:abstractNumId w:val="144"/>
  </w:num>
  <w:num w:numId="168">
    <w:abstractNumId w:val="163"/>
  </w:num>
  <w:num w:numId="169">
    <w:abstractNumId w:val="189"/>
  </w:num>
  <w:num w:numId="170">
    <w:abstractNumId w:val="157"/>
  </w:num>
  <w:num w:numId="171">
    <w:abstractNumId w:val="186"/>
  </w:num>
  <w:num w:numId="172">
    <w:abstractNumId w:val="180"/>
  </w:num>
  <w:num w:numId="173">
    <w:abstractNumId w:val="154"/>
  </w:num>
  <w:num w:numId="174">
    <w:abstractNumId w:val="175"/>
  </w:num>
  <w:num w:numId="175">
    <w:abstractNumId w:val="158"/>
  </w:num>
  <w:num w:numId="176">
    <w:abstractNumId w:val="181"/>
  </w:num>
  <w:num w:numId="177">
    <w:abstractNumId w:val="159"/>
  </w:num>
  <w:num w:numId="178">
    <w:abstractNumId w:val="161"/>
  </w:num>
  <w:num w:numId="179">
    <w:abstractNumId w:val="167"/>
  </w:num>
  <w:num w:numId="180">
    <w:abstractNumId w:val="166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1">
    <w:abstractNumId w:val="188"/>
  </w:num>
  <w:num w:numId="182">
    <w:abstractNumId w:val="183"/>
  </w:num>
  <w:num w:numId="183">
    <w:abstractNumId w:val="143"/>
  </w:num>
  <w:num w:numId="184">
    <w:abstractNumId w:val="168"/>
  </w:num>
  <w:num w:numId="185">
    <w:abstractNumId w:val="182"/>
  </w:num>
  <w:num w:numId="186">
    <w:abstractNumId w:val="165"/>
  </w:num>
  <w:num w:numId="187">
    <w:abstractNumId w:val="156"/>
  </w:num>
  <w:num w:numId="188">
    <w:abstractNumId w:val="184"/>
  </w:num>
  <w:num w:numId="189">
    <w:abstractNumId w:val="187"/>
  </w:num>
  <w:num w:numId="190">
    <w:abstractNumId w:val="16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1">
    <w:abstractNumId w:val="153"/>
  </w:num>
  <w:num w:numId="192">
    <w:abstractNumId w:val="166"/>
    <w:lvlOverride w:ilvl="0">
      <w:startOverride w:val="1"/>
    </w:lvlOverride>
    <w:lvlOverride w:ilvl="1">
      <w:startOverride w:val="5"/>
    </w:lvlOverride>
    <w:lvlOverride w:ilvl="2">
      <w:startOverride w:val="1"/>
    </w:lvlOverride>
  </w:num>
  <w:num w:numId="193">
    <w:abstractNumId w:val="174"/>
  </w:num>
  <w:num w:numId="194">
    <w:abstractNumId w:val="139"/>
  </w:num>
  <w:num w:numId="195">
    <w:abstractNumId w:val="185"/>
  </w:num>
  <w:num w:numId="196">
    <w:abstractNumId w:val="147"/>
  </w:num>
  <w:num w:numId="197">
    <w:abstractNumId w:val="173"/>
  </w:num>
  <w:num w:numId="198">
    <w:abstractNumId w:val="152"/>
  </w:num>
  <w:num w:numId="199">
    <w:abstractNumId w:val="140"/>
  </w:num>
  <w:num w:numId="200">
    <w:abstractNumId w:val="145"/>
  </w:num>
  <w:num w:numId="201">
    <w:abstractNumId w:val="162"/>
  </w:num>
  <w:num w:numId="202">
    <w:abstractNumId w:val="178"/>
  </w:num>
  <w:num w:numId="203">
    <w:abstractNumId w:val="166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4">
    <w:abstractNumId w:val="146"/>
  </w:num>
  <w:num w:numId="205">
    <w:abstractNumId w:val="169"/>
  </w:num>
  <w:num w:numId="206">
    <w:abstractNumId w:val="16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7">
    <w:abstractNumId w:val="149"/>
  </w:num>
  <w:num w:numId="208">
    <w:abstractNumId w:val="141"/>
  </w:num>
  <w:num w:numId="209">
    <w:abstractNumId w:val="151"/>
  </w:num>
  <w:numIdMacAtCleanup w:val="19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mirrorMargin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0C73E6"/>
    <w:rsid w:val="0000194C"/>
    <w:rsid w:val="00046FF2"/>
    <w:rsid w:val="00047F9A"/>
    <w:rsid w:val="000844B5"/>
    <w:rsid w:val="00094628"/>
    <w:rsid w:val="000C73E6"/>
    <w:rsid w:val="000E0873"/>
    <w:rsid w:val="000E786F"/>
    <w:rsid w:val="000F2A62"/>
    <w:rsid w:val="001355F8"/>
    <w:rsid w:val="001B1489"/>
    <w:rsid w:val="00236FFD"/>
    <w:rsid w:val="002463C2"/>
    <w:rsid w:val="00267F6B"/>
    <w:rsid w:val="002738D2"/>
    <w:rsid w:val="002A4667"/>
    <w:rsid w:val="002B70AB"/>
    <w:rsid w:val="002F27A7"/>
    <w:rsid w:val="002F6856"/>
    <w:rsid w:val="00302400"/>
    <w:rsid w:val="00306AC2"/>
    <w:rsid w:val="00350820"/>
    <w:rsid w:val="003A79D6"/>
    <w:rsid w:val="003B2467"/>
    <w:rsid w:val="003B3281"/>
    <w:rsid w:val="003B54D4"/>
    <w:rsid w:val="003C35F8"/>
    <w:rsid w:val="003C4398"/>
    <w:rsid w:val="00411117"/>
    <w:rsid w:val="00421019"/>
    <w:rsid w:val="00425DB9"/>
    <w:rsid w:val="00442126"/>
    <w:rsid w:val="00470639"/>
    <w:rsid w:val="004D3795"/>
    <w:rsid w:val="004F1E35"/>
    <w:rsid w:val="00512100"/>
    <w:rsid w:val="005317CE"/>
    <w:rsid w:val="0053507C"/>
    <w:rsid w:val="005609B5"/>
    <w:rsid w:val="00594EC7"/>
    <w:rsid w:val="00603040"/>
    <w:rsid w:val="006100C1"/>
    <w:rsid w:val="00674EDC"/>
    <w:rsid w:val="006C7AD9"/>
    <w:rsid w:val="006E0FE4"/>
    <w:rsid w:val="00710F25"/>
    <w:rsid w:val="00770B22"/>
    <w:rsid w:val="008A345E"/>
    <w:rsid w:val="008D7A8A"/>
    <w:rsid w:val="008E2745"/>
    <w:rsid w:val="008E6F7E"/>
    <w:rsid w:val="008F4A5B"/>
    <w:rsid w:val="00903AB8"/>
    <w:rsid w:val="00904E3A"/>
    <w:rsid w:val="0091591C"/>
    <w:rsid w:val="00933384"/>
    <w:rsid w:val="00967CC3"/>
    <w:rsid w:val="00974B00"/>
    <w:rsid w:val="009E528A"/>
    <w:rsid w:val="009F616F"/>
    <w:rsid w:val="00A13C9E"/>
    <w:rsid w:val="00A13F90"/>
    <w:rsid w:val="00A1564E"/>
    <w:rsid w:val="00A61DAD"/>
    <w:rsid w:val="00A873AF"/>
    <w:rsid w:val="00AE3CE9"/>
    <w:rsid w:val="00B351DB"/>
    <w:rsid w:val="00B55E43"/>
    <w:rsid w:val="00BA771A"/>
    <w:rsid w:val="00BD257C"/>
    <w:rsid w:val="00BE610B"/>
    <w:rsid w:val="00C113CE"/>
    <w:rsid w:val="00CD7862"/>
    <w:rsid w:val="00D37A44"/>
    <w:rsid w:val="00D422DA"/>
    <w:rsid w:val="00D51339"/>
    <w:rsid w:val="00D56842"/>
    <w:rsid w:val="00D81C0D"/>
    <w:rsid w:val="00D92F0D"/>
    <w:rsid w:val="00D9577C"/>
    <w:rsid w:val="00DA0ADB"/>
    <w:rsid w:val="00DC02AC"/>
    <w:rsid w:val="00DC0E30"/>
    <w:rsid w:val="00DD6577"/>
    <w:rsid w:val="00E05674"/>
    <w:rsid w:val="00E241AA"/>
    <w:rsid w:val="00E52878"/>
    <w:rsid w:val="00E72A43"/>
    <w:rsid w:val="00E800BB"/>
    <w:rsid w:val="00ED60ED"/>
    <w:rsid w:val="00EE14ED"/>
    <w:rsid w:val="00F00937"/>
    <w:rsid w:val="00F36EEC"/>
    <w:rsid w:val="00F62BEF"/>
    <w:rsid w:val="00F67CC4"/>
    <w:rsid w:val="00F755FF"/>
    <w:rsid w:val="00F84F8A"/>
    <w:rsid w:val="00FE1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3CE9"/>
    <w:pPr>
      <w:tabs>
        <w:tab w:val="left" w:pos="0"/>
        <w:tab w:val="center" w:pos="4535"/>
        <w:tab w:val="right" w:pos="9071"/>
      </w:tabs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2738D2"/>
    <w:pPr>
      <w:tabs>
        <w:tab w:val="clear" w:pos="0"/>
        <w:tab w:val="clear" w:pos="4535"/>
        <w:tab w:val="clear" w:pos="9071"/>
      </w:tabs>
      <w:spacing w:before="120" w:after="120"/>
      <w:jc w:val="center"/>
      <w:outlineLvl w:val="0"/>
    </w:pPr>
    <w:rPr>
      <w:rFonts w:ascii="Arial" w:hAnsi="Arial"/>
      <w:b/>
      <w:caps/>
      <w:kern w:val="1"/>
      <w:sz w:val="28"/>
      <w:szCs w:val="20"/>
    </w:rPr>
  </w:style>
  <w:style w:type="paragraph" w:styleId="Nagwek2">
    <w:name w:val="heading 2"/>
    <w:basedOn w:val="Normalny"/>
    <w:next w:val="Normalny"/>
    <w:qFormat/>
    <w:rsid w:val="00EE14ED"/>
    <w:pPr>
      <w:numPr>
        <w:ilvl w:val="1"/>
        <w:numId w:val="124"/>
      </w:numPr>
      <w:tabs>
        <w:tab w:val="clear" w:pos="0"/>
        <w:tab w:val="clear" w:pos="4535"/>
        <w:tab w:val="clear" w:pos="9071"/>
      </w:tabs>
      <w:spacing w:before="120" w:after="60"/>
      <w:outlineLvl w:val="1"/>
    </w:pPr>
    <w:rPr>
      <w:rFonts w:ascii="Arial" w:hAnsi="Arial"/>
      <w:b/>
      <w:caps/>
      <w:sz w:val="20"/>
      <w:szCs w:val="20"/>
    </w:rPr>
  </w:style>
  <w:style w:type="paragraph" w:styleId="Nagwek3">
    <w:name w:val="heading 3"/>
    <w:basedOn w:val="Normalny"/>
    <w:next w:val="Normalny"/>
    <w:qFormat/>
    <w:rsid w:val="002B70AB"/>
    <w:pPr>
      <w:numPr>
        <w:numId w:val="136"/>
      </w:numPr>
      <w:tabs>
        <w:tab w:val="clear" w:pos="4535"/>
        <w:tab w:val="clear" w:pos="9071"/>
      </w:tabs>
      <w:spacing w:before="60" w:after="60"/>
      <w:ind w:left="357" w:hanging="357"/>
      <w:jc w:val="both"/>
      <w:outlineLvl w:val="2"/>
    </w:pPr>
    <w:rPr>
      <w:rFonts w:ascii="Arial" w:hAnsi="Arial"/>
      <w:b/>
      <w:sz w:val="20"/>
      <w:szCs w:val="20"/>
    </w:rPr>
  </w:style>
  <w:style w:type="paragraph" w:styleId="Nagwek4">
    <w:name w:val="heading 4"/>
    <w:basedOn w:val="Normalny"/>
    <w:next w:val="Normalny"/>
    <w:qFormat/>
    <w:rsid w:val="00AE3CE9"/>
    <w:pPr>
      <w:numPr>
        <w:ilvl w:val="3"/>
        <w:numId w:val="124"/>
      </w:numPr>
      <w:spacing w:before="60"/>
      <w:jc w:val="both"/>
      <w:outlineLvl w:val="3"/>
    </w:pPr>
    <w:rPr>
      <w:sz w:val="20"/>
      <w:szCs w:val="20"/>
    </w:rPr>
  </w:style>
  <w:style w:type="paragraph" w:styleId="Nagwek5">
    <w:name w:val="heading 5"/>
    <w:basedOn w:val="Normalny"/>
    <w:next w:val="Normalny"/>
    <w:qFormat/>
    <w:rsid w:val="00AE3CE9"/>
    <w:pPr>
      <w:keepNext/>
      <w:numPr>
        <w:ilvl w:val="4"/>
        <w:numId w:val="124"/>
      </w:numPr>
      <w:outlineLvl w:val="4"/>
    </w:pPr>
    <w:rPr>
      <w:rFonts w:ascii="Arial" w:hAnsi="Arial"/>
      <w:sz w:val="36"/>
      <w:szCs w:val="20"/>
    </w:rPr>
  </w:style>
  <w:style w:type="paragraph" w:styleId="Nagwek6">
    <w:name w:val="heading 6"/>
    <w:basedOn w:val="Normalny"/>
    <w:next w:val="Normalny"/>
    <w:qFormat/>
    <w:rsid w:val="00AE3CE9"/>
    <w:pPr>
      <w:numPr>
        <w:ilvl w:val="5"/>
        <w:numId w:val="124"/>
      </w:numPr>
      <w:outlineLvl w:val="5"/>
    </w:pPr>
    <w:rPr>
      <w:rFonts w:ascii="Arial" w:hAnsi="Arial"/>
      <w:i/>
      <w:sz w:val="22"/>
      <w:szCs w:val="20"/>
    </w:rPr>
  </w:style>
  <w:style w:type="paragraph" w:styleId="Nagwek7">
    <w:name w:val="heading 7"/>
    <w:basedOn w:val="Normalny"/>
    <w:next w:val="Normalny"/>
    <w:qFormat/>
    <w:rsid w:val="00AE3CE9"/>
    <w:pPr>
      <w:numPr>
        <w:ilvl w:val="6"/>
        <w:numId w:val="124"/>
      </w:numPr>
      <w:outlineLvl w:val="6"/>
    </w:pPr>
    <w:rPr>
      <w:rFonts w:ascii="Arial" w:hAnsi="Arial"/>
      <w:sz w:val="18"/>
      <w:szCs w:val="20"/>
    </w:rPr>
  </w:style>
  <w:style w:type="paragraph" w:styleId="Nagwek8">
    <w:name w:val="heading 8"/>
    <w:basedOn w:val="Normalny"/>
    <w:next w:val="Normalny"/>
    <w:qFormat/>
    <w:rsid w:val="00AE3CE9"/>
    <w:pPr>
      <w:numPr>
        <w:ilvl w:val="7"/>
        <w:numId w:val="124"/>
      </w:numPr>
      <w:outlineLvl w:val="7"/>
    </w:pPr>
    <w:rPr>
      <w:rFonts w:ascii="Arial" w:hAnsi="Arial"/>
      <w:i/>
      <w:sz w:val="18"/>
      <w:szCs w:val="20"/>
    </w:rPr>
  </w:style>
  <w:style w:type="paragraph" w:styleId="Nagwek9">
    <w:name w:val="heading 9"/>
    <w:basedOn w:val="Normalny"/>
    <w:next w:val="Normalny"/>
    <w:qFormat/>
    <w:rsid w:val="00AE3CE9"/>
    <w:pPr>
      <w:numPr>
        <w:ilvl w:val="8"/>
        <w:numId w:val="124"/>
      </w:numPr>
      <w:outlineLvl w:val="8"/>
    </w:pPr>
    <w:rPr>
      <w:rFonts w:ascii="Arial" w:hAnsi="Arial"/>
      <w:b/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AE3CE9"/>
    <w:rPr>
      <w:rFonts w:ascii="Arial" w:hAnsi="Arial"/>
    </w:rPr>
  </w:style>
  <w:style w:type="character" w:customStyle="1" w:styleId="WW8Num1z1">
    <w:name w:val="WW8Num1z1"/>
    <w:rsid w:val="00AE3CE9"/>
    <w:rPr>
      <w:rFonts w:ascii="Times New Roman" w:hAnsi="Times New Roman"/>
      <w:b/>
      <w:i w:val="0"/>
      <w:sz w:val="20"/>
    </w:rPr>
  </w:style>
  <w:style w:type="character" w:customStyle="1" w:styleId="WW8Num1z3">
    <w:name w:val="WW8Num1z3"/>
    <w:rsid w:val="00AE3CE9"/>
    <w:rPr>
      <w:rFonts w:ascii="Times New Roman" w:hAnsi="Times New Roman"/>
      <w:b w:val="0"/>
      <w:i w:val="0"/>
      <w:sz w:val="20"/>
    </w:rPr>
  </w:style>
  <w:style w:type="character" w:customStyle="1" w:styleId="WW8Num1z4">
    <w:name w:val="WW8Num1z4"/>
    <w:rsid w:val="00AE3CE9"/>
    <w:rPr>
      <w:rFonts w:ascii="Times New Roman" w:hAnsi="Times New Roman"/>
      <w:b w:val="0"/>
      <w:i/>
      <w:sz w:val="20"/>
      <w:u w:val="none"/>
    </w:rPr>
  </w:style>
  <w:style w:type="character" w:customStyle="1" w:styleId="WW8Num2z1">
    <w:name w:val="WW8Num2z1"/>
    <w:rsid w:val="00AE3CE9"/>
    <w:rPr>
      <w:rFonts w:ascii="Arial" w:hAnsi="Arial"/>
      <w:b/>
      <w:i w:val="0"/>
      <w:sz w:val="20"/>
    </w:rPr>
  </w:style>
  <w:style w:type="character" w:customStyle="1" w:styleId="WW8Num2z3">
    <w:name w:val="WW8Num2z3"/>
    <w:rsid w:val="00AE3CE9"/>
    <w:rPr>
      <w:rFonts w:ascii="Times New Roman" w:hAnsi="Times New Roman"/>
      <w:b w:val="0"/>
      <w:i w:val="0"/>
      <w:sz w:val="20"/>
    </w:rPr>
  </w:style>
  <w:style w:type="character" w:customStyle="1" w:styleId="WW8Num2z4">
    <w:name w:val="WW8Num2z4"/>
    <w:rsid w:val="00AE3CE9"/>
    <w:rPr>
      <w:rFonts w:ascii="Times New Roman" w:hAnsi="Times New Roman"/>
      <w:b w:val="0"/>
      <w:i/>
      <w:sz w:val="20"/>
      <w:u w:val="none"/>
    </w:rPr>
  </w:style>
  <w:style w:type="character" w:customStyle="1" w:styleId="WW8Num3z1">
    <w:name w:val="WW8Num3z1"/>
    <w:rsid w:val="00AE3CE9"/>
    <w:rPr>
      <w:rFonts w:ascii="Times New Roman" w:hAnsi="Times New Roman"/>
      <w:b/>
      <w:i w:val="0"/>
      <w:sz w:val="20"/>
    </w:rPr>
  </w:style>
  <w:style w:type="character" w:customStyle="1" w:styleId="WW8Num3z3">
    <w:name w:val="WW8Num3z3"/>
    <w:rsid w:val="00AE3CE9"/>
    <w:rPr>
      <w:rFonts w:ascii="Times New Roman" w:hAnsi="Times New Roman"/>
      <w:b w:val="0"/>
      <w:i w:val="0"/>
      <w:sz w:val="20"/>
    </w:rPr>
  </w:style>
  <w:style w:type="character" w:customStyle="1" w:styleId="WW8Num3z4">
    <w:name w:val="WW8Num3z4"/>
    <w:rsid w:val="00AE3CE9"/>
    <w:rPr>
      <w:rFonts w:ascii="Times New Roman" w:hAnsi="Times New Roman"/>
      <w:b w:val="0"/>
      <w:i/>
      <w:sz w:val="20"/>
      <w:u w:val="none"/>
    </w:rPr>
  </w:style>
  <w:style w:type="character" w:customStyle="1" w:styleId="WW8Num5z0">
    <w:name w:val="WW8Num5z0"/>
    <w:rsid w:val="00AE3CE9"/>
    <w:rPr>
      <w:rFonts w:ascii="Symbol" w:hAnsi="Symbol"/>
    </w:rPr>
  </w:style>
  <w:style w:type="character" w:customStyle="1" w:styleId="WW8Num6z0">
    <w:name w:val="WW8Num6z0"/>
    <w:rsid w:val="00AE3CE9"/>
    <w:rPr>
      <w:rFonts w:ascii="Symbol" w:hAnsi="Symbol"/>
    </w:rPr>
  </w:style>
  <w:style w:type="character" w:customStyle="1" w:styleId="WW8Num6z1">
    <w:name w:val="WW8Num6z1"/>
    <w:rsid w:val="00AE3CE9"/>
    <w:rPr>
      <w:rFonts w:ascii="Arial Black" w:hAnsi="Arial Black"/>
      <w:b w:val="0"/>
      <w:i w:val="0"/>
      <w:color w:val="008080"/>
      <w:sz w:val="28"/>
      <w:szCs w:val="28"/>
    </w:rPr>
  </w:style>
  <w:style w:type="character" w:customStyle="1" w:styleId="WW8Num6z2">
    <w:name w:val="WW8Num6z2"/>
    <w:rsid w:val="00AE3CE9"/>
    <w:rPr>
      <w:rFonts w:ascii="Arial Black" w:hAnsi="Arial Black"/>
      <w:b w:val="0"/>
      <w:i w:val="0"/>
      <w:color w:val="000000"/>
      <w:sz w:val="20"/>
      <w:szCs w:val="20"/>
    </w:rPr>
  </w:style>
  <w:style w:type="character" w:customStyle="1" w:styleId="WW8Num6z3">
    <w:name w:val="WW8Num6z3"/>
    <w:rsid w:val="00AE3CE9"/>
    <w:rPr>
      <w:rFonts w:ascii="Arial Black" w:hAnsi="Arial Black"/>
      <w:b w:val="0"/>
      <w:i w:val="0"/>
      <w:sz w:val="18"/>
      <w:szCs w:val="18"/>
    </w:rPr>
  </w:style>
  <w:style w:type="character" w:customStyle="1" w:styleId="WW8Num7z0">
    <w:name w:val="WW8Num7z0"/>
    <w:rsid w:val="00AE3CE9"/>
    <w:rPr>
      <w:rFonts w:ascii="Symbol" w:hAnsi="Symbol"/>
    </w:rPr>
  </w:style>
  <w:style w:type="character" w:customStyle="1" w:styleId="WW8Num9z0">
    <w:name w:val="WW8Num9z0"/>
    <w:rsid w:val="00AE3CE9"/>
    <w:rPr>
      <w:rFonts w:ascii="Wingdings" w:hAnsi="Wingdings"/>
    </w:rPr>
  </w:style>
  <w:style w:type="character" w:customStyle="1" w:styleId="WW8Num10z0">
    <w:name w:val="WW8Num10z0"/>
    <w:rsid w:val="00AE3CE9"/>
    <w:rPr>
      <w:rFonts w:ascii="Times New Roman" w:hAnsi="Times New Roman" w:cs="Times New Roman"/>
      <w:b w:val="0"/>
      <w:bCs w:val="0"/>
      <w:i w:val="0"/>
      <w:iCs w:val="0"/>
      <w:strike w:val="0"/>
      <w:dstrike w:val="0"/>
      <w:sz w:val="20"/>
      <w:szCs w:val="20"/>
      <w:u w:val="none"/>
    </w:rPr>
  </w:style>
  <w:style w:type="character" w:customStyle="1" w:styleId="WW8Num11z0">
    <w:name w:val="WW8Num11z0"/>
    <w:rsid w:val="00AE3CE9"/>
    <w:rPr>
      <w:rFonts w:ascii="Times New Roman" w:hAnsi="Times New Roman" w:cs="Times New Roman"/>
      <w:b w:val="0"/>
      <w:bCs w:val="0"/>
      <w:i w:val="0"/>
      <w:iCs w:val="0"/>
      <w:strike w:val="0"/>
      <w:dstrike w:val="0"/>
      <w:sz w:val="20"/>
      <w:szCs w:val="20"/>
      <w:u w:val="none"/>
    </w:rPr>
  </w:style>
  <w:style w:type="character" w:customStyle="1" w:styleId="WW8Num11z3">
    <w:name w:val="WW8Num11z3"/>
    <w:rsid w:val="00AE3CE9"/>
    <w:rPr>
      <w:rFonts w:ascii="Symbol" w:hAnsi="Symbol"/>
    </w:rPr>
  </w:style>
  <w:style w:type="character" w:customStyle="1" w:styleId="WW8Num11z4">
    <w:name w:val="WW8Num11z4"/>
    <w:rsid w:val="00AE3CE9"/>
    <w:rPr>
      <w:rFonts w:ascii="Courier New" w:hAnsi="Courier New" w:cs="Courier New"/>
    </w:rPr>
  </w:style>
  <w:style w:type="character" w:customStyle="1" w:styleId="WW8Num12z0">
    <w:name w:val="WW8Num12z0"/>
    <w:rsid w:val="00AE3CE9"/>
    <w:rPr>
      <w:rFonts w:ascii="Symbol" w:hAnsi="Symbol"/>
    </w:rPr>
  </w:style>
  <w:style w:type="character" w:customStyle="1" w:styleId="WW8Num12z1">
    <w:name w:val="WW8Num12z1"/>
    <w:rsid w:val="00AE3CE9"/>
    <w:rPr>
      <w:rFonts w:ascii="Arial Black" w:hAnsi="Arial Black"/>
      <w:b w:val="0"/>
      <w:i w:val="0"/>
      <w:color w:val="000000"/>
      <w:sz w:val="20"/>
      <w:szCs w:val="20"/>
      <w:u w:val="none"/>
    </w:rPr>
  </w:style>
  <w:style w:type="character" w:customStyle="1" w:styleId="WW8Num12z2">
    <w:name w:val="WW8Num12z2"/>
    <w:rsid w:val="00AE3CE9"/>
    <w:rPr>
      <w:rFonts w:ascii="Arial Black" w:hAnsi="Arial Black"/>
      <w:b w:val="0"/>
      <w:i w:val="0"/>
      <w:color w:val="000000"/>
      <w:sz w:val="18"/>
      <w:szCs w:val="18"/>
      <w:u w:val="none"/>
    </w:rPr>
  </w:style>
  <w:style w:type="character" w:customStyle="1" w:styleId="WW8Num14z0">
    <w:name w:val="WW8Num14z0"/>
    <w:rsid w:val="00AE3CE9"/>
    <w:rPr>
      <w:rFonts w:ascii="Times New Roman" w:hAnsi="Times New Roman" w:cs="Times New Roman"/>
      <w:b/>
      <w:bCs/>
      <w:i w:val="0"/>
      <w:iCs w:val="0"/>
      <w:strike w:val="0"/>
      <w:dstrike w:val="0"/>
      <w:sz w:val="20"/>
      <w:szCs w:val="20"/>
      <w:u w:val="none"/>
    </w:rPr>
  </w:style>
  <w:style w:type="character" w:customStyle="1" w:styleId="WW8Num18z0">
    <w:name w:val="WW8Num18z0"/>
    <w:rsid w:val="00AE3CE9"/>
    <w:rPr>
      <w:rFonts w:ascii="Times New Roman" w:hAnsi="Times New Roman" w:cs="Times New Roman"/>
    </w:rPr>
  </w:style>
  <w:style w:type="character" w:customStyle="1" w:styleId="WW8Num20z0">
    <w:name w:val="WW8Num20z0"/>
    <w:rsid w:val="00AE3CE9"/>
    <w:rPr>
      <w:rFonts w:ascii="Symbol" w:hAnsi="Symbol"/>
    </w:rPr>
  </w:style>
  <w:style w:type="character" w:customStyle="1" w:styleId="WW8Num24z0">
    <w:name w:val="WW8Num24z0"/>
    <w:rsid w:val="00AE3CE9"/>
    <w:rPr>
      <w:rFonts w:ascii="Times New Roman" w:hAnsi="Times New Roman" w:cs="Times New Roman"/>
    </w:rPr>
  </w:style>
  <w:style w:type="character" w:customStyle="1" w:styleId="WW8Num29z0">
    <w:name w:val="WW8Num29z0"/>
    <w:rsid w:val="00AE3CE9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AE3CE9"/>
    <w:rPr>
      <w:rFonts w:ascii="Courier New" w:hAnsi="Courier New"/>
    </w:rPr>
  </w:style>
  <w:style w:type="character" w:customStyle="1" w:styleId="WW8Num30z0">
    <w:name w:val="WW8Num30z0"/>
    <w:rsid w:val="00AE3CE9"/>
    <w:rPr>
      <w:rFonts w:ascii="Symbol" w:hAnsi="Symbol" w:cs="OpenSymbol"/>
    </w:rPr>
  </w:style>
  <w:style w:type="character" w:customStyle="1" w:styleId="WW8Num31z0">
    <w:name w:val="WW8Num31z0"/>
    <w:rsid w:val="00AE3CE9"/>
    <w:rPr>
      <w:rFonts w:ascii="Times New Roman" w:hAnsi="Times New Roman" w:cs="Times New Roman"/>
    </w:rPr>
  </w:style>
  <w:style w:type="character" w:customStyle="1" w:styleId="WW8Num31z1">
    <w:name w:val="WW8Num31z1"/>
    <w:rsid w:val="00AE3CE9"/>
    <w:rPr>
      <w:rFonts w:ascii="Courier New" w:hAnsi="Courier New" w:cs="Courier New"/>
    </w:rPr>
  </w:style>
  <w:style w:type="character" w:customStyle="1" w:styleId="WW8Num34z0">
    <w:name w:val="WW8Num34z0"/>
    <w:rsid w:val="00AE3CE9"/>
    <w:rPr>
      <w:rFonts w:ascii="Symbol" w:hAnsi="Symbol" w:cs="Times New Roman"/>
    </w:rPr>
  </w:style>
  <w:style w:type="character" w:customStyle="1" w:styleId="WW8Num37z0">
    <w:name w:val="WW8Num37z0"/>
    <w:rsid w:val="00AE3CE9"/>
    <w:rPr>
      <w:rFonts w:ascii="Symbol" w:hAnsi="Symbol" w:cs="Times New Roman"/>
    </w:rPr>
  </w:style>
  <w:style w:type="character" w:customStyle="1" w:styleId="WW8Num45z0">
    <w:name w:val="WW8Num45z0"/>
    <w:rsid w:val="00AE3CE9"/>
    <w:rPr>
      <w:rFonts w:ascii="Symbol" w:hAnsi="Symbol" w:cs="Times New Roman"/>
      <w:b/>
    </w:rPr>
  </w:style>
  <w:style w:type="character" w:customStyle="1" w:styleId="WW8Num49z0">
    <w:name w:val="WW8Num49z0"/>
    <w:rsid w:val="00AE3CE9"/>
    <w:rPr>
      <w:rFonts w:ascii="Symbol" w:hAnsi="Symbol" w:cs="Times New Roman"/>
      <w:b/>
    </w:rPr>
  </w:style>
  <w:style w:type="character" w:customStyle="1" w:styleId="WW8Num51z0">
    <w:name w:val="WW8Num51z0"/>
    <w:rsid w:val="00AE3CE9"/>
    <w:rPr>
      <w:rFonts w:ascii="Times New Roman" w:hAnsi="Times New Roman" w:cs="Times New Roman"/>
    </w:rPr>
  </w:style>
  <w:style w:type="character" w:customStyle="1" w:styleId="WW8Num53z0">
    <w:name w:val="WW8Num53z0"/>
    <w:rsid w:val="00AE3CE9"/>
    <w:rPr>
      <w:rFonts w:ascii="Times New Roman" w:hAnsi="Times New Roman" w:cs="Times New Roman"/>
      <w:b/>
    </w:rPr>
  </w:style>
  <w:style w:type="character" w:customStyle="1" w:styleId="WW8Num54z0">
    <w:name w:val="WW8Num54z0"/>
    <w:rsid w:val="00AE3CE9"/>
    <w:rPr>
      <w:rFonts w:ascii="Times New Roman" w:hAnsi="Times New Roman" w:cs="Times New Roman"/>
    </w:rPr>
  </w:style>
  <w:style w:type="character" w:customStyle="1" w:styleId="WW8Num55z0">
    <w:name w:val="WW8Num55z0"/>
    <w:rsid w:val="00AE3CE9"/>
    <w:rPr>
      <w:rFonts w:ascii="Times New Roman" w:hAnsi="Times New Roman" w:cs="Times New Roman"/>
    </w:rPr>
  </w:style>
  <w:style w:type="character" w:customStyle="1" w:styleId="WW8Num56z0">
    <w:name w:val="WW8Num56z0"/>
    <w:rsid w:val="00AE3CE9"/>
    <w:rPr>
      <w:rFonts w:ascii="Symbol" w:hAnsi="Symbol"/>
    </w:rPr>
  </w:style>
  <w:style w:type="character" w:customStyle="1" w:styleId="WW8Num57z0">
    <w:name w:val="WW8Num57z0"/>
    <w:rsid w:val="00AE3CE9"/>
    <w:rPr>
      <w:rFonts w:ascii="Symbol" w:hAnsi="Symbol"/>
      <w:sz w:val="20"/>
    </w:rPr>
  </w:style>
  <w:style w:type="character" w:customStyle="1" w:styleId="WW8Num58z0">
    <w:name w:val="WW8Num58z0"/>
    <w:rsid w:val="00AE3CE9"/>
    <w:rPr>
      <w:rFonts w:ascii="Times New Roman" w:hAnsi="Times New Roman" w:cs="Times New Roman"/>
    </w:rPr>
  </w:style>
  <w:style w:type="character" w:customStyle="1" w:styleId="WW8Num60z0">
    <w:name w:val="WW8Num60z0"/>
    <w:rsid w:val="00AE3CE9"/>
    <w:rPr>
      <w:rFonts w:ascii="Times New Roman" w:hAnsi="Times New Roman" w:cs="Times New Roman"/>
    </w:rPr>
  </w:style>
  <w:style w:type="character" w:customStyle="1" w:styleId="WW8Num61z0">
    <w:name w:val="WW8Num61z0"/>
    <w:rsid w:val="00AE3CE9"/>
    <w:rPr>
      <w:rFonts w:ascii="Symbol" w:hAnsi="Symbol" w:cs="Times New Roman"/>
    </w:rPr>
  </w:style>
  <w:style w:type="character" w:customStyle="1" w:styleId="WW8Num63z0">
    <w:name w:val="WW8Num63z0"/>
    <w:rsid w:val="00AE3CE9"/>
    <w:rPr>
      <w:rFonts w:ascii="Arial" w:hAnsi="Arial"/>
      <w:b w:val="0"/>
      <w:i w:val="0"/>
      <w:sz w:val="26"/>
      <w:szCs w:val="26"/>
    </w:rPr>
  </w:style>
  <w:style w:type="character" w:customStyle="1" w:styleId="WW8Num64z0">
    <w:name w:val="WW8Num64z0"/>
    <w:rsid w:val="00AE3CE9"/>
    <w:rPr>
      <w:rFonts w:ascii="Symbol" w:hAnsi="Symbol"/>
      <w:b w:val="0"/>
      <w:i w:val="0"/>
      <w:sz w:val="26"/>
      <w:szCs w:val="26"/>
    </w:rPr>
  </w:style>
  <w:style w:type="character" w:customStyle="1" w:styleId="WW8Num66z0">
    <w:name w:val="WW8Num66z0"/>
    <w:rsid w:val="00AE3CE9"/>
    <w:rPr>
      <w:rFonts w:ascii="Symbol" w:hAnsi="Symbol"/>
    </w:rPr>
  </w:style>
  <w:style w:type="character" w:customStyle="1" w:styleId="WW8Num67z0">
    <w:name w:val="WW8Num67z0"/>
    <w:rsid w:val="00AE3CE9"/>
    <w:rPr>
      <w:rFonts w:ascii="Symbol" w:hAnsi="Symbol"/>
    </w:rPr>
  </w:style>
  <w:style w:type="character" w:customStyle="1" w:styleId="WW8Num68z0">
    <w:name w:val="WW8Num68z0"/>
    <w:rsid w:val="00AE3CE9"/>
    <w:rPr>
      <w:rFonts w:ascii="Symbol" w:hAnsi="Symbol"/>
    </w:rPr>
  </w:style>
  <w:style w:type="character" w:customStyle="1" w:styleId="WW8Num69z0">
    <w:name w:val="WW8Num69z0"/>
    <w:rsid w:val="00AE3CE9"/>
    <w:rPr>
      <w:rFonts w:ascii="Times New Roman" w:hAnsi="Times New Roman" w:cs="Times New Roman"/>
    </w:rPr>
  </w:style>
  <w:style w:type="character" w:customStyle="1" w:styleId="WW8Num70z0">
    <w:name w:val="WW8Num70z0"/>
    <w:rsid w:val="00AE3CE9"/>
    <w:rPr>
      <w:rFonts w:ascii="Times New Roman" w:hAnsi="Times New Roman" w:cs="Times New Roman"/>
    </w:rPr>
  </w:style>
  <w:style w:type="character" w:customStyle="1" w:styleId="WW8Num71z0">
    <w:name w:val="WW8Num71z0"/>
    <w:rsid w:val="00AE3CE9"/>
    <w:rPr>
      <w:rFonts w:ascii="Symbol" w:hAnsi="Symbol" w:cs="Times New Roman"/>
    </w:rPr>
  </w:style>
  <w:style w:type="character" w:customStyle="1" w:styleId="WW8Num72z0">
    <w:name w:val="WW8Num72z0"/>
    <w:rsid w:val="00AE3CE9"/>
    <w:rPr>
      <w:rFonts w:ascii="Symbol" w:hAnsi="Symbol"/>
    </w:rPr>
  </w:style>
  <w:style w:type="character" w:customStyle="1" w:styleId="WW8Num73z0">
    <w:name w:val="WW8Num73z0"/>
    <w:rsid w:val="00AE3CE9"/>
    <w:rPr>
      <w:rFonts w:ascii="Times New Roman" w:hAnsi="Times New Roman" w:cs="Times New Roman"/>
    </w:rPr>
  </w:style>
  <w:style w:type="character" w:customStyle="1" w:styleId="WW8Num74z0">
    <w:name w:val="WW8Num74z0"/>
    <w:rsid w:val="00AE3CE9"/>
    <w:rPr>
      <w:rFonts w:ascii="Times New Roman" w:hAnsi="Times New Roman" w:cs="Times New Roman"/>
    </w:rPr>
  </w:style>
  <w:style w:type="character" w:customStyle="1" w:styleId="WW8Num75z1">
    <w:name w:val="WW8Num75z1"/>
    <w:rsid w:val="00AE3CE9"/>
    <w:rPr>
      <w:rFonts w:ascii="Courier New" w:hAnsi="Courier New" w:cs="Courier New"/>
    </w:rPr>
  </w:style>
  <w:style w:type="character" w:customStyle="1" w:styleId="WW8Num75z3">
    <w:name w:val="WW8Num75z3"/>
    <w:rsid w:val="00AE3CE9"/>
    <w:rPr>
      <w:rFonts w:ascii="Symbol" w:hAnsi="Symbol"/>
    </w:rPr>
  </w:style>
  <w:style w:type="character" w:customStyle="1" w:styleId="WW8Num76z0">
    <w:name w:val="WW8Num76z0"/>
    <w:rsid w:val="00AE3CE9"/>
    <w:rPr>
      <w:rFonts w:ascii="Symbol" w:hAnsi="Symbol" w:cs="Times New Roman"/>
    </w:rPr>
  </w:style>
  <w:style w:type="character" w:customStyle="1" w:styleId="WW8Num77z0">
    <w:name w:val="WW8Num77z0"/>
    <w:rsid w:val="00AE3CE9"/>
    <w:rPr>
      <w:rFonts w:ascii="Times New Roman" w:hAnsi="Times New Roman" w:cs="Times New Roman"/>
    </w:rPr>
  </w:style>
  <w:style w:type="character" w:customStyle="1" w:styleId="WW8Num78z0">
    <w:name w:val="WW8Num78z0"/>
    <w:rsid w:val="00AE3CE9"/>
    <w:rPr>
      <w:rFonts w:ascii="Times New Roman" w:hAnsi="Times New Roman" w:cs="Times New Roman"/>
    </w:rPr>
  </w:style>
  <w:style w:type="character" w:customStyle="1" w:styleId="WW8Num79z0">
    <w:name w:val="WW8Num79z0"/>
    <w:rsid w:val="00AE3CE9"/>
    <w:rPr>
      <w:rFonts w:ascii="Times New Roman" w:hAnsi="Times New Roman" w:cs="Times New Roman"/>
    </w:rPr>
  </w:style>
  <w:style w:type="character" w:customStyle="1" w:styleId="WW8Num80z0">
    <w:name w:val="WW8Num80z0"/>
    <w:rsid w:val="00AE3CE9"/>
    <w:rPr>
      <w:rFonts w:ascii="Symbol" w:hAnsi="Symbol"/>
    </w:rPr>
  </w:style>
  <w:style w:type="character" w:customStyle="1" w:styleId="WW8Num82z0">
    <w:name w:val="WW8Num82z0"/>
    <w:rsid w:val="00AE3CE9"/>
    <w:rPr>
      <w:rFonts w:ascii="Symbol" w:hAnsi="Symbol"/>
    </w:rPr>
  </w:style>
  <w:style w:type="character" w:customStyle="1" w:styleId="WW8Num83z0">
    <w:name w:val="WW8Num83z0"/>
    <w:rsid w:val="00AE3CE9"/>
    <w:rPr>
      <w:rFonts w:ascii="Symbol" w:hAnsi="Symbol"/>
    </w:rPr>
  </w:style>
  <w:style w:type="character" w:customStyle="1" w:styleId="WW8Num84z0">
    <w:name w:val="WW8Num84z0"/>
    <w:rsid w:val="00AE3CE9"/>
    <w:rPr>
      <w:rFonts w:ascii="Symbol" w:hAnsi="Symbol"/>
    </w:rPr>
  </w:style>
  <w:style w:type="character" w:customStyle="1" w:styleId="WW8Num85z0">
    <w:name w:val="WW8Num85z0"/>
    <w:rsid w:val="00AE3CE9"/>
    <w:rPr>
      <w:rFonts w:ascii="Times New Roman" w:hAnsi="Times New Roman" w:cs="Times New Roman"/>
    </w:rPr>
  </w:style>
  <w:style w:type="character" w:customStyle="1" w:styleId="WW8Num86z0">
    <w:name w:val="WW8Num86z0"/>
    <w:rsid w:val="00AE3CE9"/>
    <w:rPr>
      <w:rFonts w:ascii="Symbol" w:hAnsi="Symbol"/>
      <w:color w:val="auto"/>
    </w:rPr>
  </w:style>
  <w:style w:type="character" w:customStyle="1" w:styleId="WW8Num87z0">
    <w:name w:val="WW8Num87z0"/>
    <w:rsid w:val="00AE3CE9"/>
    <w:rPr>
      <w:rFonts w:ascii="Symbol" w:hAnsi="Symbol"/>
      <w:sz w:val="20"/>
    </w:rPr>
  </w:style>
  <w:style w:type="character" w:customStyle="1" w:styleId="WW8Num88z0">
    <w:name w:val="WW8Num88z0"/>
    <w:rsid w:val="00AE3CE9"/>
    <w:rPr>
      <w:rFonts w:ascii="Times New Roman" w:hAnsi="Times New Roman" w:cs="Times New Roman"/>
    </w:rPr>
  </w:style>
  <w:style w:type="character" w:customStyle="1" w:styleId="WW8Num89z0">
    <w:name w:val="WW8Num89z0"/>
    <w:rsid w:val="00AE3CE9"/>
    <w:rPr>
      <w:rFonts w:ascii="Times New Roman" w:hAnsi="Times New Roman" w:cs="Times New Roman"/>
    </w:rPr>
  </w:style>
  <w:style w:type="character" w:customStyle="1" w:styleId="WW8Num91z0">
    <w:name w:val="WW8Num91z0"/>
    <w:rsid w:val="00AE3CE9"/>
    <w:rPr>
      <w:rFonts w:ascii="Times New Roman" w:hAnsi="Times New Roman" w:cs="Times New Roman"/>
    </w:rPr>
  </w:style>
  <w:style w:type="character" w:customStyle="1" w:styleId="WW8Num94z0">
    <w:name w:val="WW8Num94z0"/>
    <w:rsid w:val="00AE3CE9"/>
    <w:rPr>
      <w:rFonts w:ascii="Times New Roman" w:hAnsi="Times New Roman" w:cs="Times New Roman"/>
      <w:b/>
    </w:rPr>
  </w:style>
  <w:style w:type="character" w:customStyle="1" w:styleId="WW8Num95z0">
    <w:name w:val="WW8Num95z0"/>
    <w:rsid w:val="00AE3CE9"/>
    <w:rPr>
      <w:rFonts w:ascii="Times New Roman" w:hAnsi="Times New Roman" w:cs="Times New Roman"/>
    </w:rPr>
  </w:style>
  <w:style w:type="character" w:customStyle="1" w:styleId="WW8Num96z0">
    <w:name w:val="WW8Num96z0"/>
    <w:rsid w:val="00AE3CE9"/>
    <w:rPr>
      <w:rFonts w:ascii="Times New Roman" w:hAnsi="Times New Roman" w:cs="Times New Roman"/>
    </w:rPr>
  </w:style>
  <w:style w:type="character" w:customStyle="1" w:styleId="WW8Num97z0">
    <w:name w:val="WW8Num97z0"/>
    <w:rsid w:val="00AE3CE9"/>
    <w:rPr>
      <w:rFonts w:ascii="Times New Roman" w:hAnsi="Times New Roman" w:cs="Times New Roman"/>
      <w:b/>
      <w:i w:val="0"/>
      <w:strike w:val="0"/>
      <w:dstrike w:val="0"/>
      <w:sz w:val="20"/>
      <w:u w:val="none"/>
    </w:rPr>
  </w:style>
  <w:style w:type="character" w:customStyle="1" w:styleId="WW8Num98z0">
    <w:name w:val="WW8Num98z0"/>
    <w:rsid w:val="00AE3CE9"/>
    <w:rPr>
      <w:rFonts w:ascii="Times New Roman" w:hAnsi="Times New Roman" w:cs="Times New Roman"/>
    </w:rPr>
  </w:style>
  <w:style w:type="character" w:customStyle="1" w:styleId="WW8Num99z0">
    <w:name w:val="WW8Num99z0"/>
    <w:rsid w:val="00AE3CE9"/>
    <w:rPr>
      <w:rFonts w:ascii="Times New Roman" w:hAnsi="Times New Roman"/>
      <w:b w:val="0"/>
      <w:i w:val="0"/>
      <w:sz w:val="20"/>
    </w:rPr>
  </w:style>
  <w:style w:type="character" w:customStyle="1" w:styleId="WW8Num100z0">
    <w:name w:val="WW8Num100z0"/>
    <w:rsid w:val="00AE3CE9"/>
    <w:rPr>
      <w:rFonts w:ascii="Times New Roman" w:hAnsi="Times New Roman" w:cs="Times New Roman"/>
    </w:rPr>
  </w:style>
  <w:style w:type="character" w:customStyle="1" w:styleId="WW8Num101z0">
    <w:name w:val="WW8Num101z0"/>
    <w:rsid w:val="00AE3CE9"/>
    <w:rPr>
      <w:rFonts w:ascii="Times New Roman" w:hAnsi="Times New Roman" w:cs="Times New Roman"/>
    </w:rPr>
  </w:style>
  <w:style w:type="character" w:customStyle="1" w:styleId="WW8Num102z0">
    <w:name w:val="WW8Num102z0"/>
    <w:rsid w:val="00AE3CE9"/>
    <w:rPr>
      <w:rFonts w:ascii="Times New Roman" w:hAnsi="Times New Roman" w:cs="Times New Roman"/>
    </w:rPr>
  </w:style>
  <w:style w:type="character" w:customStyle="1" w:styleId="WW8Num103z0">
    <w:name w:val="WW8Num103z0"/>
    <w:rsid w:val="00AE3CE9"/>
    <w:rPr>
      <w:rFonts w:ascii="Times New Roman" w:hAnsi="Times New Roman" w:cs="Times New Roman"/>
    </w:rPr>
  </w:style>
  <w:style w:type="character" w:customStyle="1" w:styleId="WW8Num104z0">
    <w:name w:val="WW8Num104z0"/>
    <w:rsid w:val="00AE3CE9"/>
    <w:rPr>
      <w:rFonts w:ascii="Symbol" w:hAnsi="Symbol"/>
    </w:rPr>
  </w:style>
  <w:style w:type="character" w:customStyle="1" w:styleId="WW8Num105z0">
    <w:name w:val="WW8Num105z0"/>
    <w:rsid w:val="00AE3CE9"/>
    <w:rPr>
      <w:rFonts w:ascii="Wingdings" w:hAnsi="Wingdings"/>
    </w:rPr>
  </w:style>
  <w:style w:type="character" w:customStyle="1" w:styleId="WW8Num106z0">
    <w:name w:val="WW8Num106z0"/>
    <w:rsid w:val="00AE3CE9"/>
    <w:rPr>
      <w:rFonts w:ascii="Times New Roman" w:hAnsi="Times New Roman" w:cs="Times New Roman"/>
    </w:rPr>
  </w:style>
  <w:style w:type="character" w:customStyle="1" w:styleId="WW8Num107z0">
    <w:name w:val="WW8Num107z0"/>
    <w:rsid w:val="00AE3CE9"/>
    <w:rPr>
      <w:rFonts w:ascii="Symbol" w:hAnsi="Symbol"/>
    </w:rPr>
  </w:style>
  <w:style w:type="character" w:customStyle="1" w:styleId="WW8Num108z0">
    <w:name w:val="WW8Num108z0"/>
    <w:rsid w:val="00AE3CE9"/>
    <w:rPr>
      <w:rFonts w:ascii="Symbol" w:hAnsi="Symbol"/>
    </w:rPr>
  </w:style>
  <w:style w:type="character" w:customStyle="1" w:styleId="WW8Num109z0">
    <w:name w:val="WW8Num109z0"/>
    <w:rsid w:val="00AE3CE9"/>
    <w:rPr>
      <w:rFonts w:ascii="Times New Roman" w:hAnsi="Times New Roman" w:cs="Times New Roman"/>
    </w:rPr>
  </w:style>
  <w:style w:type="character" w:customStyle="1" w:styleId="WW8Num110z0">
    <w:name w:val="WW8Num110z0"/>
    <w:rsid w:val="00AE3CE9"/>
    <w:rPr>
      <w:rFonts w:ascii="Symbol" w:hAnsi="Symbol"/>
    </w:rPr>
  </w:style>
  <w:style w:type="character" w:customStyle="1" w:styleId="WW8Num111z0">
    <w:name w:val="WW8Num111z0"/>
    <w:rsid w:val="00AE3CE9"/>
    <w:rPr>
      <w:rFonts w:ascii="Times New Roman" w:hAnsi="Times New Roman" w:cs="Times New Roman"/>
    </w:rPr>
  </w:style>
  <w:style w:type="character" w:customStyle="1" w:styleId="WW8Num112z1">
    <w:name w:val="WW8Num112z1"/>
    <w:rsid w:val="00AE3CE9"/>
    <w:rPr>
      <w:rFonts w:ascii="Symbol" w:hAnsi="Symbol" w:cs="Courier New"/>
    </w:rPr>
  </w:style>
  <w:style w:type="character" w:customStyle="1" w:styleId="WW8Num113z0">
    <w:name w:val="WW8Num113z0"/>
    <w:rsid w:val="00AE3CE9"/>
    <w:rPr>
      <w:rFonts w:ascii="Times New Roman" w:hAnsi="Times New Roman" w:cs="Times New Roman"/>
    </w:rPr>
  </w:style>
  <w:style w:type="character" w:customStyle="1" w:styleId="WW8Num114z0">
    <w:name w:val="WW8Num114z0"/>
    <w:rsid w:val="00AE3CE9"/>
    <w:rPr>
      <w:rFonts w:ascii="Times New Roman" w:hAnsi="Times New Roman" w:cs="Times New Roman"/>
    </w:rPr>
  </w:style>
  <w:style w:type="character" w:customStyle="1" w:styleId="WW8Num115z0">
    <w:name w:val="WW8Num115z0"/>
    <w:rsid w:val="00AE3CE9"/>
    <w:rPr>
      <w:rFonts w:ascii="Times New Roman" w:hAnsi="Times New Roman" w:cs="Times New Roman"/>
    </w:rPr>
  </w:style>
  <w:style w:type="character" w:customStyle="1" w:styleId="WW8Num116z0">
    <w:name w:val="WW8Num116z0"/>
    <w:rsid w:val="00AE3CE9"/>
    <w:rPr>
      <w:rFonts w:ascii="Times New Roman" w:hAnsi="Times New Roman" w:cs="Times New Roman"/>
    </w:rPr>
  </w:style>
  <w:style w:type="character" w:customStyle="1" w:styleId="WW8Num117z0">
    <w:name w:val="WW8Num117z0"/>
    <w:rsid w:val="00AE3CE9"/>
    <w:rPr>
      <w:rFonts w:ascii="Symbol" w:hAnsi="Symbol"/>
    </w:rPr>
  </w:style>
  <w:style w:type="character" w:customStyle="1" w:styleId="WW8Num118z0">
    <w:name w:val="WW8Num118z0"/>
    <w:rsid w:val="00AE3CE9"/>
    <w:rPr>
      <w:rFonts w:ascii="Symbol" w:hAnsi="Symbol"/>
    </w:rPr>
  </w:style>
  <w:style w:type="character" w:customStyle="1" w:styleId="WW8Num119z0">
    <w:name w:val="WW8Num119z0"/>
    <w:rsid w:val="00AE3CE9"/>
    <w:rPr>
      <w:b/>
    </w:rPr>
  </w:style>
  <w:style w:type="character" w:customStyle="1" w:styleId="WW8Num120z0">
    <w:name w:val="WW8Num120z0"/>
    <w:rsid w:val="00AE3CE9"/>
    <w:rPr>
      <w:rFonts w:ascii="Symbol" w:hAnsi="Symbol"/>
    </w:rPr>
  </w:style>
  <w:style w:type="character" w:customStyle="1" w:styleId="WW8Num121z0">
    <w:name w:val="WW8Num121z0"/>
    <w:rsid w:val="00AE3CE9"/>
    <w:rPr>
      <w:rFonts w:ascii="Times New Roman" w:hAnsi="Times New Roman" w:cs="Times New Roman"/>
    </w:rPr>
  </w:style>
  <w:style w:type="character" w:customStyle="1" w:styleId="WW8Num122z0">
    <w:name w:val="WW8Num122z0"/>
    <w:rsid w:val="00AE3CE9"/>
    <w:rPr>
      <w:rFonts w:ascii="Times New Roman" w:hAnsi="Times New Roman" w:cs="Times New Roman"/>
    </w:rPr>
  </w:style>
  <w:style w:type="character" w:customStyle="1" w:styleId="WW8Num124z0">
    <w:name w:val="WW8Num124z0"/>
    <w:rsid w:val="00AE3CE9"/>
    <w:rPr>
      <w:rFonts w:ascii="Symbol" w:hAnsi="Symbol" w:cs="Times New Roman"/>
    </w:rPr>
  </w:style>
  <w:style w:type="character" w:customStyle="1" w:styleId="WW8Num124z1">
    <w:name w:val="WW8Num124z1"/>
    <w:rsid w:val="00AE3CE9"/>
    <w:rPr>
      <w:rFonts w:ascii="Arial" w:hAnsi="Arial" w:cs="Courier New"/>
    </w:rPr>
  </w:style>
  <w:style w:type="character" w:customStyle="1" w:styleId="WW8Num124z2">
    <w:name w:val="WW8Num124z2"/>
    <w:rsid w:val="00AE3CE9"/>
    <w:rPr>
      <w:rFonts w:ascii="Wingdings" w:hAnsi="Wingdings"/>
    </w:rPr>
  </w:style>
  <w:style w:type="character" w:customStyle="1" w:styleId="WW8Num125z0">
    <w:name w:val="WW8Num125z0"/>
    <w:rsid w:val="00AE3CE9"/>
    <w:rPr>
      <w:rFonts w:ascii="Times New Roman" w:hAnsi="Times New Roman" w:cs="Times New Roman"/>
    </w:rPr>
  </w:style>
  <w:style w:type="character" w:customStyle="1" w:styleId="WW8Num125z1">
    <w:name w:val="WW8Num125z1"/>
    <w:rsid w:val="00AE3CE9"/>
    <w:rPr>
      <w:rFonts w:ascii="Arial" w:hAnsi="Arial" w:cs="Courier New"/>
    </w:rPr>
  </w:style>
  <w:style w:type="character" w:customStyle="1" w:styleId="WW8Num125z3">
    <w:name w:val="WW8Num125z3"/>
    <w:rsid w:val="00AE3CE9"/>
    <w:rPr>
      <w:rFonts w:ascii="Symbol" w:hAnsi="Symbol"/>
    </w:rPr>
  </w:style>
  <w:style w:type="character" w:customStyle="1" w:styleId="WW8Num125z4">
    <w:name w:val="WW8Num125z4"/>
    <w:rsid w:val="00AE3CE9"/>
    <w:rPr>
      <w:rFonts w:ascii="Courier New" w:hAnsi="Courier New" w:cs="Courier New"/>
    </w:rPr>
  </w:style>
  <w:style w:type="character" w:customStyle="1" w:styleId="WW8Num126z0">
    <w:name w:val="WW8Num126z0"/>
    <w:rsid w:val="00AE3CE9"/>
    <w:rPr>
      <w:rFonts w:ascii="Symbol" w:hAnsi="Symbol"/>
    </w:rPr>
  </w:style>
  <w:style w:type="character" w:customStyle="1" w:styleId="WW8Num135z0">
    <w:name w:val="WW8Num135z0"/>
    <w:rsid w:val="00AE3CE9"/>
    <w:rPr>
      <w:rFonts w:ascii="Times New Roman" w:hAnsi="Times New Roman" w:cs="Times New Roman"/>
    </w:rPr>
  </w:style>
  <w:style w:type="character" w:customStyle="1" w:styleId="WW8Num136z0">
    <w:name w:val="WW8Num136z0"/>
    <w:rsid w:val="00AE3CE9"/>
    <w:rPr>
      <w:rFonts w:ascii="Arial" w:hAnsi="Arial"/>
      <w:b/>
      <w:bCs/>
    </w:rPr>
  </w:style>
  <w:style w:type="character" w:customStyle="1" w:styleId="WW8Num137z0">
    <w:name w:val="WW8Num137z0"/>
    <w:rsid w:val="00AE3CE9"/>
    <w:rPr>
      <w:rFonts w:ascii="Symbol" w:hAnsi="Symbol"/>
    </w:rPr>
  </w:style>
  <w:style w:type="character" w:customStyle="1" w:styleId="Absatz-Standardschriftart">
    <w:name w:val="Absatz-Standardschriftart"/>
    <w:rsid w:val="00AE3CE9"/>
  </w:style>
  <w:style w:type="character" w:customStyle="1" w:styleId="WW-Absatz-Standardschriftart">
    <w:name w:val="WW-Absatz-Standardschriftart"/>
    <w:rsid w:val="00AE3CE9"/>
  </w:style>
  <w:style w:type="character" w:customStyle="1" w:styleId="WW-Absatz-Standardschriftart1">
    <w:name w:val="WW-Absatz-Standardschriftart1"/>
    <w:rsid w:val="00AE3CE9"/>
  </w:style>
  <w:style w:type="character" w:customStyle="1" w:styleId="WW-Absatz-Standardschriftart11">
    <w:name w:val="WW-Absatz-Standardschriftart11"/>
    <w:rsid w:val="00AE3CE9"/>
  </w:style>
  <w:style w:type="character" w:customStyle="1" w:styleId="WW8Num75z0">
    <w:name w:val="WW8Num75z0"/>
    <w:rsid w:val="00AE3CE9"/>
    <w:rPr>
      <w:rFonts w:ascii="Times New Roman" w:hAnsi="Times New Roman" w:cs="Times New Roman"/>
    </w:rPr>
  </w:style>
  <w:style w:type="character" w:customStyle="1" w:styleId="WW8Num76z1">
    <w:name w:val="WW8Num76z1"/>
    <w:rsid w:val="00AE3CE9"/>
    <w:rPr>
      <w:rFonts w:ascii="Arial" w:hAnsi="Arial" w:cs="Courier New"/>
    </w:rPr>
  </w:style>
  <w:style w:type="character" w:customStyle="1" w:styleId="WW8Num76z3">
    <w:name w:val="WW8Num76z3"/>
    <w:rsid w:val="00AE3CE9"/>
    <w:rPr>
      <w:rFonts w:ascii="Arial" w:hAnsi="Arial"/>
    </w:rPr>
  </w:style>
  <w:style w:type="character" w:customStyle="1" w:styleId="WW8Num81z0">
    <w:name w:val="WW8Num81z0"/>
    <w:rsid w:val="00AE3CE9"/>
    <w:rPr>
      <w:rFonts w:ascii="Symbol" w:hAnsi="Symbol"/>
    </w:rPr>
  </w:style>
  <w:style w:type="character" w:customStyle="1" w:styleId="WW8Num90z0">
    <w:name w:val="WW8Num90z0"/>
    <w:rsid w:val="00AE3CE9"/>
    <w:rPr>
      <w:rFonts w:ascii="Symbol" w:hAnsi="Symbol"/>
    </w:rPr>
  </w:style>
  <w:style w:type="character" w:customStyle="1" w:styleId="WW8Num92z0">
    <w:name w:val="WW8Num92z0"/>
    <w:rsid w:val="00AE3CE9"/>
    <w:rPr>
      <w:b w:val="0"/>
    </w:rPr>
  </w:style>
  <w:style w:type="character" w:customStyle="1" w:styleId="WW8Num112z0">
    <w:name w:val="WW8Num112z0"/>
    <w:rsid w:val="00AE3CE9"/>
    <w:rPr>
      <w:rFonts w:ascii="Symbol" w:hAnsi="Symbol"/>
    </w:rPr>
  </w:style>
  <w:style w:type="character" w:customStyle="1" w:styleId="WW8Num113z1">
    <w:name w:val="WW8Num113z1"/>
    <w:rsid w:val="00AE3CE9"/>
    <w:rPr>
      <w:rFonts w:ascii="Courier New" w:hAnsi="Courier New" w:cs="Courier New"/>
    </w:rPr>
  </w:style>
  <w:style w:type="character" w:customStyle="1" w:styleId="WW8Num123z0">
    <w:name w:val="WW8Num123z0"/>
    <w:rsid w:val="00AE3CE9"/>
    <w:rPr>
      <w:rFonts w:ascii="Symbol" w:hAnsi="Symbol"/>
    </w:rPr>
  </w:style>
  <w:style w:type="character" w:customStyle="1" w:styleId="WW8Num125z2">
    <w:name w:val="WW8Num125z2"/>
    <w:rsid w:val="00AE3CE9"/>
    <w:rPr>
      <w:rFonts w:ascii="Wingdings" w:hAnsi="Wingdings"/>
    </w:rPr>
  </w:style>
  <w:style w:type="character" w:customStyle="1" w:styleId="WW8Num126z1">
    <w:name w:val="WW8Num126z1"/>
    <w:rsid w:val="00AE3CE9"/>
    <w:rPr>
      <w:rFonts w:ascii="Arial" w:hAnsi="Arial" w:cs="Courier New"/>
    </w:rPr>
  </w:style>
  <w:style w:type="character" w:customStyle="1" w:styleId="WW8Num126z3">
    <w:name w:val="WW8Num126z3"/>
    <w:rsid w:val="00AE3CE9"/>
    <w:rPr>
      <w:rFonts w:ascii="Times New Roman" w:hAnsi="Times New Roman"/>
      <w:b w:val="0"/>
      <w:i w:val="0"/>
      <w:sz w:val="20"/>
    </w:rPr>
  </w:style>
  <w:style w:type="character" w:customStyle="1" w:styleId="WW8Num126z4">
    <w:name w:val="WW8Num126z4"/>
    <w:rsid w:val="00AE3CE9"/>
    <w:rPr>
      <w:rFonts w:ascii="Courier New" w:hAnsi="Courier New" w:cs="Courier New"/>
    </w:rPr>
  </w:style>
  <w:style w:type="character" w:customStyle="1" w:styleId="WW8Num127z0">
    <w:name w:val="WW8Num127z0"/>
    <w:rsid w:val="00AE3CE9"/>
    <w:rPr>
      <w:rFonts w:ascii="Symbol" w:hAnsi="Symbol" w:cs="Times New Roman"/>
    </w:rPr>
  </w:style>
  <w:style w:type="character" w:customStyle="1" w:styleId="WW8Num138z0">
    <w:name w:val="WW8Num138z0"/>
    <w:rsid w:val="00AE3CE9"/>
    <w:rPr>
      <w:rFonts w:ascii="Symbol" w:hAnsi="Symbol"/>
    </w:rPr>
  </w:style>
  <w:style w:type="character" w:customStyle="1" w:styleId="WW-Absatz-Standardschriftart111">
    <w:name w:val="WW-Absatz-Standardschriftart111"/>
    <w:rsid w:val="00AE3CE9"/>
  </w:style>
  <w:style w:type="character" w:customStyle="1" w:styleId="WW-Absatz-Standardschriftart1111">
    <w:name w:val="WW-Absatz-Standardschriftart1111"/>
    <w:rsid w:val="00AE3CE9"/>
  </w:style>
  <w:style w:type="character" w:customStyle="1" w:styleId="WW8Num139z0">
    <w:name w:val="WW8Num139z0"/>
    <w:rsid w:val="00AE3CE9"/>
    <w:rPr>
      <w:rFonts w:ascii="Times New Roman" w:hAnsi="Times New Roman" w:cs="Times New Roman"/>
    </w:rPr>
  </w:style>
  <w:style w:type="character" w:customStyle="1" w:styleId="WW-Absatz-Standardschriftart11111">
    <w:name w:val="WW-Absatz-Standardschriftart11111"/>
    <w:rsid w:val="00AE3CE9"/>
  </w:style>
  <w:style w:type="character" w:customStyle="1" w:styleId="WW-Absatz-Standardschriftart111111">
    <w:name w:val="WW-Absatz-Standardschriftart111111"/>
    <w:rsid w:val="00AE3CE9"/>
  </w:style>
  <w:style w:type="character" w:customStyle="1" w:styleId="WW-Absatz-Standardschriftart1111111">
    <w:name w:val="WW-Absatz-Standardschriftart1111111"/>
    <w:rsid w:val="00AE3CE9"/>
  </w:style>
  <w:style w:type="character" w:customStyle="1" w:styleId="WW-Absatz-Standardschriftart11111111">
    <w:name w:val="WW-Absatz-Standardschriftart11111111"/>
    <w:rsid w:val="00AE3CE9"/>
  </w:style>
  <w:style w:type="character" w:customStyle="1" w:styleId="WW-Absatz-Standardschriftart111111111">
    <w:name w:val="WW-Absatz-Standardschriftart111111111"/>
    <w:rsid w:val="00AE3CE9"/>
  </w:style>
  <w:style w:type="character" w:customStyle="1" w:styleId="WW-Absatz-Standardschriftart1111111111">
    <w:name w:val="WW-Absatz-Standardschriftart1111111111"/>
    <w:rsid w:val="00AE3CE9"/>
  </w:style>
  <w:style w:type="character" w:customStyle="1" w:styleId="WW8Num30z1">
    <w:name w:val="WW8Num30z1"/>
    <w:rsid w:val="00AE3CE9"/>
    <w:rPr>
      <w:rFonts w:ascii="OpenSymbol" w:hAnsi="OpenSymbol" w:cs="OpenSymbol"/>
    </w:rPr>
  </w:style>
  <w:style w:type="character" w:customStyle="1" w:styleId="WW8Num32z0">
    <w:name w:val="WW8Num32z0"/>
    <w:rsid w:val="00AE3CE9"/>
    <w:rPr>
      <w:rFonts w:ascii="Symbol" w:hAnsi="Symbol" w:cs="Times New Roman"/>
    </w:rPr>
  </w:style>
  <w:style w:type="character" w:customStyle="1" w:styleId="WW8Num32z1">
    <w:name w:val="WW8Num32z1"/>
    <w:rsid w:val="00AE3CE9"/>
    <w:rPr>
      <w:rFonts w:ascii="OpenSymbol" w:hAnsi="OpenSymbol" w:cs="Courier New"/>
    </w:rPr>
  </w:style>
  <w:style w:type="character" w:customStyle="1" w:styleId="WW8Num35z0">
    <w:name w:val="WW8Num35z0"/>
    <w:rsid w:val="00AE3CE9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38z0">
    <w:name w:val="WW8Num38z0"/>
    <w:rsid w:val="00AE3CE9"/>
    <w:rPr>
      <w:rFonts w:ascii="Symbol" w:hAnsi="Symbol" w:cs="Times New Roman"/>
    </w:rPr>
  </w:style>
  <w:style w:type="character" w:customStyle="1" w:styleId="WW8Num46z0">
    <w:name w:val="WW8Num46z0"/>
    <w:rsid w:val="00AE3CE9"/>
    <w:rPr>
      <w:rFonts w:ascii="Symbol" w:hAnsi="Symbol" w:cs="Times New Roman"/>
      <w:b/>
    </w:rPr>
  </w:style>
  <w:style w:type="character" w:customStyle="1" w:styleId="WW8Num50z0">
    <w:name w:val="WW8Num50z0"/>
    <w:rsid w:val="00AE3CE9"/>
    <w:rPr>
      <w:rFonts w:ascii="Symbol" w:hAnsi="Symbol" w:cs="Times New Roman"/>
      <w:b/>
    </w:rPr>
  </w:style>
  <w:style w:type="character" w:customStyle="1" w:styleId="WW8Num52z0">
    <w:name w:val="WW8Num52z0"/>
    <w:rsid w:val="00AE3CE9"/>
    <w:rPr>
      <w:rFonts w:ascii="Symbol" w:hAnsi="Symbol" w:cs="Times New Roman"/>
    </w:rPr>
  </w:style>
  <w:style w:type="character" w:customStyle="1" w:styleId="WW8Num59z0">
    <w:name w:val="WW8Num59z0"/>
    <w:rsid w:val="00AE3CE9"/>
    <w:rPr>
      <w:rFonts w:ascii="Times New Roman" w:hAnsi="Times New Roman" w:cs="Times New Roman"/>
    </w:rPr>
  </w:style>
  <w:style w:type="character" w:customStyle="1" w:styleId="WW8Num62z0">
    <w:name w:val="WW8Num62z0"/>
    <w:rsid w:val="00AE3CE9"/>
    <w:rPr>
      <w:rFonts w:ascii="Times New Roman" w:hAnsi="Times New Roman" w:cs="Times New Roman"/>
    </w:rPr>
  </w:style>
  <w:style w:type="character" w:customStyle="1" w:styleId="WW8Num65z0">
    <w:name w:val="WW8Num65z0"/>
    <w:rsid w:val="00AE3CE9"/>
    <w:rPr>
      <w:rFonts w:ascii="Times New Roman" w:hAnsi="Times New Roman" w:cs="Times New Roman"/>
    </w:rPr>
  </w:style>
  <w:style w:type="character" w:customStyle="1" w:styleId="WW8Num77z1">
    <w:name w:val="WW8Num77z1"/>
    <w:rsid w:val="00AE3CE9"/>
    <w:rPr>
      <w:rFonts w:ascii="Arial" w:hAnsi="Arial" w:cs="Courier New"/>
    </w:rPr>
  </w:style>
  <w:style w:type="character" w:customStyle="1" w:styleId="WW8Num77z3">
    <w:name w:val="WW8Num77z3"/>
    <w:rsid w:val="00AE3CE9"/>
    <w:rPr>
      <w:rFonts w:ascii="Symbol" w:hAnsi="Symbol"/>
    </w:rPr>
  </w:style>
  <w:style w:type="character" w:customStyle="1" w:styleId="WW8Num93z0">
    <w:name w:val="WW8Num93z0"/>
    <w:rsid w:val="00AE3CE9"/>
    <w:rPr>
      <w:rFonts w:ascii="Times New Roman" w:hAnsi="Times New Roman" w:cs="Times New Roman"/>
    </w:rPr>
  </w:style>
  <w:style w:type="character" w:customStyle="1" w:styleId="WW8Num114z1">
    <w:name w:val="WW8Num114z1"/>
    <w:rsid w:val="00AE3CE9"/>
    <w:rPr>
      <w:rFonts w:ascii="Courier New" w:hAnsi="Courier New" w:cs="Courier New"/>
    </w:rPr>
  </w:style>
  <w:style w:type="character" w:customStyle="1" w:styleId="WW8Num126z2">
    <w:name w:val="WW8Num126z2"/>
    <w:rsid w:val="00AE3CE9"/>
    <w:rPr>
      <w:rFonts w:ascii="Wingdings" w:hAnsi="Wingdings"/>
    </w:rPr>
  </w:style>
  <w:style w:type="character" w:customStyle="1" w:styleId="WW8Num127z1">
    <w:name w:val="WW8Num127z1"/>
    <w:rsid w:val="00AE3CE9"/>
    <w:rPr>
      <w:rFonts w:ascii="Arial" w:hAnsi="Arial" w:cs="Arial"/>
      <w:b/>
      <w:i w:val="0"/>
      <w:sz w:val="20"/>
    </w:rPr>
  </w:style>
  <w:style w:type="character" w:customStyle="1" w:styleId="WW8Num127z3">
    <w:name w:val="WW8Num127z3"/>
    <w:rsid w:val="00AE3CE9"/>
    <w:rPr>
      <w:rFonts w:ascii="Times New Roman" w:hAnsi="Times New Roman"/>
      <w:b w:val="0"/>
      <w:i w:val="0"/>
      <w:sz w:val="20"/>
    </w:rPr>
  </w:style>
  <w:style w:type="character" w:customStyle="1" w:styleId="WW8Num127z4">
    <w:name w:val="WW8Num127z4"/>
    <w:rsid w:val="00AE3CE9"/>
    <w:rPr>
      <w:rFonts w:ascii="Times New Roman" w:hAnsi="Times New Roman"/>
      <w:b w:val="0"/>
      <w:i/>
      <w:sz w:val="20"/>
      <w:u w:val="none"/>
    </w:rPr>
  </w:style>
  <w:style w:type="character" w:customStyle="1" w:styleId="WW8Num128z0">
    <w:name w:val="WW8Num128z0"/>
    <w:rsid w:val="00AE3CE9"/>
    <w:rPr>
      <w:rFonts w:ascii="Times New Roman" w:hAnsi="Times New Roman" w:cs="Times New Roman"/>
    </w:rPr>
  </w:style>
  <w:style w:type="character" w:customStyle="1" w:styleId="WW-Absatz-Standardschriftart11111111111">
    <w:name w:val="WW-Absatz-Standardschriftart11111111111"/>
    <w:rsid w:val="00AE3CE9"/>
  </w:style>
  <w:style w:type="character" w:customStyle="1" w:styleId="WW-Absatz-Standardschriftart111111111111">
    <w:name w:val="WW-Absatz-Standardschriftart111111111111"/>
    <w:rsid w:val="00AE3CE9"/>
  </w:style>
  <w:style w:type="character" w:customStyle="1" w:styleId="WW-Absatz-Standardschriftart1111111111111">
    <w:name w:val="WW-Absatz-Standardschriftart1111111111111"/>
    <w:rsid w:val="00AE3CE9"/>
  </w:style>
  <w:style w:type="character" w:customStyle="1" w:styleId="WW-Absatz-Standardschriftart11111111111111">
    <w:name w:val="WW-Absatz-Standardschriftart11111111111111"/>
    <w:rsid w:val="00AE3CE9"/>
  </w:style>
  <w:style w:type="character" w:customStyle="1" w:styleId="WW-Absatz-Standardschriftart111111111111111">
    <w:name w:val="WW-Absatz-Standardschriftart111111111111111"/>
    <w:rsid w:val="00AE3CE9"/>
  </w:style>
  <w:style w:type="character" w:customStyle="1" w:styleId="WW-Absatz-Standardschriftart1111111111111111">
    <w:name w:val="WW-Absatz-Standardschriftart1111111111111111"/>
    <w:rsid w:val="00AE3CE9"/>
  </w:style>
  <w:style w:type="character" w:customStyle="1" w:styleId="WW-Absatz-Standardschriftart11111111111111111">
    <w:name w:val="WW-Absatz-Standardschriftart11111111111111111"/>
    <w:rsid w:val="00AE3CE9"/>
  </w:style>
  <w:style w:type="character" w:customStyle="1" w:styleId="WW-Absatz-Standardschriftart111111111111111111">
    <w:name w:val="WW-Absatz-Standardschriftart111111111111111111"/>
    <w:rsid w:val="00AE3CE9"/>
  </w:style>
  <w:style w:type="character" w:customStyle="1" w:styleId="WW-Absatz-Standardschriftart1111111111111111111">
    <w:name w:val="WW-Absatz-Standardschriftart1111111111111111111"/>
    <w:rsid w:val="00AE3CE9"/>
  </w:style>
  <w:style w:type="character" w:customStyle="1" w:styleId="WW-Absatz-Standardschriftart11111111111111111111">
    <w:name w:val="WW-Absatz-Standardschriftart11111111111111111111"/>
    <w:rsid w:val="00AE3CE9"/>
  </w:style>
  <w:style w:type="character" w:customStyle="1" w:styleId="WW-Absatz-Standardschriftart111111111111111111111">
    <w:name w:val="WW-Absatz-Standardschriftart111111111111111111111"/>
    <w:rsid w:val="00AE3CE9"/>
  </w:style>
  <w:style w:type="character" w:customStyle="1" w:styleId="Domylnaczcionkaakapitu3">
    <w:name w:val="Domyślna czcionka akapitu3"/>
    <w:rsid w:val="00AE3CE9"/>
  </w:style>
  <w:style w:type="character" w:customStyle="1" w:styleId="WW-Absatz-Standardschriftart1111111111111111111111">
    <w:name w:val="WW-Absatz-Standardschriftart1111111111111111111111"/>
    <w:rsid w:val="00AE3CE9"/>
  </w:style>
  <w:style w:type="character" w:customStyle="1" w:styleId="WW-Absatz-Standardschriftart11111111111111111111111">
    <w:name w:val="WW-Absatz-Standardschriftart11111111111111111111111"/>
    <w:rsid w:val="00AE3CE9"/>
  </w:style>
  <w:style w:type="character" w:customStyle="1" w:styleId="WW8Num116z1">
    <w:name w:val="WW8Num116z1"/>
    <w:rsid w:val="00AE3CE9"/>
    <w:rPr>
      <w:rFonts w:ascii="Symbol" w:hAnsi="Symbol" w:cs="Courier New"/>
    </w:rPr>
  </w:style>
  <w:style w:type="character" w:customStyle="1" w:styleId="WW8Num128z1">
    <w:name w:val="WW8Num128z1"/>
    <w:rsid w:val="00AE3CE9"/>
    <w:rPr>
      <w:rFonts w:ascii="Courier New" w:hAnsi="Courier New" w:cs="Courier New"/>
    </w:rPr>
  </w:style>
  <w:style w:type="character" w:customStyle="1" w:styleId="WW8Num128z2">
    <w:name w:val="WW8Num128z2"/>
    <w:rsid w:val="00AE3CE9"/>
    <w:rPr>
      <w:rFonts w:ascii="Wingdings" w:hAnsi="Wingdings"/>
    </w:rPr>
  </w:style>
  <w:style w:type="character" w:customStyle="1" w:styleId="WW8Num129z0">
    <w:name w:val="WW8Num129z0"/>
    <w:rsid w:val="00AE3CE9"/>
    <w:rPr>
      <w:rFonts w:ascii="Symbol" w:hAnsi="Symbol"/>
      <w:sz w:val="20"/>
    </w:rPr>
  </w:style>
  <w:style w:type="character" w:customStyle="1" w:styleId="WW8Num129z1">
    <w:name w:val="WW8Num129z1"/>
    <w:rsid w:val="00AE3CE9"/>
    <w:rPr>
      <w:rFonts w:ascii="Arial" w:hAnsi="Arial" w:cs="Arial"/>
      <w:b/>
      <w:i w:val="0"/>
      <w:sz w:val="20"/>
    </w:rPr>
  </w:style>
  <w:style w:type="character" w:customStyle="1" w:styleId="WW8Num129z3">
    <w:name w:val="WW8Num129z3"/>
    <w:rsid w:val="00AE3CE9"/>
    <w:rPr>
      <w:rFonts w:ascii="Times New Roman" w:hAnsi="Times New Roman"/>
      <w:b w:val="0"/>
      <w:i w:val="0"/>
      <w:sz w:val="20"/>
    </w:rPr>
  </w:style>
  <w:style w:type="character" w:customStyle="1" w:styleId="WW8Num129z4">
    <w:name w:val="WW8Num129z4"/>
    <w:rsid w:val="00AE3CE9"/>
    <w:rPr>
      <w:rFonts w:ascii="Times New Roman" w:hAnsi="Times New Roman"/>
      <w:b w:val="0"/>
      <w:i/>
      <w:sz w:val="20"/>
      <w:u w:val="none"/>
    </w:rPr>
  </w:style>
  <w:style w:type="character" w:customStyle="1" w:styleId="WW8Num130z0">
    <w:name w:val="WW8Num130z0"/>
    <w:rsid w:val="00AE3CE9"/>
    <w:rPr>
      <w:rFonts w:ascii="Times New Roman" w:hAnsi="Times New Roman" w:cs="Times New Roman"/>
      <w:b/>
    </w:rPr>
  </w:style>
  <w:style w:type="character" w:customStyle="1" w:styleId="WW-Absatz-Standardschriftart111111111111111111111111">
    <w:name w:val="WW-Absatz-Standardschriftart111111111111111111111111"/>
    <w:rsid w:val="00AE3CE9"/>
  </w:style>
  <w:style w:type="character" w:customStyle="1" w:styleId="WW-Absatz-Standardschriftart1111111111111111111111111">
    <w:name w:val="WW-Absatz-Standardschriftart1111111111111111111111111"/>
    <w:rsid w:val="00AE3CE9"/>
  </w:style>
  <w:style w:type="character" w:customStyle="1" w:styleId="WW8Num128z4">
    <w:name w:val="WW8Num128z4"/>
    <w:rsid w:val="00AE3CE9"/>
    <w:rPr>
      <w:rFonts w:ascii="Courier New" w:hAnsi="Courier New" w:cs="Courier New"/>
    </w:rPr>
  </w:style>
  <w:style w:type="character" w:customStyle="1" w:styleId="WW-Absatz-Standardschriftart11111111111111111111111111">
    <w:name w:val="WW-Absatz-Standardschriftart11111111111111111111111111"/>
    <w:rsid w:val="00AE3CE9"/>
  </w:style>
  <w:style w:type="character" w:customStyle="1" w:styleId="WW8Num86z1">
    <w:name w:val="WW8Num86z1"/>
    <w:rsid w:val="00AE3CE9"/>
    <w:rPr>
      <w:rFonts w:ascii="Courier New" w:hAnsi="Courier New" w:cs="Courier New"/>
    </w:rPr>
  </w:style>
  <w:style w:type="character" w:customStyle="1" w:styleId="WW8Num86z3">
    <w:name w:val="WW8Num86z3"/>
    <w:rsid w:val="00AE3CE9"/>
    <w:rPr>
      <w:rFonts w:ascii="Symbol" w:hAnsi="Symbol"/>
    </w:rPr>
  </w:style>
  <w:style w:type="character" w:customStyle="1" w:styleId="WW8Num131z0">
    <w:name w:val="WW8Num131z0"/>
    <w:rsid w:val="00AE3CE9"/>
    <w:rPr>
      <w:rFonts w:ascii="Symbol" w:hAnsi="Symbol"/>
    </w:rPr>
  </w:style>
  <w:style w:type="character" w:customStyle="1" w:styleId="WW8Num132z0">
    <w:name w:val="WW8Num132z0"/>
    <w:rsid w:val="00AE3CE9"/>
    <w:rPr>
      <w:rFonts w:ascii="Times New Roman" w:hAnsi="Times New Roman" w:cs="Times New Roman"/>
    </w:rPr>
  </w:style>
  <w:style w:type="character" w:customStyle="1" w:styleId="WW8Num133z0">
    <w:name w:val="WW8Num133z0"/>
    <w:rsid w:val="00AE3CE9"/>
    <w:rPr>
      <w:rFonts w:ascii="Symbol" w:hAnsi="Symbol" w:cs="Times New Roman"/>
      <w:b w:val="0"/>
      <w:i w:val="0"/>
      <w:sz w:val="24"/>
      <w:szCs w:val="24"/>
    </w:rPr>
  </w:style>
  <w:style w:type="character" w:customStyle="1" w:styleId="WW8Num134z0">
    <w:name w:val="WW8Num134z0"/>
    <w:rsid w:val="00AE3CE9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137z1">
    <w:name w:val="WW8Num137z1"/>
    <w:rsid w:val="00AE3CE9"/>
    <w:rPr>
      <w:rFonts w:ascii="Courier New" w:hAnsi="Courier New"/>
    </w:rPr>
  </w:style>
  <w:style w:type="character" w:customStyle="1" w:styleId="WW8Num137z2">
    <w:name w:val="WW8Num137z2"/>
    <w:rsid w:val="00AE3CE9"/>
    <w:rPr>
      <w:rFonts w:ascii="Wingdings" w:hAnsi="Wingdings"/>
    </w:rPr>
  </w:style>
  <w:style w:type="character" w:customStyle="1" w:styleId="WW8Num137z4">
    <w:name w:val="WW8Num137z4"/>
    <w:rsid w:val="00AE3CE9"/>
    <w:rPr>
      <w:rFonts w:ascii="Times New Roman" w:hAnsi="Times New Roman"/>
      <w:b w:val="0"/>
      <w:i/>
      <w:sz w:val="20"/>
      <w:u w:val="none"/>
    </w:rPr>
  </w:style>
  <w:style w:type="character" w:customStyle="1" w:styleId="WW8Num138z1">
    <w:name w:val="WW8Num138z1"/>
    <w:rsid w:val="00AE3CE9"/>
    <w:rPr>
      <w:rFonts w:ascii="Arial" w:hAnsi="Arial" w:cs="Arial"/>
      <w:b/>
      <w:i w:val="0"/>
      <w:sz w:val="20"/>
    </w:rPr>
  </w:style>
  <w:style w:type="character" w:customStyle="1" w:styleId="WW8Num138z3">
    <w:name w:val="WW8Num138z3"/>
    <w:rsid w:val="00AE3CE9"/>
    <w:rPr>
      <w:rFonts w:ascii="Times New Roman" w:hAnsi="Times New Roman"/>
      <w:b w:val="0"/>
      <w:i w:val="0"/>
      <w:sz w:val="20"/>
    </w:rPr>
  </w:style>
  <w:style w:type="character" w:customStyle="1" w:styleId="WW8Num138z4">
    <w:name w:val="WW8Num138z4"/>
    <w:rsid w:val="00AE3CE9"/>
    <w:rPr>
      <w:rFonts w:ascii="Times New Roman" w:hAnsi="Times New Roman"/>
      <w:b w:val="0"/>
      <w:i/>
      <w:sz w:val="20"/>
      <w:u w:val="none"/>
    </w:rPr>
  </w:style>
  <w:style w:type="character" w:customStyle="1" w:styleId="WW-Absatz-Standardschriftart111111111111111111111111111">
    <w:name w:val="WW-Absatz-Standardschriftart111111111111111111111111111"/>
    <w:rsid w:val="00AE3CE9"/>
  </w:style>
  <w:style w:type="character" w:customStyle="1" w:styleId="WW8Num137z3">
    <w:name w:val="WW8Num137z3"/>
    <w:rsid w:val="00AE3CE9"/>
    <w:rPr>
      <w:rFonts w:ascii="Symbol" w:hAnsi="Symbol"/>
    </w:rPr>
  </w:style>
  <w:style w:type="character" w:customStyle="1" w:styleId="WW-Absatz-Standardschriftart1111111111111111111111111111">
    <w:name w:val="WW-Absatz-Standardschriftart1111111111111111111111111111"/>
    <w:rsid w:val="00AE3CE9"/>
  </w:style>
  <w:style w:type="character" w:customStyle="1" w:styleId="WW8Num2z2">
    <w:name w:val="WW8Num2z2"/>
    <w:rsid w:val="00AE3CE9"/>
    <w:rPr>
      <w:rFonts w:ascii="Times New Roman" w:hAnsi="Times New Roman"/>
      <w:b/>
      <w:i w:val="0"/>
      <w:sz w:val="20"/>
    </w:rPr>
  </w:style>
  <w:style w:type="character" w:customStyle="1" w:styleId="WW8Num105z1">
    <w:name w:val="WW8Num105z1"/>
    <w:rsid w:val="00AE3CE9"/>
    <w:rPr>
      <w:rFonts w:ascii="Courier New" w:hAnsi="Courier New" w:cs="Courier New"/>
    </w:rPr>
  </w:style>
  <w:style w:type="character" w:customStyle="1" w:styleId="WW8Num105z3">
    <w:name w:val="WW8Num105z3"/>
    <w:rsid w:val="00AE3CE9"/>
    <w:rPr>
      <w:rFonts w:ascii="Symbol" w:hAnsi="Symbol"/>
    </w:rPr>
  </w:style>
  <w:style w:type="character" w:customStyle="1" w:styleId="WW8Num105z4">
    <w:name w:val="WW8Num105z4"/>
    <w:rsid w:val="00AE3CE9"/>
    <w:rPr>
      <w:rFonts w:ascii="Courier New" w:hAnsi="Courier New" w:cs="Courier New"/>
    </w:rPr>
  </w:style>
  <w:style w:type="character" w:customStyle="1" w:styleId="WW8Num140z0">
    <w:name w:val="WW8Num140z0"/>
    <w:rsid w:val="00AE3CE9"/>
    <w:rPr>
      <w:rFonts w:ascii="Times New Roman" w:hAnsi="Times New Roman" w:cs="Times New Roman"/>
    </w:rPr>
  </w:style>
  <w:style w:type="character" w:customStyle="1" w:styleId="WW8Num141z0">
    <w:name w:val="WW8Num141z0"/>
    <w:rsid w:val="00AE3CE9"/>
    <w:rPr>
      <w:rFonts w:ascii="Times New Roman" w:hAnsi="Times New Roman" w:cs="Times New Roman"/>
    </w:rPr>
  </w:style>
  <w:style w:type="character" w:customStyle="1" w:styleId="WW8Num142z0">
    <w:name w:val="WW8Num142z0"/>
    <w:rsid w:val="00AE3CE9"/>
    <w:rPr>
      <w:rFonts w:ascii="Times New Roman" w:hAnsi="Times New Roman"/>
    </w:rPr>
  </w:style>
  <w:style w:type="character" w:customStyle="1" w:styleId="WW8Num143z0">
    <w:name w:val="WW8Num143z0"/>
    <w:rsid w:val="00AE3CE9"/>
    <w:rPr>
      <w:rFonts w:ascii="Symbol" w:hAnsi="Symbol"/>
    </w:rPr>
  </w:style>
  <w:style w:type="character" w:customStyle="1" w:styleId="WW8Num144z0">
    <w:name w:val="WW8Num144z0"/>
    <w:rsid w:val="00AE3CE9"/>
    <w:rPr>
      <w:rFonts w:ascii="Symbol" w:hAnsi="Symbol"/>
    </w:rPr>
  </w:style>
  <w:style w:type="character" w:customStyle="1" w:styleId="WW8Num145z0">
    <w:name w:val="WW8Num145z0"/>
    <w:rsid w:val="00AE3CE9"/>
    <w:rPr>
      <w:rFonts w:ascii="Symbol" w:hAnsi="Symbol"/>
    </w:rPr>
  </w:style>
  <w:style w:type="character" w:customStyle="1" w:styleId="WW8Num146z0">
    <w:name w:val="WW8Num146z0"/>
    <w:rsid w:val="00AE3CE9"/>
    <w:rPr>
      <w:rFonts w:ascii="Symbol" w:hAnsi="Symbol"/>
    </w:rPr>
  </w:style>
  <w:style w:type="character" w:customStyle="1" w:styleId="WW8Num147z0">
    <w:name w:val="WW8Num147z0"/>
    <w:rsid w:val="00AE3CE9"/>
    <w:rPr>
      <w:rFonts w:ascii="Times New Roman" w:hAnsi="Times New Roman" w:cs="Times New Roman"/>
    </w:rPr>
  </w:style>
  <w:style w:type="character" w:customStyle="1" w:styleId="WW8Num148z0">
    <w:name w:val="WW8Num148z0"/>
    <w:rsid w:val="00AE3CE9"/>
    <w:rPr>
      <w:rFonts w:ascii="Symbol" w:hAnsi="Symbol"/>
    </w:rPr>
  </w:style>
  <w:style w:type="character" w:customStyle="1" w:styleId="WW8Num149z0">
    <w:name w:val="WW8Num149z0"/>
    <w:rsid w:val="00AE3CE9"/>
    <w:rPr>
      <w:rFonts w:ascii="Times New Roman" w:hAnsi="Times New Roman" w:cs="Times New Roman"/>
    </w:rPr>
  </w:style>
  <w:style w:type="character" w:customStyle="1" w:styleId="WW8Num150z0">
    <w:name w:val="WW8Num150z0"/>
    <w:rsid w:val="00AE3CE9"/>
    <w:rPr>
      <w:rFonts w:ascii="Symbol" w:hAnsi="Symbol"/>
    </w:rPr>
  </w:style>
  <w:style w:type="character" w:customStyle="1" w:styleId="WW8Num151z0">
    <w:name w:val="WW8Num151z0"/>
    <w:rsid w:val="00AE3CE9"/>
    <w:rPr>
      <w:rFonts w:ascii="Symbol" w:hAnsi="Symbol"/>
    </w:rPr>
  </w:style>
  <w:style w:type="character" w:customStyle="1" w:styleId="WW8Num152z0">
    <w:name w:val="WW8Num152z0"/>
    <w:rsid w:val="00AE3CE9"/>
    <w:rPr>
      <w:rFonts w:ascii="Symbol" w:hAnsi="Symbol"/>
    </w:rPr>
  </w:style>
  <w:style w:type="character" w:customStyle="1" w:styleId="WW8Num153z0">
    <w:name w:val="WW8Num153z0"/>
    <w:rsid w:val="00AE3CE9"/>
    <w:rPr>
      <w:rFonts w:ascii="Symbol" w:hAnsi="Symbol"/>
    </w:rPr>
  </w:style>
  <w:style w:type="character" w:customStyle="1" w:styleId="WW8Num154z1">
    <w:name w:val="WW8Num154z1"/>
    <w:rsid w:val="00AE3CE9"/>
    <w:rPr>
      <w:rFonts w:ascii="Courier New" w:hAnsi="Courier New" w:cs="Courier New"/>
    </w:rPr>
  </w:style>
  <w:style w:type="character" w:customStyle="1" w:styleId="WW8Num155z0">
    <w:name w:val="WW8Num155z0"/>
    <w:rsid w:val="00AE3CE9"/>
    <w:rPr>
      <w:rFonts w:ascii="Times New Roman" w:hAnsi="Times New Roman" w:cs="Times New Roman"/>
    </w:rPr>
  </w:style>
  <w:style w:type="character" w:customStyle="1" w:styleId="WW8Num156z0">
    <w:name w:val="WW8Num156z0"/>
    <w:rsid w:val="00AE3CE9"/>
    <w:rPr>
      <w:rFonts w:ascii="Arial Black" w:hAnsi="Arial Black"/>
      <w:b w:val="0"/>
      <w:i w:val="0"/>
      <w:color w:val="008080"/>
      <w:sz w:val="28"/>
      <w:szCs w:val="28"/>
      <w:u w:val="none"/>
    </w:rPr>
  </w:style>
  <w:style w:type="character" w:customStyle="1" w:styleId="WW8Num157z0">
    <w:name w:val="WW8Num157z0"/>
    <w:rsid w:val="00AE3CE9"/>
    <w:rPr>
      <w:rFonts w:ascii="Times New Roman" w:hAnsi="Times New Roman" w:cs="Times New Roman"/>
    </w:rPr>
  </w:style>
  <w:style w:type="character" w:customStyle="1" w:styleId="WW8Num158z0">
    <w:name w:val="WW8Num158z0"/>
    <w:rsid w:val="00AE3CE9"/>
    <w:rPr>
      <w:rFonts w:ascii="Times New Roman" w:hAnsi="Times New Roman" w:cs="Times New Roman"/>
    </w:rPr>
  </w:style>
  <w:style w:type="character" w:customStyle="1" w:styleId="WW8Num159z0">
    <w:name w:val="WW8Num159z0"/>
    <w:rsid w:val="00AE3CE9"/>
    <w:rPr>
      <w:rFonts w:ascii="Times New Roman" w:hAnsi="Times New Roman" w:cs="Times New Roman"/>
    </w:rPr>
  </w:style>
  <w:style w:type="character" w:customStyle="1" w:styleId="WW8Num160z0">
    <w:name w:val="WW8Num160z0"/>
    <w:rsid w:val="00AE3CE9"/>
    <w:rPr>
      <w:rFonts w:ascii="Times New Roman" w:hAnsi="Times New Roman" w:cs="Times New Roman"/>
    </w:rPr>
  </w:style>
  <w:style w:type="character" w:customStyle="1" w:styleId="WW8Num161z0">
    <w:name w:val="WW8Num161z0"/>
    <w:rsid w:val="00AE3CE9"/>
    <w:rPr>
      <w:rFonts w:ascii="Times New Roman" w:hAnsi="Times New Roman" w:cs="Times New Roman"/>
    </w:rPr>
  </w:style>
  <w:style w:type="character" w:customStyle="1" w:styleId="WW8Num162z0">
    <w:name w:val="WW8Num162z0"/>
    <w:rsid w:val="00AE3CE9"/>
    <w:rPr>
      <w:rFonts w:ascii="Times New Roman" w:hAnsi="Times New Roman" w:cs="Times New Roman"/>
    </w:rPr>
  </w:style>
  <w:style w:type="character" w:customStyle="1" w:styleId="WW8Num163z0">
    <w:name w:val="WW8Num163z0"/>
    <w:rsid w:val="00AE3CE9"/>
    <w:rPr>
      <w:rFonts w:ascii="Times New Roman" w:hAnsi="Times New Roman" w:cs="Times New Roman"/>
    </w:rPr>
  </w:style>
  <w:style w:type="character" w:customStyle="1" w:styleId="WW8Num164z0">
    <w:name w:val="WW8Num164z0"/>
    <w:rsid w:val="00AE3CE9"/>
    <w:rPr>
      <w:rFonts w:ascii="Times New Roman" w:hAnsi="Times New Roman" w:cs="Times New Roman"/>
    </w:rPr>
  </w:style>
  <w:style w:type="character" w:customStyle="1" w:styleId="WW8Num166z0">
    <w:name w:val="WW8Num166z0"/>
    <w:rsid w:val="00AE3CE9"/>
    <w:rPr>
      <w:rFonts w:ascii="Times New Roman" w:hAnsi="Times New Roman" w:cs="Times New Roman"/>
    </w:rPr>
  </w:style>
  <w:style w:type="character" w:customStyle="1" w:styleId="WW8Num166z1">
    <w:name w:val="WW8Num166z1"/>
    <w:rsid w:val="00AE3CE9"/>
    <w:rPr>
      <w:rFonts w:ascii="Courier New" w:hAnsi="Courier New"/>
    </w:rPr>
  </w:style>
  <w:style w:type="character" w:customStyle="1" w:styleId="WW8Num166z2">
    <w:name w:val="WW8Num166z2"/>
    <w:rsid w:val="00AE3CE9"/>
    <w:rPr>
      <w:rFonts w:ascii="Wingdings" w:hAnsi="Wingdings"/>
    </w:rPr>
  </w:style>
  <w:style w:type="character" w:customStyle="1" w:styleId="WW8Num166z3">
    <w:name w:val="WW8Num166z3"/>
    <w:rsid w:val="00AE3CE9"/>
    <w:rPr>
      <w:rFonts w:ascii="Symbol" w:hAnsi="Symbol"/>
    </w:rPr>
  </w:style>
  <w:style w:type="character" w:customStyle="1" w:styleId="WW8Num166z4">
    <w:name w:val="WW8Num166z4"/>
    <w:rsid w:val="00AE3CE9"/>
    <w:rPr>
      <w:rFonts w:ascii="Times New Roman" w:hAnsi="Times New Roman"/>
      <w:b w:val="0"/>
      <w:i/>
      <w:sz w:val="20"/>
      <w:u w:val="none"/>
    </w:rPr>
  </w:style>
  <w:style w:type="character" w:customStyle="1" w:styleId="WW8Num167z0">
    <w:name w:val="WW8Num167z0"/>
    <w:rsid w:val="00AE3CE9"/>
    <w:rPr>
      <w:rFonts w:ascii="Arial" w:eastAsia="Times New Roman" w:hAnsi="Arial" w:cs="Arial"/>
    </w:rPr>
  </w:style>
  <w:style w:type="character" w:customStyle="1" w:styleId="WW8Num167z1">
    <w:name w:val="WW8Num167z1"/>
    <w:rsid w:val="00AE3CE9"/>
    <w:rPr>
      <w:rFonts w:ascii="Arial" w:hAnsi="Arial" w:cs="Arial"/>
      <w:b/>
      <w:i w:val="0"/>
      <w:sz w:val="20"/>
    </w:rPr>
  </w:style>
  <w:style w:type="character" w:customStyle="1" w:styleId="WW8Num167z3">
    <w:name w:val="WW8Num167z3"/>
    <w:rsid w:val="00AE3CE9"/>
    <w:rPr>
      <w:rFonts w:ascii="Times New Roman" w:hAnsi="Times New Roman"/>
      <w:b w:val="0"/>
      <w:i w:val="0"/>
      <w:sz w:val="20"/>
    </w:rPr>
  </w:style>
  <w:style w:type="character" w:customStyle="1" w:styleId="WW8Num167z4">
    <w:name w:val="WW8Num167z4"/>
    <w:rsid w:val="00AE3CE9"/>
    <w:rPr>
      <w:rFonts w:ascii="Times New Roman" w:hAnsi="Times New Roman"/>
      <w:b w:val="0"/>
      <w:i/>
      <w:sz w:val="20"/>
      <w:u w:val="none"/>
    </w:rPr>
  </w:style>
  <w:style w:type="character" w:customStyle="1" w:styleId="WW-Domylnaczcionkaakapitu">
    <w:name w:val="WW-Domyślna czcionka akapitu"/>
    <w:rsid w:val="00AE3CE9"/>
  </w:style>
  <w:style w:type="character" w:customStyle="1" w:styleId="WW8Num106z1">
    <w:name w:val="WW8Num106z1"/>
    <w:rsid w:val="00AE3CE9"/>
    <w:rPr>
      <w:rFonts w:ascii="Courier New" w:hAnsi="Courier New"/>
    </w:rPr>
  </w:style>
  <w:style w:type="character" w:customStyle="1" w:styleId="WW8Num106z3">
    <w:name w:val="WW8Num106z3"/>
    <w:rsid w:val="00AE3CE9"/>
    <w:rPr>
      <w:rFonts w:ascii="Symbol" w:hAnsi="Symbol"/>
    </w:rPr>
  </w:style>
  <w:style w:type="character" w:customStyle="1" w:styleId="WW8Num106z4">
    <w:name w:val="WW8Num106z4"/>
    <w:rsid w:val="00AE3CE9"/>
    <w:rPr>
      <w:rFonts w:ascii="Times New Roman" w:hAnsi="Times New Roman"/>
      <w:b w:val="0"/>
      <w:i/>
      <w:sz w:val="20"/>
      <w:u w:val="none"/>
    </w:rPr>
  </w:style>
  <w:style w:type="character" w:customStyle="1" w:styleId="WW8Num154z0">
    <w:name w:val="WW8Num154z0"/>
    <w:rsid w:val="00AE3CE9"/>
    <w:rPr>
      <w:rFonts w:ascii="Times New Roman" w:hAnsi="Times New Roman" w:cs="Times New Roman"/>
    </w:rPr>
  </w:style>
  <w:style w:type="character" w:customStyle="1" w:styleId="WW8Num155z1">
    <w:name w:val="WW8Num155z1"/>
    <w:rsid w:val="00AE3CE9"/>
    <w:rPr>
      <w:rFonts w:ascii="Courier New" w:hAnsi="Courier New" w:cs="Courier New"/>
    </w:rPr>
  </w:style>
  <w:style w:type="character" w:customStyle="1" w:styleId="WW8Num156z1">
    <w:name w:val="WW8Num156z1"/>
    <w:rsid w:val="00AE3CE9"/>
    <w:rPr>
      <w:rFonts w:ascii="Arial Black" w:hAnsi="Arial Black"/>
      <w:b w:val="0"/>
      <w:i w:val="0"/>
      <w:color w:val="000000"/>
      <w:sz w:val="20"/>
      <w:szCs w:val="20"/>
      <w:u w:val="none"/>
    </w:rPr>
  </w:style>
  <w:style w:type="character" w:customStyle="1" w:styleId="WW8Num156z2">
    <w:name w:val="WW8Num156z2"/>
    <w:rsid w:val="00AE3CE9"/>
    <w:rPr>
      <w:rFonts w:ascii="Arial Black" w:hAnsi="Arial Black"/>
      <w:b w:val="0"/>
      <w:i w:val="0"/>
      <w:color w:val="000000"/>
      <w:sz w:val="18"/>
      <w:szCs w:val="18"/>
      <w:u w:val="none"/>
    </w:rPr>
  </w:style>
  <w:style w:type="character" w:customStyle="1" w:styleId="WW8Num156z3">
    <w:name w:val="WW8Num156z3"/>
    <w:rsid w:val="00AE3CE9"/>
    <w:rPr>
      <w:rFonts w:ascii="Symbol" w:hAnsi="Symbol"/>
    </w:rPr>
  </w:style>
  <w:style w:type="character" w:customStyle="1" w:styleId="WW8Num157z1">
    <w:name w:val="WW8Num157z1"/>
    <w:rsid w:val="00AE3CE9"/>
    <w:rPr>
      <w:rFonts w:ascii="Times New Roman" w:eastAsia="Times New Roman" w:hAnsi="Times New Roman" w:cs="Times New Roman"/>
    </w:rPr>
  </w:style>
  <w:style w:type="character" w:customStyle="1" w:styleId="WW8Num157z2">
    <w:name w:val="WW8Num157z2"/>
    <w:rsid w:val="00AE3CE9"/>
    <w:rPr>
      <w:rFonts w:ascii="Wingdings" w:hAnsi="Wingdings"/>
    </w:rPr>
  </w:style>
  <w:style w:type="character" w:customStyle="1" w:styleId="WW8Num157z3">
    <w:name w:val="WW8Num157z3"/>
    <w:rsid w:val="00AE3CE9"/>
    <w:rPr>
      <w:rFonts w:ascii="Symbol" w:hAnsi="Symbol"/>
    </w:rPr>
  </w:style>
  <w:style w:type="character" w:customStyle="1" w:styleId="WW8Num158z1">
    <w:name w:val="WW8Num158z1"/>
    <w:rsid w:val="00AE3CE9"/>
    <w:rPr>
      <w:rFonts w:ascii="Courier New" w:hAnsi="Courier New" w:cs="Courier New"/>
    </w:rPr>
  </w:style>
  <w:style w:type="character" w:customStyle="1" w:styleId="WW8Num158z2">
    <w:name w:val="WW8Num158z2"/>
    <w:rsid w:val="00AE3CE9"/>
    <w:rPr>
      <w:rFonts w:ascii="Wingdings" w:hAnsi="Wingdings"/>
    </w:rPr>
  </w:style>
  <w:style w:type="character" w:customStyle="1" w:styleId="WW8Num158z3">
    <w:name w:val="WW8Num158z3"/>
    <w:rsid w:val="00AE3CE9"/>
    <w:rPr>
      <w:rFonts w:ascii="Symbol" w:hAnsi="Symbol"/>
    </w:rPr>
  </w:style>
  <w:style w:type="character" w:customStyle="1" w:styleId="WW8Num159z1">
    <w:name w:val="WW8Num159z1"/>
    <w:rsid w:val="00AE3CE9"/>
    <w:rPr>
      <w:rFonts w:ascii="Courier New" w:hAnsi="Courier New" w:cs="Courier New"/>
    </w:rPr>
  </w:style>
  <w:style w:type="character" w:customStyle="1" w:styleId="WW8Num159z2">
    <w:name w:val="WW8Num159z2"/>
    <w:rsid w:val="00AE3CE9"/>
    <w:rPr>
      <w:rFonts w:ascii="Wingdings" w:hAnsi="Wingdings"/>
    </w:rPr>
  </w:style>
  <w:style w:type="character" w:customStyle="1" w:styleId="WW8Num159z3">
    <w:name w:val="WW8Num159z3"/>
    <w:rsid w:val="00AE3CE9"/>
    <w:rPr>
      <w:rFonts w:ascii="Symbol" w:hAnsi="Symbol"/>
    </w:rPr>
  </w:style>
  <w:style w:type="character" w:customStyle="1" w:styleId="WW8Num160z1">
    <w:name w:val="WW8Num160z1"/>
    <w:rsid w:val="00AE3CE9"/>
    <w:rPr>
      <w:rFonts w:ascii="Courier New" w:hAnsi="Courier New" w:cs="Courier New"/>
    </w:rPr>
  </w:style>
  <w:style w:type="character" w:customStyle="1" w:styleId="WW8Num160z2">
    <w:name w:val="WW8Num160z2"/>
    <w:rsid w:val="00AE3CE9"/>
    <w:rPr>
      <w:rFonts w:ascii="Wingdings" w:hAnsi="Wingdings"/>
    </w:rPr>
  </w:style>
  <w:style w:type="character" w:customStyle="1" w:styleId="WW8Num160z3">
    <w:name w:val="WW8Num160z3"/>
    <w:rsid w:val="00AE3CE9"/>
    <w:rPr>
      <w:rFonts w:ascii="Symbol" w:hAnsi="Symbol"/>
    </w:rPr>
  </w:style>
  <w:style w:type="character" w:customStyle="1" w:styleId="WW8Num161z1">
    <w:name w:val="WW8Num161z1"/>
    <w:rsid w:val="00AE3CE9"/>
    <w:rPr>
      <w:rFonts w:ascii="Courier New" w:hAnsi="Courier New" w:cs="Courier New"/>
    </w:rPr>
  </w:style>
  <w:style w:type="character" w:customStyle="1" w:styleId="WW8Num161z2">
    <w:name w:val="WW8Num161z2"/>
    <w:rsid w:val="00AE3CE9"/>
    <w:rPr>
      <w:rFonts w:ascii="Wingdings" w:hAnsi="Wingdings"/>
    </w:rPr>
  </w:style>
  <w:style w:type="character" w:customStyle="1" w:styleId="WW8Num161z3">
    <w:name w:val="WW8Num161z3"/>
    <w:rsid w:val="00AE3CE9"/>
    <w:rPr>
      <w:rFonts w:ascii="Symbol" w:hAnsi="Symbol"/>
    </w:rPr>
  </w:style>
  <w:style w:type="character" w:customStyle="1" w:styleId="WW8Num162z1">
    <w:name w:val="WW8Num162z1"/>
    <w:rsid w:val="00AE3CE9"/>
    <w:rPr>
      <w:rFonts w:ascii="Courier New" w:hAnsi="Courier New" w:cs="Courier New"/>
    </w:rPr>
  </w:style>
  <w:style w:type="character" w:customStyle="1" w:styleId="WW8Num162z2">
    <w:name w:val="WW8Num162z2"/>
    <w:rsid w:val="00AE3CE9"/>
    <w:rPr>
      <w:rFonts w:ascii="Wingdings" w:hAnsi="Wingdings"/>
    </w:rPr>
  </w:style>
  <w:style w:type="character" w:customStyle="1" w:styleId="WW8Num162z3">
    <w:name w:val="WW8Num162z3"/>
    <w:rsid w:val="00AE3CE9"/>
    <w:rPr>
      <w:rFonts w:ascii="Symbol" w:hAnsi="Symbol"/>
    </w:rPr>
  </w:style>
  <w:style w:type="character" w:customStyle="1" w:styleId="WW8Num163z1">
    <w:name w:val="WW8Num163z1"/>
    <w:rsid w:val="00AE3CE9"/>
    <w:rPr>
      <w:rFonts w:ascii="Courier New" w:hAnsi="Courier New" w:cs="Courier New"/>
    </w:rPr>
  </w:style>
  <w:style w:type="character" w:customStyle="1" w:styleId="WW8Num163z2">
    <w:name w:val="WW8Num163z2"/>
    <w:rsid w:val="00AE3CE9"/>
    <w:rPr>
      <w:rFonts w:ascii="Wingdings" w:hAnsi="Wingdings"/>
    </w:rPr>
  </w:style>
  <w:style w:type="character" w:customStyle="1" w:styleId="WW8Num163z3">
    <w:name w:val="WW8Num163z3"/>
    <w:rsid w:val="00AE3CE9"/>
    <w:rPr>
      <w:rFonts w:ascii="Symbol" w:hAnsi="Symbol"/>
    </w:rPr>
  </w:style>
  <w:style w:type="character" w:customStyle="1" w:styleId="WW8Num164z1">
    <w:name w:val="WW8Num164z1"/>
    <w:rsid w:val="00AE3CE9"/>
    <w:rPr>
      <w:rFonts w:ascii="Courier New" w:hAnsi="Courier New" w:cs="Courier New"/>
    </w:rPr>
  </w:style>
  <w:style w:type="character" w:customStyle="1" w:styleId="WW8Num164z2">
    <w:name w:val="WW8Num164z2"/>
    <w:rsid w:val="00AE3CE9"/>
    <w:rPr>
      <w:rFonts w:ascii="Wingdings" w:hAnsi="Wingdings"/>
    </w:rPr>
  </w:style>
  <w:style w:type="character" w:customStyle="1" w:styleId="WW8Num164z3">
    <w:name w:val="WW8Num164z3"/>
    <w:rsid w:val="00AE3CE9"/>
    <w:rPr>
      <w:rFonts w:ascii="Symbol" w:hAnsi="Symbol"/>
    </w:rPr>
  </w:style>
  <w:style w:type="character" w:customStyle="1" w:styleId="WW8Num165z0">
    <w:name w:val="WW8Num165z0"/>
    <w:rsid w:val="00AE3CE9"/>
    <w:rPr>
      <w:rFonts w:ascii="Times New Roman" w:hAnsi="Times New Roman" w:cs="Times New Roman"/>
    </w:rPr>
  </w:style>
  <w:style w:type="character" w:customStyle="1" w:styleId="WW8Num165z1">
    <w:name w:val="WW8Num165z1"/>
    <w:rsid w:val="00AE3CE9"/>
    <w:rPr>
      <w:rFonts w:ascii="Courier New" w:hAnsi="Courier New" w:cs="Courier New"/>
    </w:rPr>
  </w:style>
  <w:style w:type="character" w:customStyle="1" w:styleId="WW8Num165z2">
    <w:name w:val="WW8Num165z2"/>
    <w:rsid w:val="00AE3CE9"/>
    <w:rPr>
      <w:rFonts w:ascii="Wingdings" w:hAnsi="Wingdings"/>
    </w:rPr>
  </w:style>
  <w:style w:type="character" w:customStyle="1" w:styleId="WW8Num165z3">
    <w:name w:val="WW8Num165z3"/>
    <w:rsid w:val="00AE3CE9"/>
    <w:rPr>
      <w:rFonts w:ascii="Symbol" w:hAnsi="Symbol"/>
    </w:rPr>
  </w:style>
  <w:style w:type="character" w:customStyle="1" w:styleId="Domylnaczcionkaakapitu2">
    <w:name w:val="Domyślna czcionka akapitu2"/>
    <w:rsid w:val="00AE3CE9"/>
  </w:style>
  <w:style w:type="character" w:customStyle="1" w:styleId="WW-Absatz-Standardschriftart11111111111111111111111111111">
    <w:name w:val="WW-Absatz-Standardschriftart11111111111111111111111111111"/>
    <w:rsid w:val="00AE3CE9"/>
  </w:style>
  <w:style w:type="character" w:customStyle="1" w:styleId="WW8Num4z0">
    <w:name w:val="WW8Num4z0"/>
    <w:rsid w:val="00AE3CE9"/>
    <w:rPr>
      <w:rFonts w:ascii="Arial" w:hAnsi="Arial"/>
      <w:b w:val="0"/>
      <w:i w:val="0"/>
      <w:sz w:val="26"/>
      <w:szCs w:val="26"/>
    </w:rPr>
  </w:style>
  <w:style w:type="character" w:customStyle="1" w:styleId="WW8Num5z1">
    <w:name w:val="WW8Num5z1"/>
    <w:rsid w:val="00AE3CE9"/>
    <w:rPr>
      <w:rFonts w:ascii="Arial Black" w:hAnsi="Arial Black"/>
      <w:b w:val="0"/>
      <w:i w:val="0"/>
      <w:color w:val="008080"/>
      <w:sz w:val="28"/>
      <w:szCs w:val="28"/>
    </w:rPr>
  </w:style>
  <w:style w:type="character" w:customStyle="1" w:styleId="WW8Num5z2">
    <w:name w:val="WW8Num5z2"/>
    <w:rsid w:val="00AE3CE9"/>
    <w:rPr>
      <w:rFonts w:ascii="Arial Black" w:hAnsi="Arial Black"/>
      <w:b w:val="0"/>
      <w:i w:val="0"/>
      <w:color w:val="000000"/>
      <w:sz w:val="20"/>
      <w:szCs w:val="20"/>
    </w:rPr>
  </w:style>
  <w:style w:type="character" w:customStyle="1" w:styleId="WW8Num5z3">
    <w:name w:val="WW8Num5z3"/>
    <w:rsid w:val="00AE3CE9"/>
    <w:rPr>
      <w:rFonts w:ascii="Arial Black" w:hAnsi="Arial Black"/>
      <w:b w:val="0"/>
      <w:i w:val="0"/>
      <w:sz w:val="18"/>
      <w:szCs w:val="18"/>
    </w:rPr>
  </w:style>
  <w:style w:type="character" w:customStyle="1" w:styleId="WW8Num8z0">
    <w:name w:val="WW8Num8z0"/>
    <w:rsid w:val="00AE3CE9"/>
    <w:rPr>
      <w:rFonts w:ascii="Times New Roman" w:hAnsi="Times New Roman" w:cs="Times New Roman"/>
    </w:rPr>
  </w:style>
  <w:style w:type="character" w:customStyle="1" w:styleId="WW8Num10z3">
    <w:name w:val="WW8Num10z3"/>
    <w:rsid w:val="00AE3CE9"/>
    <w:rPr>
      <w:rFonts w:ascii="Symbol" w:hAnsi="Symbol"/>
    </w:rPr>
  </w:style>
  <w:style w:type="character" w:customStyle="1" w:styleId="WW8Num10z4">
    <w:name w:val="WW8Num10z4"/>
    <w:rsid w:val="00AE3CE9"/>
    <w:rPr>
      <w:rFonts w:ascii="Courier New" w:hAnsi="Courier New" w:cs="Courier New"/>
    </w:rPr>
  </w:style>
  <w:style w:type="character" w:customStyle="1" w:styleId="WW8Num11z1">
    <w:name w:val="WW8Num11z1"/>
    <w:rsid w:val="00AE3CE9"/>
    <w:rPr>
      <w:rFonts w:ascii="Arial Black" w:hAnsi="Arial Black"/>
      <w:b w:val="0"/>
      <w:i w:val="0"/>
      <w:color w:val="000000"/>
      <w:sz w:val="20"/>
      <w:szCs w:val="20"/>
      <w:u w:val="none"/>
    </w:rPr>
  </w:style>
  <w:style w:type="character" w:customStyle="1" w:styleId="WW8Num11z2">
    <w:name w:val="WW8Num11z2"/>
    <w:rsid w:val="00AE3CE9"/>
    <w:rPr>
      <w:rFonts w:ascii="Arial Black" w:hAnsi="Arial Black"/>
      <w:b w:val="0"/>
      <w:i w:val="0"/>
      <w:color w:val="000000"/>
      <w:sz w:val="18"/>
      <w:szCs w:val="18"/>
      <w:u w:val="none"/>
    </w:rPr>
  </w:style>
  <w:style w:type="character" w:customStyle="1" w:styleId="WW8Num13z0">
    <w:name w:val="WW8Num13z0"/>
    <w:rsid w:val="00AE3CE9"/>
    <w:rPr>
      <w:rFonts w:ascii="Symbol" w:hAnsi="Symbol"/>
    </w:rPr>
  </w:style>
  <w:style w:type="character" w:customStyle="1" w:styleId="WW8Num17z0">
    <w:name w:val="WW8Num17z0"/>
    <w:rsid w:val="00AE3CE9"/>
    <w:rPr>
      <w:rFonts w:ascii="Times New Roman" w:hAnsi="Times New Roman" w:cs="Times New Roman"/>
    </w:rPr>
  </w:style>
  <w:style w:type="character" w:customStyle="1" w:styleId="WW8Num19z0">
    <w:name w:val="WW8Num19z0"/>
    <w:rsid w:val="00AE3CE9"/>
    <w:rPr>
      <w:rFonts w:ascii="Symbol" w:hAnsi="Symbol"/>
    </w:rPr>
  </w:style>
  <w:style w:type="character" w:customStyle="1" w:styleId="WW8Num23z0">
    <w:name w:val="WW8Num23z0"/>
    <w:rsid w:val="00AE3CE9"/>
    <w:rPr>
      <w:rFonts w:ascii="Times New Roman" w:hAnsi="Times New Roman" w:cs="Times New Roman"/>
      <w:b/>
      <w:i w:val="0"/>
      <w:strike w:val="0"/>
      <w:dstrike w:val="0"/>
      <w:sz w:val="20"/>
      <w:u w:val="none"/>
    </w:rPr>
  </w:style>
  <w:style w:type="character" w:customStyle="1" w:styleId="WW8Num28z0">
    <w:name w:val="WW8Num28z0"/>
    <w:rsid w:val="00AE3CE9"/>
    <w:rPr>
      <w:rFonts w:ascii="Symbol" w:hAnsi="Symbol" w:cs="OpenSymbol"/>
    </w:rPr>
  </w:style>
  <w:style w:type="character" w:customStyle="1" w:styleId="WW8Num28z1">
    <w:name w:val="WW8Num28z1"/>
    <w:rsid w:val="00AE3CE9"/>
    <w:rPr>
      <w:rFonts w:ascii="OpenSymbol" w:hAnsi="OpenSymbol" w:cs="OpenSymbol"/>
    </w:rPr>
  </w:style>
  <w:style w:type="character" w:customStyle="1" w:styleId="WW8Num48z0">
    <w:name w:val="WW8Num48z0"/>
    <w:rsid w:val="00AE3CE9"/>
    <w:rPr>
      <w:rFonts w:ascii="Times New Roman" w:eastAsia="Times New Roman" w:hAnsi="Times New Roman" w:cs="Times New Roman"/>
      <w:b/>
    </w:rPr>
  </w:style>
  <w:style w:type="character" w:customStyle="1" w:styleId="WW8Num107z1">
    <w:name w:val="WW8Num107z1"/>
    <w:rsid w:val="00AE3CE9"/>
    <w:rPr>
      <w:rFonts w:ascii="Times New Roman" w:hAnsi="Times New Roman"/>
      <w:b/>
      <w:i w:val="0"/>
      <w:sz w:val="20"/>
    </w:rPr>
  </w:style>
  <w:style w:type="character" w:customStyle="1" w:styleId="WW8Num107z3">
    <w:name w:val="WW8Num107z3"/>
    <w:rsid w:val="00AE3CE9"/>
    <w:rPr>
      <w:rFonts w:ascii="Times New Roman" w:hAnsi="Times New Roman"/>
      <w:b w:val="0"/>
      <w:i w:val="0"/>
      <w:sz w:val="20"/>
    </w:rPr>
  </w:style>
  <w:style w:type="character" w:customStyle="1" w:styleId="WW8Num107z4">
    <w:name w:val="WW8Num107z4"/>
    <w:rsid w:val="00AE3CE9"/>
    <w:rPr>
      <w:rFonts w:ascii="Times New Roman" w:hAnsi="Times New Roman"/>
      <w:b w:val="0"/>
      <w:i/>
      <w:sz w:val="20"/>
      <w:u w:val="none"/>
    </w:rPr>
  </w:style>
  <w:style w:type="character" w:customStyle="1" w:styleId="WW8Num108z1">
    <w:name w:val="WW8Num108z1"/>
    <w:rsid w:val="00AE3CE9"/>
    <w:rPr>
      <w:rFonts w:ascii="Times New Roman" w:hAnsi="Times New Roman"/>
      <w:b/>
      <w:i w:val="0"/>
      <w:sz w:val="20"/>
    </w:rPr>
  </w:style>
  <w:style w:type="character" w:customStyle="1" w:styleId="WW8Num108z3">
    <w:name w:val="WW8Num108z3"/>
    <w:rsid w:val="00AE3CE9"/>
    <w:rPr>
      <w:rFonts w:ascii="Times New Roman" w:hAnsi="Times New Roman"/>
      <w:b w:val="0"/>
      <w:i w:val="0"/>
      <w:sz w:val="20"/>
    </w:rPr>
  </w:style>
  <w:style w:type="character" w:customStyle="1" w:styleId="WW8Num108z4">
    <w:name w:val="WW8Num108z4"/>
    <w:rsid w:val="00AE3CE9"/>
    <w:rPr>
      <w:rFonts w:ascii="Times New Roman" w:hAnsi="Times New Roman"/>
      <w:b w:val="0"/>
      <w:i/>
      <w:sz w:val="20"/>
      <w:u w:val="none"/>
    </w:rPr>
  </w:style>
  <w:style w:type="character" w:customStyle="1" w:styleId="WW-Absatz-Standardschriftart111111111111111111111111111111">
    <w:name w:val="WW-Absatz-Standardschriftart111111111111111111111111111111"/>
    <w:rsid w:val="00AE3CE9"/>
  </w:style>
  <w:style w:type="character" w:customStyle="1" w:styleId="WW8Num3z0">
    <w:name w:val="WW8Num3z0"/>
    <w:rsid w:val="00AE3CE9"/>
    <w:rPr>
      <w:rFonts w:ascii="Symbol" w:hAnsi="Symbol"/>
    </w:rPr>
  </w:style>
  <w:style w:type="character" w:customStyle="1" w:styleId="WW8Num4z1">
    <w:name w:val="WW8Num4z1"/>
    <w:rsid w:val="00AE3CE9"/>
    <w:rPr>
      <w:rFonts w:ascii="Arial Black" w:hAnsi="Arial Black"/>
      <w:b w:val="0"/>
      <w:i w:val="0"/>
      <w:color w:val="008080"/>
      <w:sz w:val="28"/>
      <w:szCs w:val="28"/>
    </w:rPr>
  </w:style>
  <w:style w:type="character" w:customStyle="1" w:styleId="WW8Num4z2">
    <w:name w:val="WW8Num4z2"/>
    <w:rsid w:val="00AE3CE9"/>
    <w:rPr>
      <w:rFonts w:ascii="Arial Black" w:hAnsi="Arial Black"/>
      <w:b w:val="0"/>
      <w:i w:val="0"/>
      <w:color w:val="000000"/>
      <w:sz w:val="20"/>
      <w:szCs w:val="20"/>
    </w:rPr>
  </w:style>
  <w:style w:type="character" w:customStyle="1" w:styleId="WW8Num4z3">
    <w:name w:val="WW8Num4z3"/>
    <w:rsid w:val="00AE3CE9"/>
    <w:rPr>
      <w:rFonts w:ascii="Arial Black" w:hAnsi="Arial Black"/>
      <w:b w:val="0"/>
      <w:i w:val="0"/>
      <w:sz w:val="18"/>
      <w:szCs w:val="18"/>
    </w:rPr>
  </w:style>
  <w:style w:type="character" w:customStyle="1" w:styleId="WW8Num9z3">
    <w:name w:val="WW8Num9z3"/>
    <w:rsid w:val="00AE3CE9"/>
    <w:rPr>
      <w:rFonts w:ascii="Symbol" w:hAnsi="Symbol"/>
    </w:rPr>
  </w:style>
  <w:style w:type="character" w:customStyle="1" w:styleId="WW8Num9z4">
    <w:name w:val="WW8Num9z4"/>
    <w:rsid w:val="00AE3CE9"/>
    <w:rPr>
      <w:rFonts w:ascii="Courier New" w:hAnsi="Courier New" w:cs="Courier New"/>
    </w:rPr>
  </w:style>
  <w:style w:type="character" w:customStyle="1" w:styleId="WW8Num10z1">
    <w:name w:val="WW8Num10z1"/>
    <w:rsid w:val="00AE3CE9"/>
    <w:rPr>
      <w:rFonts w:ascii="Arial Black" w:hAnsi="Arial Black"/>
      <w:b w:val="0"/>
      <w:i w:val="0"/>
      <w:color w:val="000000"/>
      <w:sz w:val="20"/>
      <w:szCs w:val="20"/>
      <w:u w:val="none"/>
    </w:rPr>
  </w:style>
  <w:style w:type="character" w:customStyle="1" w:styleId="WW8Num10z2">
    <w:name w:val="WW8Num10z2"/>
    <w:rsid w:val="00AE3CE9"/>
    <w:rPr>
      <w:rFonts w:ascii="Arial Black" w:hAnsi="Arial Black"/>
      <w:b w:val="0"/>
      <w:i w:val="0"/>
      <w:color w:val="000000"/>
      <w:sz w:val="18"/>
      <w:szCs w:val="18"/>
      <w:u w:val="none"/>
    </w:rPr>
  </w:style>
  <w:style w:type="character" w:customStyle="1" w:styleId="WW8Num16z0">
    <w:name w:val="WW8Num16z0"/>
    <w:rsid w:val="00AE3CE9"/>
    <w:rPr>
      <w:rFonts w:ascii="Symbol" w:hAnsi="Symbol" w:cs="Times New Roman"/>
    </w:rPr>
  </w:style>
  <w:style w:type="character" w:customStyle="1" w:styleId="WW8Num22z0">
    <w:name w:val="WW8Num22z0"/>
    <w:rsid w:val="00AE3CE9"/>
    <w:rPr>
      <w:rFonts w:ascii="Symbol" w:hAnsi="Symbol" w:cs="Times New Roman"/>
      <w:b/>
      <w:i w:val="0"/>
      <w:strike w:val="0"/>
      <w:dstrike w:val="0"/>
      <w:sz w:val="20"/>
      <w:u w:val="none"/>
    </w:rPr>
  </w:style>
  <w:style w:type="character" w:customStyle="1" w:styleId="WW8Num27z0">
    <w:name w:val="WW8Num27z0"/>
    <w:rsid w:val="00AE3CE9"/>
    <w:rPr>
      <w:rFonts w:ascii="Times New Roman" w:hAnsi="Times New Roman" w:cs="Times New Roman"/>
    </w:rPr>
  </w:style>
  <w:style w:type="character" w:customStyle="1" w:styleId="WW8Num27z1">
    <w:name w:val="WW8Num27z1"/>
    <w:rsid w:val="00AE3CE9"/>
    <w:rPr>
      <w:rFonts w:ascii="Symbol" w:hAnsi="Symbol"/>
    </w:rPr>
  </w:style>
  <w:style w:type="character" w:customStyle="1" w:styleId="WW8Num33z0">
    <w:name w:val="WW8Num33z0"/>
    <w:rsid w:val="00AE3CE9"/>
    <w:rPr>
      <w:rFonts w:ascii="Times New Roman" w:hAnsi="Times New Roman" w:cs="Times New Roman"/>
    </w:rPr>
  </w:style>
  <w:style w:type="character" w:customStyle="1" w:styleId="WW8Num36z0">
    <w:name w:val="WW8Num36z0"/>
    <w:rsid w:val="00AE3CE9"/>
    <w:rPr>
      <w:rFonts w:ascii="Times New Roman" w:hAnsi="Times New Roman" w:cs="Times New Roman"/>
    </w:rPr>
  </w:style>
  <w:style w:type="character" w:customStyle="1" w:styleId="WW8Num47z0">
    <w:name w:val="WW8Num47z0"/>
    <w:rsid w:val="00AE3CE9"/>
    <w:rPr>
      <w:rFonts w:ascii="Symbol" w:hAnsi="Symbol"/>
    </w:rPr>
  </w:style>
  <w:style w:type="character" w:customStyle="1" w:styleId="WW8Num102z1">
    <w:name w:val="WW8Num102z1"/>
    <w:rsid w:val="00AE3CE9"/>
    <w:rPr>
      <w:rFonts w:ascii="Times New Roman" w:hAnsi="Times New Roman"/>
      <w:b/>
      <w:i w:val="0"/>
      <w:sz w:val="20"/>
    </w:rPr>
  </w:style>
  <w:style w:type="character" w:customStyle="1" w:styleId="WW8Num102z3">
    <w:name w:val="WW8Num102z3"/>
    <w:rsid w:val="00AE3CE9"/>
    <w:rPr>
      <w:rFonts w:ascii="Times New Roman" w:hAnsi="Times New Roman"/>
      <w:b w:val="0"/>
      <w:i w:val="0"/>
      <w:sz w:val="20"/>
    </w:rPr>
  </w:style>
  <w:style w:type="character" w:customStyle="1" w:styleId="WW8Num102z4">
    <w:name w:val="WW8Num102z4"/>
    <w:rsid w:val="00AE3CE9"/>
    <w:rPr>
      <w:rFonts w:ascii="Times New Roman" w:hAnsi="Times New Roman"/>
      <w:b w:val="0"/>
      <w:i/>
      <w:sz w:val="20"/>
      <w:u w:val="none"/>
    </w:rPr>
  </w:style>
  <w:style w:type="character" w:customStyle="1" w:styleId="WW-Absatz-Standardschriftart1111111111111111111111111111111">
    <w:name w:val="WW-Absatz-Standardschriftart1111111111111111111111111111111"/>
    <w:rsid w:val="00AE3CE9"/>
  </w:style>
  <w:style w:type="character" w:customStyle="1" w:styleId="WW-Absatz-Standardschriftart11111111111111111111111111111111">
    <w:name w:val="WW-Absatz-Standardschriftart11111111111111111111111111111111"/>
    <w:rsid w:val="00AE3CE9"/>
  </w:style>
  <w:style w:type="character" w:customStyle="1" w:styleId="WW-Absatz-Standardschriftart111111111111111111111111111111111">
    <w:name w:val="WW-Absatz-Standardschriftart111111111111111111111111111111111"/>
    <w:rsid w:val="00AE3CE9"/>
  </w:style>
  <w:style w:type="character" w:customStyle="1" w:styleId="WW-Absatz-Standardschriftart1111111111111111111111111111111111">
    <w:name w:val="WW-Absatz-Standardschriftart1111111111111111111111111111111111"/>
    <w:rsid w:val="00AE3CE9"/>
  </w:style>
  <w:style w:type="character" w:customStyle="1" w:styleId="WW-Absatz-Standardschriftart11111111111111111111111111111111111">
    <w:name w:val="WW-Absatz-Standardschriftart11111111111111111111111111111111111"/>
    <w:rsid w:val="00AE3CE9"/>
  </w:style>
  <w:style w:type="character" w:customStyle="1" w:styleId="WW-Absatz-Standardschriftart111111111111111111111111111111111111">
    <w:name w:val="WW-Absatz-Standardschriftart111111111111111111111111111111111111"/>
    <w:rsid w:val="00AE3CE9"/>
  </w:style>
  <w:style w:type="character" w:customStyle="1" w:styleId="WW-Absatz-Standardschriftart1111111111111111111111111111111111111">
    <w:name w:val="WW-Absatz-Standardschriftart1111111111111111111111111111111111111"/>
    <w:rsid w:val="00AE3CE9"/>
  </w:style>
  <w:style w:type="character" w:customStyle="1" w:styleId="WW-Absatz-Standardschriftart11111111111111111111111111111111111111">
    <w:name w:val="WW-Absatz-Standardschriftart11111111111111111111111111111111111111"/>
    <w:rsid w:val="00AE3CE9"/>
  </w:style>
  <w:style w:type="character" w:customStyle="1" w:styleId="WW8Num8z1">
    <w:name w:val="WW8Num8z1"/>
    <w:rsid w:val="00AE3CE9"/>
    <w:rPr>
      <w:rFonts w:ascii="Symbol" w:hAnsi="Symbol"/>
    </w:rPr>
  </w:style>
  <w:style w:type="character" w:customStyle="1" w:styleId="WW8Num8z2">
    <w:name w:val="WW8Num8z2"/>
    <w:rsid w:val="00AE3CE9"/>
    <w:rPr>
      <w:rFonts w:ascii="Wingdings" w:hAnsi="Wingdings"/>
    </w:rPr>
  </w:style>
  <w:style w:type="character" w:customStyle="1" w:styleId="WW8Num8z4">
    <w:name w:val="WW8Num8z4"/>
    <w:rsid w:val="00AE3CE9"/>
    <w:rPr>
      <w:rFonts w:ascii="Courier New" w:hAnsi="Courier New" w:cs="Courier New"/>
    </w:rPr>
  </w:style>
  <w:style w:type="character" w:customStyle="1" w:styleId="WW8Num15z0">
    <w:name w:val="WW8Num15z0"/>
    <w:rsid w:val="00AE3CE9"/>
    <w:rPr>
      <w:rFonts w:ascii="Times New Roman" w:hAnsi="Times New Roman" w:cs="Times New Roman"/>
    </w:rPr>
  </w:style>
  <w:style w:type="character" w:customStyle="1" w:styleId="WW8Num15z1">
    <w:name w:val="WW8Num15z1"/>
    <w:rsid w:val="00AE3CE9"/>
    <w:rPr>
      <w:rFonts w:ascii="Courier New" w:hAnsi="Courier New" w:cs="Courier New"/>
    </w:rPr>
  </w:style>
  <w:style w:type="character" w:customStyle="1" w:styleId="WW8Num15z2">
    <w:name w:val="WW8Num15z2"/>
    <w:rsid w:val="00AE3CE9"/>
    <w:rPr>
      <w:rFonts w:ascii="Wingdings" w:hAnsi="Wingdings"/>
    </w:rPr>
  </w:style>
  <w:style w:type="character" w:customStyle="1" w:styleId="WW8Num15z3">
    <w:name w:val="WW8Num15z3"/>
    <w:rsid w:val="00AE3CE9"/>
    <w:rPr>
      <w:rFonts w:ascii="Symbol" w:hAnsi="Symbol"/>
    </w:rPr>
  </w:style>
  <w:style w:type="character" w:customStyle="1" w:styleId="WW8Num17z1">
    <w:name w:val="WW8Num17z1"/>
    <w:rsid w:val="00AE3CE9"/>
    <w:rPr>
      <w:rFonts w:ascii="Courier New" w:hAnsi="Courier New" w:cs="Courier New"/>
    </w:rPr>
  </w:style>
  <w:style w:type="character" w:customStyle="1" w:styleId="WW8Num17z2">
    <w:name w:val="WW8Num17z2"/>
    <w:rsid w:val="00AE3CE9"/>
    <w:rPr>
      <w:rFonts w:ascii="Wingdings" w:hAnsi="Wingdings"/>
    </w:rPr>
  </w:style>
  <w:style w:type="character" w:customStyle="1" w:styleId="WW8Num17z3">
    <w:name w:val="WW8Num17z3"/>
    <w:rsid w:val="00AE3CE9"/>
    <w:rPr>
      <w:rFonts w:ascii="Symbol" w:hAnsi="Symbol"/>
    </w:rPr>
  </w:style>
  <w:style w:type="character" w:customStyle="1" w:styleId="WW8Num18z1">
    <w:name w:val="WW8Num18z1"/>
    <w:rsid w:val="00AE3CE9"/>
    <w:rPr>
      <w:rFonts w:ascii="Courier New" w:hAnsi="Courier New" w:cs="Courier New"/>
    </w:rPr>
  </w:style>
  <w:style w:type="character" w:customStyle="1" w:styleId="WW8Num18z2">
    <w:name w:val="WW8Num18z2"/>
    <w:rsid w:val="00AE3CE9"/>
    <w:rPr>
      <w:rFonts w:ascii="Wingdings" w:hAnsi="Wingdings"/>
    </w:rPr>
  </w:style>
  <w:style w:type="character" w:customStyle="1" w:styleId="WW8Num18z3">
    <w:name w:val="WW8Num18z3"/>
    <w:rsid w:val="00AE3CE9"/>
    <w:rPr>
      <w:rFonts w:ascii="Symbol" w:hAnsi="Symbol"/>
    </w:rPr>
  </w:style>
  <w:style w:type="character" w:customStyle="1" w:styleId="WW8Num21z0">
    <w:name w:val="WW8Num21z0"/>
    <w:rsid w:val="00AE3CE9"/>
    <w:rPr>
      <w:rFonts w:ascii="Times New Roman" w:hAnsi="Times New Roman" w:cs="Times New Roman"/>
    </w:rPr>
  </w:style>
  <w:style w:type="character" w:customStyle="1" w:styleId="WW8Num21z1">
    <w:name w:val="WW8Num21z1"/>
    <w:rsid w:val="00AE3CE9"/>
    <w:rPr>
      <w:rFonts w:ascii="Courier New" w:hAnsi="Courier New" w:cs="Courier New"/>
    </w:rPr>
  </w:style>
  <w:style w:type="character" w:customStyle="1" w:styleId="WW8Num21z2">
    <w:name w:val="WW8Num21z2"/>
    <w:rsid w:val="00AE3CE9"/>
    <w:rPr>
      <w:rFonts w:ascii="Wingdings" w:hAnsi="Wingdings"/>
    </w:rPr>
  </w:style>
  <w:style w:type="character" w:customStyle="1" w:styleId="WW8Num21z3">
    <w:name w:val="WW8Num21z3"/>
    <w:rsid w:val="00AE3CE9"/>
    <w:rPr>
      <w:rFonts w:ascii="Symbol" w:hAnsi="Symbol"/>
    </w:rPr>
  </w:style>
  <w:style w:type="character" w:customStyle="1" w:styleId="WW8Num24z1">
    <w:name w:val="WW8Num24z1"/>
    <w:rsid w:val="00AE3CE9"/>
    <w:rPr>
      <w:rFonts w:ascii="Courier New" w:hAnsi="Courier New" w:cs="Courier New"/>
    </w:rPr>
  </w:style>
  <w:style w:type="character" w:customStyle="1" w:styleId="WW8Num24z2">
    <w:name w:val="WW8Num24z2"/>
    <w:rsid w:val="00AE3CE9"/>
    <w:rPr>
      <w:rFonts w:ascii="Wingdings" w:hAnsi="Wingdings"/>
    </w:rPr>
  </w:style>
  <w:style w:type="character" w:customStyle="1" w:styleId="WW8Num24z3">
    <w:name w:val="WW8Num24z3"/>
    <w:rsid w:val="00AE3CE9"/>
    <w:rPr>
      <w:rFonts w:ascii="Symbol" w:hAnsi="Symbol"/>
    </w:rPr>
  </w:style>
  <w:style w:type="character" w:customStyle="1" w:styleId="WW8Num25z0">
    <w:name w:val="WW8Num25z0"/>
    <w:rsid w:val="00AE3CE9"/>
    <w:rPr>
      <w:rFonts w:ascii="Times New Roman" w:hAnsi="Times New Roman" w:cs="Times New Roman"/>
    </w:rPr>
  </w:style>
  <w:style w:type="character" w:customStyle="1" w:styleId="WW8Num25z1">
    <w:name w:val="WW8Num25z1"/>
    <w:rsid w:val="00AE3CE9"/>
    <w:rPr>
      <w:rFonts w:ascii="Courier New" w:hAnsi="Courier New"/>
    </w:rPr>
  </w:style>
  <w:style w:type="character" w:customStyle="1" w:styleId="WW8Num25z2">
    <w:name w:val="WW8Num25z2"/>
    <w:rsid w:val="00AE3CE9"/>
    <w:rPr>
      <w:rFonts w:ascii="Wingdings" w:hAnsi="Wingdings"/>
    </w:rPr>
  </w:style>
  <w:style w:type="character" w:customStyle="1" w:styleId="WW8Num25z3">
    <w:name w:val="WW8Num25z3"/>
    <w:rsid w:val="00AE3CE9"/>
    <w:rPr>
      <w:rFonts w:ascii="Symbol" w:hAnsi="Symbol"/>
    </w:rPr>
  </w:style>
  <w:style w:type="character" w:customStyle="1" w:styleId="WW8Num26z0">
    <w:name w:val="WW8Num26z0"/>
    <w:rsid w:val="00AE3CE9"/>
    <w:rPr>
      <w:rFonts w:ascii="Times New Roman" w:hAnsi="Times New Roman" w:cs="Times New Roman"/>
    </w:rPr>
  </w:style>
  <w:style w:type="character" w:customStyle="1" w:styleId="WW8Num27z4">
    <w:name w:val="WW8Num27z4"/>
    <w:rsid w:val="00AE3CE9"/>
    <w:rPr>
      <w:rFonts w:ascii="Courier New" w:hAnsi="Courier New" w:cs="Courier New"/>
    </w:rPr>
  </w:style>
  <w:style w:type="character" w:customStyle="1" w:styleId="WW8Num27z5">
    <w:name w:val="WW8Num27z5"/>
    <w:rsid w:val="00AE3CE9"/>
    <w:rPr>
      <w:rFonts w:ascii="Wingdings" w:hAnsi="Wingdings"/>
    </w:rPr>
  </w:style>
  <w:style w:type="character" w:customStyle="1" w:styleId="WW8Num29z2">
    <w:name w:val="WW8Num29z2"/>
    <w:rsid w:val="00AE3CE9"/>
    <w:rPr>
      <w:rFonts w:ascii="Wingdings" w:hAnsi="Wingdings"/>
    </w:rPr>
  </w:style>
  <w:style w:type="character" w:customStyle="1" w:styleId="WW8Num29z3">
    <w:name w:val="WW8Num29z3"/>
    <w:rsid w:val="00AE3CE9"/>
    <w:rPr>
      <w:rFonts w:ascii="Symbol" w:hAnsi="Symbol"/>
    </w:rPr>
  </w:style>
  <w:style w:type="character" w:customStyle="1" w:styleId="WW8Num31z2">
    <w:name w:val="WW8Num31z2"/>
    <w:rsid w:val="00AE3CE9"/>
    <w:rPr>
      <w:rFonts w:ascii="Wingdings" w:hAnsi="Wingdings"/>
    </w:rPr>
  </w:style>
  <w:style w:type="character" w:customStyle="1" w:styleId="WW8Num31z3">
    <w:name w:val="WW8Num31z3"/>
    <w:rsid w:val="00AE3CE9"/>
    <w:rPr>
      <w:rFonts w:ascii="Symbol" w:hAnsi="Symbol"/>
    </w:rPr>
  </w:style>
  <w:style w:type="character" w:customStyle="1" w:styleId="WW8Num33z1">
    <w:name w:val="WW8Num33z1"/>
    <w:rsid w:val="00AE3CE9"/>
    <w:rPr>
      <w:rFonts w:ascii="Courier New" w:hAnsi="Courier New"/>
    </w:rPr>
  </w:style>
  <w:style w:type="character" w:customStyle="1" w:styleId="WW8Num33z2">
    <w:name w:val="WW8Num33z2"/>
    <w:rsid w:val="00AE3CE9"/>
    <w:rPr>
      <w:rFonts w:ascii="Wingdings" w:hAnsi="Wingdings"/>
    </w:rPr>
  </w:style>
  <w:style w:type="character" w:customStyle="1" w:styleId="WW8Num33z3">
    <w:name w:val="WW8Num33z3"/>
    <w:rsid w:val="00AE3CE9"/>
    <w:rPr>
      <w:rFonts w:ascii="Symbol" w:hAnsi="Symbol"/>
    </w:rPr>
  </w:style>
  <w:style w:type="character" w:customStyle="1" w:styleId="WW8Num36z1">
    <w:name w:val="WW8Num36z1"/>
    <w:rsid w:val="00AE3CE9"/>
    <w:rPr>
      <w:rFonts w:ascii="Courier New" w:hAnsi="Courier New" w:cs="Courier New"/>
    </w:rPr>
  </w:style>
  <w:style w:type="character" w:customStyle="1" w:styleId="WW8Num36z2">
    <w:name w:val="WW8Num36z2"/>
    <w:rsid w:val="00AE3CE9"/>
    <w:rPr>
      <w:rFonts w:ascii="Wingdings" w:hAnsi="Wingdings"/>
    </w:rPr>
  </w:style>
  <w:style w:type="character" w:customStyle="1" w:styleId="WW8Num36z3">
    <w:name w:val="WW8Num36z3"/>
    <w:rsid w:val="00AE3CE9"/>
    <w:rPr>
      <w:rFonts w:ascii="Symbol" w:hAnsi="Symbol"/>
    </w:rPr>
  </w:style>
  <w:style w:type="character" w:customStyle="1" w:styleId="WW8Num37z1">
    <w:name w:val="WW8Num37z1"/>
    <w:rsid w:val="00AE3CE9"/>
    <w:rPr>
      <w:rFonts w:ascii="Symbol" w:hAnsi="Symbol"/>
    </w:rPr>
  </w:style>
  <w:style w:type="character" w:customStyle="1" w:styleId="WW8Num40z0">
    <w:name w:val="WW8Num40z0"/>
    <w:rsid w:val="00AE3CE9"/>
    <w:rPr>
      <w:rFonts w:ascii="Symbol" w:hAnsi="Symbol"/>
      <w:sz w:val="24"/>
    </w:rPr>
  </w:style>
  <w:style w:type="character" w:customStyle="1" w:styleId="WW8Num42z0">
    <w:name w:val="WW8Num42z0"/>
    <w:rsid w:val="00AE3CE9"/>
    <w:rPr>
      <w:rFonts w:ascii="Times New Roman" w:eastAsia="Times New Roman" w:hAnsi="Times New Roman" w:cs="Times New Roman"/>
    </w:rPr>
  </w:style>
  <w:style w:type="character" w:customStyle="1" w:styleId="WW8Num42z1">
    <w:name w:val="WW8Num42z1"/>
    <w:rsid w:val="00AE3CE9"/>
    <w:rPr>
      <w:rFonts w:ascii="Courier New" w:hAnsi="Courier New"/>
    </w:rPr>
  </w:style>
  <w:style w:type="character" w:customStyle="1" w:styleId="WW8Num42z2">
    <w:name w:val="WW8Num42z2"/>
    <w:rsid w:val="00AE3CE9"/>
    <w:rPr>
      <w:rFonts w:ascii="Wingdings" w:hAnsi="Wingdings"/>
    </w:rPr>
  </w:style>
  <w:style w:type="character" w:customStyle="1" w:styleId="WW8Num42z3">
    <w:name w:val="WW8Num42z3"/>
    <w:rsid w:val="00AE3CE9"/>
    <w:rPr>
      <w:rFonts w:ascii="Symbol" w:hAnsi="Symbol"/>
    </w:rPr>
  </w:style>
  <w:style w:type="character" w:customStyle="1" w:styleId="WW8Num44z0">
    <w:name w:val="WW8Num44z0"/>
    <w:rsid w:val="00AE3CE9"/>
    <w:rPr>
      <w:sz w:val="20"/>
    </w:rPr>
  </w:style>
  <w:style w:type="character" w:customStyle="1" w:styleId="WW8Num48z1">
    <w:name w:val="WW8Num48z1"/>
    <w:rsid w:val="00AE3CE9"/>
    <w:rPr>
      <w:rFonts w:ascii="Courier New" w:hAnsi="Courier New"/>
    </w:rPr>
  </w:style>
  <w:style w:type="character" w:customStyle="1" w:styleId="WW8Num48z2">
    <w:name w:val="WW8Num48z2"/>
    <w:rsid w:val="00AE3CE9"/>
    <w:rPr>
      <w:rFonts w:ascii="Wingdings" w:hAnsi="Wingdings"/>
    </w:rPr>
  </w:style>
  <w:style w:type="character" w:customStyle="1" w:styleId="WW8Num48z3">
    <w:name w:val="WW8Num48z3"/>
    <w:rsid w:val="00AE3CE9"/>
    <w:rPr>
      <w:rFonts w:ascii="Symbol" w:hAnsi="Symbol"/>
    </w:rPr>
  </w:style>
  <w:style w:type="character" w:customStyle="1" w:styleId="WW8Num51z1">
    <w:name w:val="WW8Num51z1"/>
    <w:rsid w:val="00AE3CE9"/>
    <w:rPr>
      <w:rFonts w:ascii="Courier New" w:hAnsi="Courier New" w:cs="Courier New"/>
    </w:rPr>
  </w:style>
  <w:style w:type="character" w:customStyle="1" w:styleId="WW8Num51z2">
    <w:name w:val="WW8Num51z2"/>
    <w:rsid w:val="00AE3CE9"/>
    <w:rPr>
      <w:rFonts w:ascii="Wingdings" w:hAnsi="Wingdings"/>
    </w:rPr>
  </w:style>
  <w:style w:type="character" w:customStyle="1" w:styleId="WW8Num51z3">
    <w:name w:val="WW8Num51z3"/>
    <w:rsid w:val="00AE3CE9"/>
    <w:rPr>
      <w:rFonts w:ascii="Symbol" w:hAnsi="Symbol"/>
    </w:rPr>
  </w:style>
  <w:style w:type="character" w:customStyle="1" w:styleId="WW8Num54z1">
    <w:name w:val="WW8Num54z1"/>
    <w:rsid w:val="00AE3CE9"/>
    <w:rPr>
      <w:rFonts w:ascii="Courier New" w:hAnsi="Courier New" w:cs="Courier New"/>
    </w:rPr>
  </w:style>
  <w:style w:type="character" w:customStyle="1" w:styleId="WW8Num54z2">
    <w:name w:val="WW8Num54z2"/>
    <w:rsid w:val="00AE3CE9"/>
    <w:rPr>
      <w:rFonts w:ascii="Wingdings" w:hAnsi="Wingdings"/>
    </w:rPr>
  </w:style>
  <w:style w:type="character" w:customStyle="1" w:styleId="WW8Num54z3">
    <w:name w:val="WW8Num54z3"/>
    <w:rsid w:val="00AE3CE9"/>
    <w:rPr>
      <w:rFonts w:ascii="Symbol" w:hAnsi="Symbol"/>
    </w:rPr>
  </w:style>
  <w:style w:type="character" w:customStyle="1" w:styleId="WW8Num55z1">
    <w:name w:val="WW8Num55z1"/>
    <w:rsid w:val="00AE3CE9"/>
    <w:rPr>
      <w:rFonts w:ascii="Courier New" w:hAnsi="Courier New" w:cs="Courier New"/>
    </w:rPr>
  </w:style>
  <w:style w:type="character" w:customStyle="1" w:styleId="WW8Num55z2">
    <w:name w:val="WW8Num55z2"/>
    <w:rsid w:val="00AE3CE9"/>
    <w:rPr>
      <w:rFonts w:ascii="Wingdings" w:hAnsi="Wingdings"/>
    </w:rPr>
  </w:style>
  <w:style w:type="character" w:customStyle="1" w:styleId="WW8Num55z3">
    <w:name w:val="WW8Num55z3"/>
    <w:rsid w:val="00AE3CE9"/>
    <w:rPr>
      <w:rFonts w:ascii="Symbol" w:hAnsi="Symbol"/>
    </w:rPr>
  </w:style>
  <w:style w:type="character" w:customStyle="1" w:styleId="WW8Num57z1">
    <w:name w:val="WW8Num57z1"/>
    <w:rsid w:val="00AE3CE9"/>
    <w:rPr>
      <w:rFonts w:ascii="Courier New" w:hAnsi="Courier New" w:cs="Courier New"/>
    </w:rPr>
  </w:style>
  <w:style w:type="character" w:customStyle="1" w:styleId="WW8Num57z2">
    <w:name w:val="WW8Num57z2"/>
    <w:rsid w:val="00AE3CE9"/>
    <w:rPr>
      <w:rFonts w:ascii="Wingdings" w:hAnsi="Wingdings"/>
    </w:rPr>
  </w:style>
  <w:style w:type="character" w:customStyle="1" w:styleId="WW8Num57z3">
    <w:name w:val="WW8Num57z3"/>
    <w:rsid w:val="00AE3CE9"/>
    <w:rPr>
      <w:rFonts w:ascii="Symbol" w:hAnsi="Symbol"/>
    </w:rPr>
  </w:style>
  <w:style w:type="character" w:customStyle="1" w:styleId="WW8Num58z1">
    <w:name w:val="WW8Num58z1"/>
    <w:rsid w:val="00AE3CE9"/>
    <w:rPr>
      <w:rFonts w:ascii="Courier New" w:hAnsi="Courier New" w:cs="Courier New"/>
    </w:rPr>
  </w:style>
  <w:style w:type="character" w:customStyle="1" w:styleId="WW8Num58z2">
    <w:name w:val="WW8Num58z2"/>
    <w:rsid w:val="00AE3CE9"/>
    <w:rPr>
      <w:rFonts w:ascii="Wingdings" w:hAnsi="Wingdings"/>
    </w:rPr>
  </w:style>
  <w:style w:type="character" w:customStyle="1" w:styleId="WW8Num58z3">
    <w:name w:val="WW8Num58z3"/>
    <w:rsid w:val="00AE3CE9"/>
    <w:rPr>
      <w:rFonts w:ascii="Symbol" w:hAnsi="Symbol"/>
    </w:rPr>
  </w:style>
  <w:style w:type="character" w:customStyle="1" w:styleId="WW8Num59z1">
    <w:name w:val="WW8Num59z1"/>
    <w:rsid w:val="00AE3CE9"/>
    <w:rPr>
      <w:rFonts w:ascii="Courier New" w:hAnsi="Courier New" w:cs="Courier New"/>
    </w:rPr>
  </w:style>
  <w:style w:type="character" w:customStyle="1" w:styleId="WW8Num59z2">
    <w:name w:val="WW8Num59z2"/>
    <w:rsid w:val="00AE3CE9"/>
    <w:rPr>
      <w:rFonts w:ascii="Wingdings" w:hAnsi="Wingdings"/>
    </w:rPr>
  </w:style>
  <w:style w:type="character" w:customStyle="1" w:styleId="WW8Num59z3">
    <w:name w:val="WW8Num59z3"/>
    <w:rsid w:val="00AE3CE9"/>
    <w:rPr>
      <w:rFonts w:ascii="Symbol" w:hAnsi="Symbol"/>
    </w:rPr>
  </w:style>
  <w:style w:type="character" w:customStyle="1" w:styleId="WW8Num60z1">
    <w:name w:val="WW8Num60z1"/>
    <w:rsid w:val="00AE3CE9"/>
    <w:rPr>
      <w:rFonts w:ascii="Courier New" w:hAnsi="Courier New" w:cs="Courier New"/>
    </w:rPr>
  </w:style>
  <w:style w:type="character" w:customStyle="1" w:styleId="WW8Num60z2">
    <w:name w:val="WW8Num60z2"/>
    <w:rsid w:val="00AE3CE9"/>
    <w:rPr>
      <w:rFonts w:ascii="Wingdings" w:hAnsi="Wingdings"/>
    </w:rPr>
  </w:style>
  <w:style w:type="character" w:customStyle="1" w:styleId="WW8Num60z3">
    <w:name w:val="WW8Num60z3"/>
    <w:rsid w:val="00AE3CE9"/>
    <w:rPr>
      <w:rFonts w:ascii="Symbol" w:hAnsi="Symbol"/>
    </w:rPr>
  </w:style>
  <w:style w:type="character" w:customStyle="1" w:styleId="WW8Num62z1">
    <w:name w:val="WW8Num62z1"/>
    <w:rsid w:val="00AE3CE9"/>
    <w:rPr>
      <w:rFonts w:ascii="Courier New" w:hAnsi="Courier New" w:cs="Courier New"/>
    </w:rPr>
  </w:style>
  <w:style w:type="character" w:customStyle="1" w:styleId="WW8Num62z2">
    <w:name w:val="WW8Num62z2"/>
    <w:rsid w:val="00AE3CE9"/>
    <w:rPr>
      <w:rFonts w:ascii="Wingdings" w:hAnsi="Wingdings"/>
    </w:rPr>
  </w:style>
  <w:style w:type="character" w:customStyle="1" w:styleId="WW8Num62z3">
    <w:name w:val="WW8Num62z3"/>
    <w:rsid w:val="00AE3CE9"/>
    <w:rPr>
      <w:rFonts w:ascii="Symbol" w:hAnsi="Symbol"/>
    </w:rPr>
  </w:style>
  <w:style w:type="character" w:customStyle="1" w:styleId="WW8Num63z1">
    <w:name w:val="WW8Num63z1"/>
    <w:rsid w:val="00AE3CE9"/>
    <w:rPr>
      <w:rFonts w:ascii="Arial Black" w:hAnsi="Arial Black"/>
      <w:b w:val="0"/>
      <w:i w:val="0"/>
      <w:color w:val="008080"/>
      <w:sz w:val="28"/>
      <w:szCs w:val="28"/>
    </w:rPr>
  </w:style>
  <w:style w:type="character" w:customStyle="1" w:styleId="WW8Num63z2">
    <w:name w:val="WW8Num63z2"/>
    <w:rsid w:val="00AE3CE9"/>
    <w:rPr>
      <w:rFonts w:ascii="Arial Black" w:hAnsi="Arial Black"/>
      <w:b w:val="0"/>
      <w:i w:val="0"/>
      <w:color w:val="000000"/>
      <w:sz w:val="20"/>
      <w:szCs w:val="20"/>
    </w:rPr>
  </w:style>
  <w:style w:type="character" w:customStyle="1" w:styleId="WW8Num63z3">
    <w:name w:val="WW8Num63z3"/>
    <w:rsid w:val="00AE3CE9"/>
    <w:rPr>
      <w:rFonts w:ascii="Arial Black" w:hAnsi="Arial Black"/>
      <w:b w:val="0"/>
      <w:i w:val="0"/>
      <w:sz w:val="18"/>
      <w:szCs w:val="18"/>
    </w:rPr>
  </w:style>
  <w:style w:type="character" w:customStyle="1" w:styleId="WW8Num65z1">
    <w:name w:val="WW8Num65z1"/>
    <w:rsid w:val="00AE3CE9"/>
    <w:rPr>
      <w:rFonts w:ascii="Courier New" w:hAnsi="Courier New" w:cs="Courier New"/>
    </w:rPr>
  </w:style>
  <w:style w:type="character" w:customStyle="1" w:styleId="WW8Num65z2">
    <w:name w:val="WW8Num65z2"/>
    <w:rsid w:val="00AE3CE9"/>
    <w:rPr>
      <w:rFonts w:ascii="Wingdings" w:hAnsi="Wingdings"/>
    </w:rPr>
  </w:style>
  <w:style w:type="character" w:customStyle="1" w:styleId="WW8Num65z3">
    <w:name w:val="WW8Num65z3"/>
    <w:rsid w:val="00AE3CE9"/>
    <w:rPr>
      <w:rFonts w:ascii="Symbol" w:hAnsi="Symbol"/>
    </w:rPr>
  </w:style>
  <w:style w:type="character" w:customStyle="1" w:styleId="WW8Num68z1">
    <w:name w:val="WW8Num68z1"/>
    <w:rsid w:val="00AE3CE9"/>
    <w:rPr>
      <w:rFonts w:ascii="Times New Roman" w:hAnsi="Times New Roman"/>
      <w:b/>
      <w:i w:val="0"/>
      <w:sz w:val="20"/>
    </w:rPr>
  </w:style>
  <w:style w:type="character" w:customStyle="1" w:styleId="WW8Num68z3">
    <w:name w:val="WW8Num68z3"/>
    <w:rsid w:val="00AE3CE9"/>
    <w:rPr>
      <w:rFonts w:ascii="Times New Roman" w:hAnsi="Times New Roman"/>
      <w:b w:val="0"/>
      <w:i w:val="0"/>
      <w:sz w:val="20"/>
    </w:rPr>
  </w:style>
  <w:style w:type="character" w:customStyle="1" w:styleId="WW8Num68z4">
    <w:name w:val="WW8Num68z4"/>
    <w:rsid w:val="00AE3CE9"/>
    <w:rPr>
      <w:rFonts w:ascii="Times New Roman" w:hAnsi="Times New Roman"/>
      <w:b w:val="0"/>
      <w:i/>
      <w:sz w:val="20"/>
      <w:u w:val="none"/>
    </w:rPr>
  </w:style>
  <w:style w:type="character" w:customStyle="1" w:styleId="WW8Num69z1">
    <w:name w:val="WW8Num69z1"/>
    <w:rsid w:val="00AE3CE9"/>
    <w:rPr>
      <w:rFonts w:ascii="Courier New" w:hAnsi="Courier New" w:cs="Courier New"/>
    </w:rPr>
  </w:style>
  <w:style w:type="character" w:customStyle="1" w:styleId="WW8Num69z2">
    <w:name w:val="WW8Num69z2"/>
    <w:rsid w:val="00AE3CE9"/>
    <w:rPr>
      <w:rFonts w:ascii="Wingdings" w:hAnsi="Wingdings"/>
    </w:rPr>
  </w:style>
  <w:style w:type="character" w:customStyle="1" w:styleId="WW8Num69z3">
    <w:name w:val="WW8Num69z3"/>
    <w:rsid w:val="00AE3CE9"/>
    <w:rPr>
      <w:rFonts w:ascii="Symbol" w:hAnsi="Symbol"/>
    </w:rPr>
  </w:style>
  <w:style w:type="character" w:customStyle="1" w:styleId="WW8Num70z1">
    <w:name w:val="WW8Num70z1"/>
    <w:rsid w:val="00AE3CE9"/>
    <w:rPr>
      <w:rFonts w:ascii="Courier New" w:hAnsi="Courier New" w:cs="Courier New"/>
    </w:rPr>
  </w:style>
  <w:style w:type="character" w:customStyle="1" w:styleId="WW8Num70z2">
    <w:name w:val="WW8Num70z2"/>
    <w:rsid w:val="00AE3CE9"/>
    <w:rPr>
      <w:rFonts w:ascii="Wingdings" w:hAnsi="Wingdings"/>
    </w:rPr>
  </w:style>
  <w:style w:type="character" w:customStyle="1" w:styleId="WW8Num70z3">
    <w:name w:val="WW8Num70z3"/>
    <w:rsid w:val="00AE3CE9"/>
    <w:rPr>
      <w:rFonts w:ascii="Symbol" w:hAnsi="Symbol"/>
    </w:rPr>
  </w:style>
  <w:style w:type="character" w:customStyle="1" w:styleId="WW8Num73z1">
    <w:name w:val="WW8Num73z1"/>
    <w:rsid w:val="00AE3CE9"/>
    <w:rPr>
      <w:rFonts w:ascii="Courier New" w:hAnsi="Courier New" w:cs="Courier New"/>
    </w:rPr>
  </w:style>
  <w:style w:type="character" w:customStyle="1" w:styleId="WW8Num73z2">
    <w:name w:val="WW8Num73z2"/>
    <w:rsid w:val="00AE3CE9"/>
    <w:rPr>
      <w:rFonts w:ascii="Wingdings" w:hAnsi="Wingdings"/>
    </w:rPr>
  </w:style>
  <w:style w:type="character" w:customStyle="1" w:styleId="WW8Num73z3">
    <w:name w:val="WW8Num73z3"/>
    <w:rsid w:val="00AE3CE9"/>
    <w:rPr>
      <w:rFonts w:ascii="Symbol" w:hAnsi="Symbol"/>
    </w:rPr>
  </w:style>
  <w:style w:type="character" w:customStyle="1" w:styleId="WW8Num74z1">
    <w:name w:val="WW8Num74z1"/>
    <w:rsid w:val="00AE3CE9"/>
    <w:rPr>
      <w:rFonts w:ascii="Courier New" w:hAnsi="Courier New" w:cs="Courier New"/>
    </w:rPr>
  </w:style>
  <w:style w:type="character" w:customStyle="1" w:styleId="WW8Num74z2">
    <w:name w:val="WW8Num74z2"/>
    <w:rsid w:val="00AE3CE9"/>
    <w:rPr>
      <w:rFonts w:ascii="Wingdings" w:hAnsi="Wingdings"/>
    </w:rPr>
  </w:style>
  <w:style w:type="character" w:customStyle="1" w:styleId="WW8Num74z3">
    <w:name w:val="WW8Num74z3"/>
    <w:rsid w:val="00AE3CE9"/>
    <w:rPr>
      <w:rFonts w:ascii="Symbol" w:hAnsi="Symbol"/>
    </w:rPr>
  </w:style>
  <w:style w:type="character" w:customStyle="1" w:styleId="WW8Num75z2">
    <w:name w:val="WW8Num75z2"/>
    <w:rsid w:val="00AE3CE9"/>
    <w:rPr>
      <w:rFonts w:ascii="Wingdings" w:hAnsi="Wingdings"/>
    </w:rPr>
  </w:style>
  <w:style w:type="character" w:customStyle="1" w:styleId="WW8Num77z2">
    <w:name w:val="WW8Num77z2"/>
    <w:rsid w:val="00AE3CE9"/>
    <w:rPr>
      <w:rFonts w:ascii="Wingdings" w:hAnsi="Wingdings"/>
    </w:rPr>
  </w:style>
  <w:style w:type="character" w:customStyle="1" w:styleId="WW8Num79z1">
    <w:name w:val="WW8Num79z1"/>
    <w:rsid w:val="00AE3CE9"/>
    <w:rPr>
      <w:rFonts w:ascii="Courier New" w:hAnsi="Courier New" w:cs="Courier New"/>
    </w:rPr>
  </w:style>
  <w:style w:type="character" w:customStyle="1" w:styleId="WW8Num79z2">
    <w:name w:val="WW8Num79z2"/>
    <w:rsid w:val="00AE3CE9"/>
    <w:rPr>
      <w:rFonts w:ascii="Wingdings" w:hAnsi="Wingdings"/>
    </w:rPr>
  </w:style>
  <w:style w:type="character" w:customStyle="1" w:styleId="WW8Num79z3">
    <w:name w:val="WW8Num79z3"/>
    <w:rsid w:val="00AE3CE9"/>
    <w:rPr>
      <w:rFonts w:ascii="Symbol" w:hAnsi="Symbol"/>
    </w:rPr>
  </w:style>
  <w:style w:type="character" w:customStyle="1" w:styleId="WW8Num81z1">
    <w:name w:val="WW8Num81z1"/>
    <w:rsid w:val="00AE3CE9"/>
    <w:rPr>
      <w:rFonts w:ascii="Courier New" w:hAnsi="Courier New" w:cs="Courier New"/>
    </w:rPr>
  </w:style>
  <w:style w:type="character" w:customStyle="1" w:styleId="WW8Num81z2">
    <w:name w:val="WW8Num81z2"/>
    <w:rsid w:val="00AE3CE9"/>
    <w:rPr>
      <w:rFonts w:ascii="Wingdings" w:hAnsi="Wingdings"/>
    </w:rPr>
  </w:style>
  <w:style w:type="character" w:customStyle="1" w:styleId="WW8Num82z1">
    <w:name w:val="WW8Num82z1"/>
    <w:rsid w:val="00AE3CE9"/>
    <w:rPr>
      <w:rFonts w:ascii="Courier New" w:hAnsi="Courier New" w:cs="Courier New"/>
    </w:rPr>
  </w:style>
  <w:style w:type="character" w:customStyle="1" w:styleId="WW8Num82z2">
    <w:name w:val="WW8Num82z2"/>
    <w:rsid w:val="00AE3CE9"/>
    <w:rPr>
      <w:rFonts w:ascii="Wingdings" w:hAnsi="Wingdings"/>
    </w:rPr>
  </w:style>
  <w:style w:type="character" w:customStyle="1" w:styleId="WW8Num85z1">
    <w:name w:val="WW8Num85z1"/>
    <w:rsid w:val="00AE3CE9"/>
    <w:rPr>
      <w:rFonts w:ascii="Courier New" w:hAnsi="Courier New" w:cs="Courier New"/>
    </w:rPr>
  </w:style>
  <w:style w:type="character" w:customStyle="1" w:styleId="WW8Num85z2">
    <w:name w:val="WW8Num85z2"/>
    <w:rsid w:val="00AE3CE9"/>
    <w:rPr>
      <w:rFonts w:ascii="Wingdings" w:hAnsi="Wingdings"/>
    </w:rPr>
  </w:style>
  <w:style w:type="character" w:customStyle="1" w:styleId="WW8Num85z3">
    <w:name w:val="WW8Num85z3"/>
    <w:rsid w:val="00AE3CE9"/>
    <w:rPr>
      <w:rFonts w:ascii="Symbol" w:hAnsi="Symbol"/>
    </w:rPr>
  </w:style>
  <w:style w:type="character" w:customStyle="1" w:styleId="WW8Num88z1">
    <w:name w:val="WW8Num88z1"/>
    <w:rsid w:val="00AE3CE9"/>
    <w:rPr>
      <w:rFonts w:ascii="Courier New" w:hAnsi="Courier New" w:cs="Courier New"/>
    </w:rPr>
  </w:style>
  <w:style w:type="character" w:customStyle="1" w:styleId="WW8Num88z2">
    <w:name w:val="WW8Num88z2"/>
    <w:rsid w:val="00AE3CE9"/>
    <w:rPr>
      <w:rFonts w:ascii="Wingdings" w:hAnsi="Wingdings"/>
    </w:rPr>
  </w:style>
  <w:style w:type="character" w:customStyle="1" w:styleId="WW8Num88z3">
    <w:name w:val="WW8Num88z3"/>
    <w:rsid w:val="00AE3CE9"/>
    <w:rPr>
      <w:rFonts w:ascii="Symbol" w:hAnsi="Symbol"/>
    </w:rPr>
  </w:style>
  <w:style w:type="character" w:customStyle="1" w:styleId="WW8Num89z1">
    <w:name w:val="WW8Num89z1"/>
    <w:rsid w:val="00AE3CE9"/>
    <w:rPr>
      <w:rFonts w:ascii="Courier New" w:hAnsi="Courier New" w:cs="Courier New"/>
    </w:rPr>
  </w:style>
  <w:style w:type="character" w:customStyle="1" w:styleId="WW8Num89z2">
    <w:name w:val="WW8Num89z2"/>
    <w:rsid w:val="00AE3CE9"/>
    <w:rPr>
      <w:rFonts w:ascii="Wingdings" w:hAnsi="Wingdings"/>
    </w:rPr>
  </w:style>
  <w:style w:type="character" w:customStyle="1" w:styleId="WW8Num89z3">
    <w:name w:val="WW8Num89z3"/>
    <w:rsid w:val="00AE3CE9"/>
    <w:rPr>
      <w:rFonts w:ascii="Symbol" w:hAnsi="Symbol"/>
    </w:rPr>
  </w:style>
  <w:style w:type="character" w:customStyle="1" w:styleId="WW8Num90z1">
    <w:name w:val="WW8Num90z1"/>
    <w:rsid w:val="00AE3CE9"/>
    <w:rPr>
      <w:rFonts w:ascii="Courier New" w:hAnsi="Courier New"/>
    </w:rPr>
  </w:style>
  <w:style w:type="character" w:customStyle="1" w:styleId="WW8Num90z2">
    <w:name w:val="WW8Num90z2"/>
    <w:rsid w:val="00AE3CE9"/>
    <w:rPr>
      <w:rFonts w:ascii="Wingdings" w:hAnsi="Wingdings"/>
    </w:rPr>
  </w:style>
  <w:style w:type="character" w:customStyle="1" w:styleId="WW8Num93z1">
    <w:name w:val="WW8Num93z1"/>
    <w:rsid w:val="00AE3CE9"/>
    <w:rPr>
      <w:rFonts w:ascii="Courier New" w:hAnsi="Courier New" w:cs="Courier New"/>
    </w:rPr>
  </w:style>
  <w:style w:type="character" w:customStyle="1" w:styleId="WW8Num93z2">
    <w:name w:val="WW8Num93z2"/>
    <w:rsid w:val="00AE3CE9"/>
    <w:rPr>
      <w:rFonts w:ascii="Wingdings" w:hAnsi="Wingdings"/>
    </w:rPr>
  </w:style>
  <w:style w:type="character" w:customStyle="1" w:styleId="WW8Num93z3">
    <w:name w:val="WW8Num93z3"/>
    <w:rsid w:val="00AE3CE9"/>
    <w:rPr>
      <w:rFonts w:ascii="Symbol" w:hAnsi="Symbol"/>
    </w:rPr>
  </w:style>
  <w:style w:type="character" w:customStyle="1" w:styleId="WW8Num95z1">
    <w:name w:val="WW8Num95z1"/>
    <w:rsid w:val="00AE3CE9"/>
    <w:rPr>
      <w:rFonts w:ascii="Courier New" w:hAnsi="Courier New" w:cs="Courier New"/>
    </w:rPr>
  </w:style>
  <w:style w:type="character" w:customStyle="1" w:styleId="WW8Num95z2">
    <w:name w:val="WW8Num95z2"/>
    <w:rsid w:val="00AE3CE9"/>
    <w:rPr>
      <w:rFonts w:ascii="Wingdings" w:hAnsi="Wingdings"/>
    </w:rPr>
  </w:style>
  <w:style w:type="character" w:customStyle="1" w:styleId="WW8Num95z3">
    <w:name w:val="WW8Num95z3"/>
    <w:rsid w:val="00AE3CE9"/>
    <w:rPr>
      <w:rFonts w:ascii="Symbol" w:hAnsi="Symbol"/>
    </w:rPr>
  </w:style>
  <w:style w:type="character" w:customStyle="1" w:styleId="WW8Num96z1">
    <w:name w:val="WW8Num96z1"/>
    <w:rsid w:val="00AE3CE9"/>
    <w:rPr>
      <w:rFonts w:ascii="Courier New" w:hAnsi="Courier New" w:cs="Courier New"/>
    </w:rPr>
  </w:style>
  <w:style w:type="character" w:customStyle="1" w:styleId="WW8Num96z2">
    <w:name w:val="WW8Num96z2"/>
    <w:rsid w:val="00AE3CE9"/>
    <w:rPr>
      <w:rFonts w:ascii="Wingdings" w:hAnsi="Wingdings"/>
    </w:rPr>
  </w:style>
  <w:style w:type="character" w:customStyle="1" w:styleId="WW8Num96z3">
    <w:name w:val="WW8Num96z3"/>
    <w:rsid w:val="00AE3CE9"/>
    <w:rPr>
      <w:rFonts w:ascii="Symbol" w:hAnsi="Symbol"/>
    </w:rPr>
  </w:style>
  <w:style w:type="character" w:customStyle="1" w:styleId="WW8Num98z1">
    <w:name w:val="WW8Num98z1"/>
    <w:rsid w:val="00AE3CE9"/>
    <w:rPr>
      <w:rFonts w:ascii="Courier New" w:hAnsi="Courier New" w:cs="Courier New"/>
    </w:rPr>
  </w:style>
  <w:style w:type="character" w:customStyle="1" w:styleId="WW8Num98z2">
    <w:name w:val="WW8Num98z2"/>
    <w:rsid w:val="00AE3CE9"/>
    <w:rPr>
      <w:rFonts w:ascii="Wingdings" w:hAnsi="Wingdings"/>
    </w:rPr>
  </w:style>
  <w:style w:type="character" w:customStyle="1" w:styleId="WW8Num98z3">
    <w:name w:val="WW8Num98z3"/>
    <w:rsid w:val="00AE3CE9"/>
    <w:rPr>
      <w:rFonts w:ascii="Symbol" w:hAnsi="Symbol"/>
    </w:rPr>
  </w:style>
  <w:style w:type="character" w:customStyle="1" w:styleId="WW8Num100z1">
    <w:name w:val="WW8Num100z1"/>
    <w:rsid w:val="00AE3CE9"/>
    <w:rPr>
      <w:rFonts w:ascii="Courier New" w:hAnsi="Courier New" w:cs="Courier New"/>
    </w:rPr>
  </w:style>
  <w:style w:type="character" w:customStyle="1" w:styleId="WW8Num100z2">
    <w:name w:val="WW8Num100z2"/>
    <w:rsid w:val="00AE3CE9"/>
    <w:rPr>
      <w:rFonts w:ascii="Wingdings" w:hAnsi="Wingdings"/>
    </w:rPr>
  </w:style>
  <w:style w:type="character" w:customStyle="1" w:styleId="WW8Num100z3">
    <w:name w:val="WW8Num100z3"/>
    <w:rsid w:val="00AE3CE9"/>
    <w:rPr>
      <w:rFonts w:ascii="Symbol" w:hAnsi="Symbol"/>
    </w:rPr>
  </w:style>
  <w:style w:type="character" w:customStyle="1" w:styleId="WW8Num101z1">
    <w:name w:val="WW8Num101z1"/>
    <w:rsid w:val="00AE3CE9"/>
    <w:rPr>
      <w:rFonts w:ascii="Courier New" w:hAnsi="Courier New" w:cs="Courier New"/>
    </w:rPr>
  </w:style>
  <w:style w:type="character" w:customStyle="1" w:styleId="WW8Num101z2">
    <w:name w:val="WW8Num101z2"/>
    <w:rsid w:val="00AE3CE9"/>
    <w:rPr>
      <w:rFonts w:ascii="Wingdings" w:hAnsi="Wingdings"/>
    </w:rPr>
  </w:style>
  <w:style w:type="character" w:customStyle="1" w:styleId="WW8Num101z3">
    <w:name w:val="WW8Num101z3"/>
    <w:rsid w:val="00AE3CE9"/>
    <w:rPr>
      <w:rFonts w:ascii="Symbol" w:hAnsi="Symbol"/>
    </w:rPr>
  </w:style>
  <w:style w:type="character" w:customStyle="1" w:styleId="WW8Num106z2">
    <w:name w:val="WW8Num106z2"/>
    <w:rsid w:val="00AE3CE9"/>
    <w:rPr>
      <w:rFonts w:ascii="Wingdings" w:hAnsi="Wingdings"/>
    </w:rPr>
  </w:style>
  <w:style w:type="character" w:customStyle="1" w:styleId="WW8Num109z1">
    <w:name w:val="WW8Num109z1"/>
    <w:rsid w:val="00AE3CE9"/>
    <w:rPr>
      <w:rFonts w:ascii="Courier New" w:hAnsi="Courier New"/>
    </w:rPr>
  </w:style>
  <w:style w:type="character" w:customStyle="1" w:styleId="WW8Num109z2">
    <w:name w:val="WW8Num109z2"/>
    <w:rsid w:val="00AE3CE9"/>
    <w:rPr>
      <w:rFonts w:ascii="Wingdings" w:hAnsi="Wingdings"/>
    </w:rPr>
  </w:style>
  <w:style w:type="character" w:customStyle="1" w:styleId="WW8Num109z3">
    <w:name w:val="WW8Num109z3"/>
    <w:rsid w:val="00AE3CE9"/>
    <w:rPr>
      <w:rFonts w:ascii="Symbol" w:hAnsi="Symbol"/>
    </w:rPr>
  </w:style>
  <w:style w:type="character" w:customStyle="1" w:styleId="WW8Num113z2">
    <w:name w:val="WW8Num113z2"/>
    <w:rsid w:val="00AE3CE9"/>
    <w:rPr>
      <w:rFonts w:ascii="Wingdings" w:hAnsi="Wingdings"/>
    </w:rPr>
  </w:style>
  <w:style w:type="character" w:customStyle="1" w:styleId="WW8Num113z3">
    <w:name w:val="WW8Num113z3"/>
    <w:rsid w:val="00AE3CE9"/>
    <w:rPr>
      <w:rFonts w:ascii="Symbol" w:hAnsi="Symbol"/>
    </w:rPr>
  </w:style>
  <w:style w:type="character" w:customStyle="1" w:styleId="WW8Num114z2">
    <w:name w:val="WW8Num114z2"/>
    <w:rsid w:val="00AE3CE9"/>
    <w:rPr>
      <w:rFonts w:ascii="Wingdings" w:hAnsi="Wingdings"/>
    </w:rPr>
  </w:style>
  <w:style w:type="character" w:customStyle="1" w:styleId="WW8Num114z3">
    <w:name w:val="WW8Num114z3"/>
    <w:rsid w:val="00AE3CE9"/>
    <w:rPr>
      <w:rFonts w:ascii="Symbol" w:hAnsi="Symbol"/>
    </w:rPr>
  </w:style>
  <w:style w:type="character" w:customStyle="1" w:styleId="WW8Num121z1">
    <w:name w:val="WW8Num121z1"/>
    <w:rsid w:val="00AE3CE9"/>
    <w:rPr>
      <w:rFonts w:ascii="Courier New" w:hAnsi="Courier New" w:cs="Courier New"/>
    </w:rPr>
  </w:style>
  <w:style w:type="character" w:customStyle="1" w:styleId="WW8Num121z2">
    <w:name w:val="WW8Num121z2"/>
    <w:rsid w:val="00AE3CE9"/>
    <w:rPr>
      <w:rFonts w:ascii="Wingdings" w:hAnsi="Wingdings"/>
    </w:rPr>
  </w:style>
  <w:style w:type="character" w:customStyle="1" w:styleId="WW8Num121z3">
    <w:name w:val="WW8Num121z3"/>
    <w:rsid w:val="00AE3CE9"/>
    <w:rPr>
      <w:rFonts w:ascii="Symbol" w:hAnsi="Symbol"/>
    </w:rPr>
  </w:style>
  <w:style w:type="character" w:customStyle="1" w:styleId="WW8Num122z1">
    <w:name w:val="WW8Num122z1"/>
    <w:rsid w:val="00AE3CE9"/>
    <w:rPr>
      <w:rFonts w:ascii="Symbol" w:hAnsi="Symbol"/>
      <w:sz w:val="20"/>
    </w:rPr>
  </w:style>
  <w:style w:type="character" w:customStyle="1" w:styleId="WW8Num123z1">
    <w:name w:val="WW8Num123z1"/>
    <w:rsid w:val="00AE3CE9"/>
    <w:rPr>
      <w:rFonts w:ascii="Courier New" w:hAnsi="Courier New" w:cs="Courier New"/>
    </w:rPr>
  </w:style>
  <w:style w:type="character" w:customStyle="1" w:styleId="WW8Num123z2">
    <w:name w:val="WW8Num123z2"/>
    <w:rsid w:val="00AE3CE9"/>
    <w:rPr>
      <w:rFonts w:ascii="Wingdings" w:hAnsi="Wingdings"/>
    </w:rPr>
  </w:style>
  <w:style w:type="character" w:customStyle="1" w:styleId="WW8Num128z3">
    <w:name w:val="WW8Num128z3"/>
    <w:rsid w:val="00AE3CE9"/>
    <w:rPr>
      <w:rFonts w:ascii="Symbol" w:hAnsi="Symbol"/>
    </w:rPr>
  </w:style>
  <w:style w:type="character" w:customStyle="1" w:styleId="WW8Num132z1">
    <w:name w:val="WW8Num132z1"/>
    <w:rsid w:val="00AE3CE9"/>
    <w:rPr>
      <w:rFonts w:ascii="Courier New" w:hAnsi="Courier New" w:cs="Courier New"/>
    </w:rPr>
  </w:style>
  <w:style w:type="character" w:customStyle="1" w:styleId="WW8Num132z2">
    <w:name w:val="WW8Num132z2"/>
    <w:rsid w:val="00AE3CE9"/>
    <w:rPr>
      <w:rFonts w:ascii="Wingdings" w:hAnsi="Wingdings"/>
    </w:rPr>
  </w:style>
  <w:style w:type="character" w:customStyle="1" w:styleId="WW8Num132z3">
    <w:name w:val="WW8Num132z3"/>
    <w:rsid w:val="00AE3CE9"/>
    <w:rPr>
      <w:rFonts w:ascii="Symbol" w:hAnsi="Symbol"/>
    </w:rPr>
  </w:style>
  <w:style w:type="character" w:customStyle="1" w:styleId="WW8Num139z1">
    <w:name w:val="WW8Num139z1"/>
    <w:rsid w:val="00AE3CE9"/>
    <w:rPr>
      <w:rFonts w:ascii="Courier New" w:hAnsi="Courier New" w:cs="Courier New"/>
    </w:rPr>
  </w:style>
  <w:style w:type="character" w:customStyle="1" w:styleId="WW8Num139z2">
    <w:name w:val="WW8Num139z2"/>
    <w:rsid w:val="00AE3CE9"/>
    <w:rPr>
      <w:rFonts w:ascii="Wingdings" w:hAnsi="Wingdings"/>
    </w:rPr>
  </w:style>
  <w:style w:type="character" w:customStyle="1" w:styleId="WW8Num139z3">
    <w:name w:val="WW8Num139z3"/>
    <w:rsid w:val="00AE3CE9"/>
    <w:rPr>
      <w:rFonts w:ascii="Symbol" w:hAnsi="Symbol"/>
    </w:rPr>
  </w:style>
  <w:style w:type="character" w:customStyle="1" w:styleId="WW8Num140z1">
    <w:name w:val="WW8Num140z1"/>
    <w:rsid w:val="00AE3CE9"/>
    <w:rPr>
      <w:rFonts w:ascii="Courier New" w:hAnsi="Courier New" w:cs="Courier New"/>
    </w:rPr>
  </w:style>
  <w:style w:type="character" w:customStyle="1" w:styleId="WW8Num140z2">
    <w:name w:val="WW8Num140z2"/>
    <w:rsid w:val="00AE3CE9"/>
    <w:rPr>
      <w:rFonts w:ascii="Wingdings" w:hAnsi="Wingdings"/>
    </w:rPr>
  </w:style>
  <w:style w:type="character" w:customStyle="1" w:styleId="WW8Num140z3">
    <w:name w:val="WW8Num140z3"/>
    <w:rsid w:val="00AE3CE9"/>
    <w:rPr>
      <w:rFonts w:ascii="Symbol" w:hAnsi="Symbol"/>
    </w:rPr>
  </w:style>
  <w:style w:type="character" w:customStyle="1" w:styleId="WW8Num147z1">
    <w:name w:val="WW8Num147z1"/>
    <w:rsid w:val="00AE3CE9"/>
    <w:rPr>
      <w:rFonts w:ascii="Courier New" w:hAnsi="Courier New" w:cs="Courier New"/>
    </w:rPr>
  </w:style>
  <w:style w:type="character" w:customStyle="1" w:styleId="WW8Num147z2">
    <w:name w:val="WW8Num147z2"/>
    <w:rsid w:val="00AE3CE9"/>
    <w:rPr>
      <w:rFonts w:ascii="Wingdings" w:hAnsi="Wingdings"/>
    </w:rPr>
  </w:style>
  <w:style w:type="character" w:customStyle="1" w:styleId="WW8Num147z3">
    <w:name w:val="WW8Num147z3"/>
    <w:rsid w:val="00AE3CE9"/>
    <w:rPr>
      <w:rFonts w:ascii="Symbol" w:hAnsi="Symbol"/>
    </w:rPr>
  </w:style>
  <w:style w:type="character" w:customStyle="1" w:styleId="WW8Num149z1">
    <w:name w:val="WW8Num149z1"/>
    <w:rsid w:val="00AE3CE9"/>
    <w:rPr>
      <w:rFonts w:ascii="Courier New" w:hAnsi="Courier New" w:cs="Courier New"/>
    </w:rPr>
  </w:style>
  <w:style w:type="character" w:customStyle="1" w:styleId="WW8Num149z2">
    <w:name w:val="WW8Num149z2"/>
    <w:rsid w:val="00AE3CE9"/>
    <w:rPr>
      <w:rFonts w:ascii="Wingdings" w:hAnsi="Wingdings"/>
    </w:rPr>
  </w:style>
  <w:style w:type="character" w:customStyle="1" w:styleId="WW8Num149z3">
    <w:name w:val="WW8Num149z3"/>
    <w:rsid w:val="00AE3CE9"/>
    <w:rPr>
      <w:rFonts w:ascii="Symbol" w:hAnsi="Symbol"/>
    </w:rPr>
  </w:style>
  <w:style w:type="character" w:customStyle="1" w:styleId="WW8Num154z2">
    <w:name w:val="WW8Num154z2"/>
    <w:rsid w:val="00AE3CE9"/>
    <w:rPr>
      <w:rFonts w:ascii="Wingdings" w:hAnsi="Wingdings"/>
    </w:rPr>
  </w:style>
  <w:style w:type="character" w:customStyle="1" w:styleId="WW8Num154z3">
    <w:name w:val="WW8Num154z3"/>
    <w:rsid w:val="00AE3CE9"/>
    <w:rPr>
      <w:rFonts w:ascii="Symbol" w:hAnsi="Symbol"/>
    </w:rPr>
  </w:style>
  <w:style w:type="character" w:customStyle="1" w:styleId="WW8Num155z2">
    <w:name w:val="WW8Num155z2"/>
    <w:rsid w:val="00AE3CE9"/>
    <w:rPr>
      <w:rFonts w:ascii="Wingdings" w:hAnsi="Wingdings"/>
    </w:rPr>
  </w:style>
  <w:style w:type="character" w:customStyle="1" w:styleId="WW8Num155z3">
    <w:name w:val="WW8Num155z3"/>
    <w:rsid w:val="00AE3CE9"/>
    <w:rPr>
      <w:rFonts w:ascii="Symbol" w:hAnsi="Symbol"/>
    </w:rPr>
  </w:style>
  <w:style w:type="character" w:customStyle="1" w:styleId="WW8Num157z4">
    <w:name w:val="WW8Num157z4"/>
    <w:rsid w:val="00AE3CE9"/>
    <w:rPr>
      <w:rFonts w:ascii="Courier New" w:hAnsi="Courier New"/>
    </w:rPr>
  </w:style>
  <w:style w:type="character" w:customStyle="1" w:styleId="WW8Num171z0">
    <w:name w:val="WW8Num171z0"/>
    <w:rsid w:val="00AE3CE9"/>
    <w:rPr>
      <w:rFonts w:ascii="Times New Roman" w:hAnsi="Times New Roman" w:cs="Times New Roman"/>
    </w:rPr>
  </w:style>
  <w:style w:type="character" w:customStyle="1" w:styleId="WW8Num171z1">
    <w:name w:val="WW8Num171z1"/>
    <w:rsid w:val="00AE3CE9"/>
    <w:rPr>
      <w:rFonts w:ascii="Courier New" w:hAnsi="Courier New"/>
    </w:rPr>
  </w:style>
  <w:style w:type="character" w:customStyle="1" w:styleId="WW8Num171z2">
    <w:name w:val="WW8Num171z2"/>
    <w:rsid w:val="00AE3CE9"/>
    <w:rPr>
      <w:rFonts w:ascii="Wingdings" w:hAnsi="Wingdings"/>
    </w:rPr>
  </w:style>
  <w:style w:type="character" w:customStyle="1" w:styleId="WW8Num171z3">
    <w:name w:val="WW8Num171z3"/>
    <w:rsid w:val="00AE3CE9"/>
    <w:rPr>
      <w:rFonts w:ascii="Symbol" w:hAnsi="Symbol"/>
    </w:rPr>
  </w:style>
  <w:style w:type="character" w:customStyle="1" w:styleId="WW8Num173z0">
    <w:name w:val="WW8Num173z0"/>
    <w:rsid w:val="00AE3CE9"/>
    <w:rPr>
      <w:rFonts w:ascii="Times New Roman" w:hAnsi="Times New Roman" w:cs="Times New Roman"/>
    </w:rPr>
  </w:style>
  <w:style w:type="character" w:customStyle="1" w:styleId="WW8Num173z1">
    <w:name w:val="WW8Num173z1"/>
    <w:rsid w:val="00AE3CE9"/>
    <w:rPr>
      <w:rFonts w:ascii="Courier New" w:hAnsi="Courier New" w:cs="Courier New"/>
    </w:rPr>
  </w:style>
  <w:style w:type="character" w:customStyle="1" w:styleId="WW8Num173z2">
    <w:name w:val="WW8Num173z2"/>
    <w:rsid w:val="00AE3CE9"/>
    <w:rPr>
      <w:rFonts w:ascii="Wingdings" w:hAnsi="Wingdings"/>
    </w:rPr>
  </w:style>
  <w:style w:type="character" w:customStyle="1" w:styleId="WW8Num173z3">
    <w:name w:val="WW8Num173z3"/>
    <w:rsid w:val="00AE3CE9"/>
    <w:rPr>
      <w:rFonts w:ascii="Symbol" w:hAnsi="Symbol"/>
    </w:rPr>
  </w:style>
  <w:style w:type="character" w:customStyle="1" w:styleId="WW8Num174z0">
    <w:name w:val="WW8Num174z0"/>
    <w:rsid w:val="00AE3CE9"/>
    <w:rPr>
      <w:rFonts w:ascii="Times New Roman" w:hAnsi="Times New Roman" w:cs="Times New Roman"/>
    </w:rPr>
  </w:style>
  <w:style w:type="character" w:customStyle="1" w:styleId="WW8Num175z0">
    <w:name w:val="WW8Num175z0"/>
    <w:rsid w:val="00AE3CE9"/>
    <w:rPr>
      <w:rFonts w:ascii="Arial" w:eastAsia="Times New Roman" w:hAnsi="Arial" w:cs="Arial"/>
    </w:rPr>
  </w:style>
  <w:style w:type="character" w:customStyle="1" w:styleId="WW8Num175z1">
    <w:name w:val="WW8Num175z1"/>
    <w:rsid w:val="00AE3CE9"/>
    <w:rPr>
      <w:rFonts w:ascii="Courier New" w:hAnsi="Courier New"/>
    </w:rPr>
  </w:style>
  <w:style w:type="character" w:customStyle="1" w:styleId="WW8Num175z2">
    <w:name w:val="WW8Num175z2"/>
    <w:rsid w:val="00AE3CE9"/>
    <w:rPr>
      <w:rFonts w:ascii="Wingdings" w:hAnsi="Wingdings"/>
    </w:rPr>
  </w:style>
  <w:style w:type="character" w:customStyle="1" w:styleId="WW8Num175z3">
    <w:name w:val="WW8Num175z3"/>
    <w:rsid w:val="00AE3CE9"/>
    <w:rPr>
      <w:rFonts w:ascii="Symbol" w:hAnsi="Symbol"/>
    </w:rPr>
  </w:style>
  <w:style w:type="character" w:customStyle="1" w:styleId="WW8Num176z0">
    <w:name w:val="WW8Num176z0"/>
    <w:rsid w:val="00AE3CE9"/>
    <w:rPr>
      <w:rFonts w:ascii="Times New Roman" w:hAnsi="Times New Roman" w:cs="Times New Roman"/>
    </w:rPr>
  </w:style>
  <w:style w:type="character" w:customStyle="1" w:styleId="WW8Num176z1">
    <w:name w:val="WW8Num176z1"/>
    <w:rsid w:val="00AE3CE9"/>
    <w:rPr>
      <w:rFonts w:ascii="Courier New" w:hAnsi="Courier New" w:cs="Courier New"/>
    </w:rPr>
  </w:style>
  <w:style w:type="character" w:customStyle="1" w:styleId="WW8Num176z2">
    <w:name w:val="WW8Num176z2"/>
    <w:rsid w:val="00AE3CE9"/>
    <w:rPr>
      <w:rFonts w:ascii="Wingdings" w:hAnsi="Wingdings"/>
    </w:rPr>
  </w:style>
  <w:style w:type="character" w:customStyle="1" w:styleId="WW8Num176z3">
    <w:name w:val="WW8Num176z3"/>
    <w:rsid w:val="00AE3CE9"/>
    <w:rPr>
      <w:rFonts w:ascii="Symbol" w:hAnsi="Symbol"/>
    </w:rPr>
  </w:style>
  <w:style w:type="character" w:customStyle="1" w:styleId="WW8Num179z0">
    <w:name w:val="WW8Num179z0"/>
    <w:rsid w:val="00AE3CE9"/>
    <w:rPr>
      <w:rFonts w:ascii="Times New Roman" w:eastAsia="Times New Roman" w:hAnsi="Times New Roman" w:cs="Times New Roman"/>
    </w:rPr>
  </w:style>
  <w:style w:type="character" w:customStyle="1" w:styleId="WW8Num179z1">
    <w:name w:val="WW8Num179z1"/>
    <w:rsid w:val="00AE3CE9"/>
    <w:rPr>
      <w:rFonts w:ascii="Courier New" w:hAnsi="Courier New"/>
    </w:rPr>
  </w:style>
  <w:style w:type="character" w:customStyle="1" w:styleId="WW8Num179z2">
    <w:name w:val="WW8Num179z2"/>
    <w:rsid w:val="00AE3CE9"/>
    <w:rPr>
      <w:rFonts w:ascii="Wingdings" w:hAnsi="Wingdings"/>
    </w:rPr>
  </w:style>
  <w:style w:type="character" w:customStyle="1" w:styleId="WW8Num179z3">
    <w:name w:val="WW8Num179z3"/>
    <w:rsid w:val="00AE3CE9"/>
    <w:rPr>
      <w:rFonts w:ascii="Symbol" w:hAnsi="Symbol"/>
    </w:rPr>
  </w:style>
  <w:style w:type="character" w:customStyle="1" w:styleId="WW8Num180z0">
    <w:name w:val="WW8Num180z0"/>
    <w:rsid w:val="00AE3CE9"/>
    <w:rPr>
      <w:rFonts w:ascii="Times New Roman" w:hAnsi="Times New Roman" w:cs="Times New Roman"/>
    </w:rPr>
  </w:style>
  <w:style w:type="character" w:customStyle="1" w:styleId="WW8Num180z1">
    <w:name w:val="WW8Num180z1"/>
    <w:rsid w:val="00AE3CE9"/>
    <w:rPr>
      <w:rFonts w:ascii="Courier New" w:hAnsi="Courier New" w:cs="Courier New"/>
    </w:rPr>
  </w:style>
  <w:style w:type="character" w:customStyle="1" w:styleId="WW8Num180z2">
    <w:name w:val="WW8Num180z2"/>
    <w:rsid w:val="00AE3CE9"/>
    <w:rPr>
      <w:rFonts w:ascii="Wingdings" w:hAnsi="Wingdings"/>
    </w:rPr>
  </w:style>
  <w:style w:type="character" w:customStyle="1" w:styleId="WW8Num180z3">
    <w:name w:val="WW8Num180z3"/>
    <w:rsid w:val="00AE3CE9"/>
    <w:rPr>
      <w:rFonts w:ascii="Symbol" w:hAnsi="Symbol"/>
    </w:rPr>
  </w:style>
  <w:style w:type="character" w:customStyle="1" w:styleId="WW8Num181z0">
    <w:name w:val="WW8Num181z0"/>
    <w:rsid w:val="00AE3CE9"/>
    <w:rPr>
      <w:rFonts w:ascii="Times New Roman" w:hAnsi="Times New Roman" w:cs="Times New Roman"/>
    </w:rPr>
  </w:style>
  <w:style w:type="character" w:customStyle="1" w:styleId="WW8Num181z1">
    <w:name w:val="WW8Num181z1"/>
    <w:rsid w:val="00AE3CE9"/>
    <w:rPr>
      <w:rFonts w:ascii="Courier New" w:hAnsi="Courier New" w:cs="Courier New"/>
    </w:rPr>
  </w:style>
  <w:style w:type="character" w:customStyle="1" w:styleId="WW8Num181z2">
    <w:name w:val="WW8Num181z2"/>
    <w:rsid w:val="00AE3CE9"/>
    <w:rPr>
      <w:rFonts w:ascii="Wingdings" w:hAnsi="Wingdings"/>
    </w:rPr>
  </w:style>
  <w:style w:type="character" w:customStyle="1" w:styleId="WW8Num181z3">
    <w:name w:val="WW8Num181z3"/>
    <w:rsid w:val="00AE3CE9"/>
    <w:rPr>
      <w:rFonts w:ascii="Symbol" w:hAnsi="Symbol"/>
    </w:rPr>
  </w:style>
  <w:style w:type="character" w:customStyle="1" w:styleId="WW8Num182z0">
    <w:name w:val="WW8Num182z0"/>
    <w:rsid w:val="00AE3CE9"/>
    <w:rPr>
      <w:rFonts w:ascii="Times New Roman" w:hAnsi="Times New Roman" w:cs="Times New Roman"/>
    </w:rPr>
  </w:style>
  <w:style w:type="character" w:customStyle="1" w:styleId="WW8Num182z1">
    <w:name w:val="WW8Num182z1"/>
    <w:rsid w:val="00AE3CE9"/>
    <w:rPr>
      <w:rFonts w:ascii="Courier New" w:hAnsi="Courier New" w:cs="Courier New"/>
    </w:rPr>
  </w:style>
  <w:style w:type="character" w:customStyle="1" w:styleId="WW8Num182z2">
    <w:name w:val="WW8Num182z2"/>
    <w:rsid w:val="00AE3CE9"/>
    <w:rPr>
      <w:rFonts w:ascii="Wingdings" w:hAnsi="Wingdings"/>
    </w:rPr>
  </w:style>
  <w:style w:type="character" w:customStyle="1" w:styleId="WW8Num182z3">
    <w:name w:val="WW8Num182z3"/>
    <w:rsid w:val="00AE3CE9"/>
    <w:rPr>
      <w:rFonts w:ascii="Symbol" w:hAnsi="Symbol"/>
    </w:rPr>
  </w:style>
  <w:style w:type="character" w:customStyle="1" w:styleId="WW8Num183z0">
    <w:name w:val="WW8Num183z0"/>
    <w:rsid w:val="00AE3CE9"/>
    <w:rPr>
      <w:rFonts w:ascii="Times New Roman" w:hAnsi="Times New Roman" w:cs="Times New Roman"/>
    </w:rPr>
  </w:style>
  <w:style w:type="character" w:customStyle="1" w:styleId="WW8Num183z1">
    <w:name w:val="WW8Num183z1"/>
    <w:rsid w:val="00AE3CE9"/>
    <w:rPr>
      <w:rFonts w:ascii="Courier New" w:hAnsi="Courier New" w:cs="Courier New"/>
    </w:rPr>
  </w:style>
  <w:style w:type="character" w:customStyle="1" w:styleId="WW8Num183z2">
    <w:name w:val="WW8Num183z2"/>
    <w:rsid w:val="00AE3CE9"/>
    <w:rPr>
      <w:rFonts w:ascii="Wingdings" w:hAnsi="Wingdings"/>
    </w:rPr>
  </w:style>
  <w:style w:type="character" w:customStyle="1" w:styleId="WW8Num183z3">
    <w:name w:val="WW8Num183z3"/>
    <w:rsid w:val="00AE3CE9"/>
    <w:rPr>
      <w:rFonts w:ascii="Symbol" w:hAnsi="Symbol"/>
    </w:rPr>
  </w:style>
  <w:style w:type="character" w:customStyle="1" w:styleId="WW8Num185z0">
    <w:name w:val="WW8Num185z0"/>
    <w:rsid w:val="00AE3CE9"/>
    <w:rPr>
      <w:rFonts w:ascii="Times New Roman" w:hAnsi="Times New Roman" w:cs="Times New Roman"/>
    </w:rPr>
  </w:style>
  <w:style w:type="character" w:customStyle="1" w:styleId="WW8Num186z0">
    <w:name w:val="WW8Num186z0"/>
    <w:rsid w:val="00AE3CE9"/>
    <w:rPr>
      <w:rFonts w:ascii="Times New Roman" w:hAnsi="Times New Roman" w:cs="Times New Roman"/>
    </w:rPr>
  </w:style>
  <w:style w:type="character" w:customStyle="1" w:styleId="WW8Num186z1">
    <w:name w:val="WW8Num186z1"/>
    <w:rsid w:val="00AE3CE9"/>
    <w:rPr>
      <w:rFonts w:ascii="Courier New" w:hAnsi="Courier New" w:cs="Courier New"/>
    </w:rPr>
  </w:style>
  <w:style w:type="character" w:customStyle="1" w:styleId="WW8Num186z2">
    <w:name w:val="WW8Num186z2"/>
    <w:rsid w:val="00AE3CE9"/>
    <w:rPr>
      <w:rFonts w:ascii="Wingdings" w:hAnsi="Wingdings"/>
    </w:rPr>
  </w:style>
  <w:style w:type="character" w:customStyle="1" w:styleId="WW8Num186z3">
    <w:name w:val="WW8Num186z3"/>
    <w:rsid w:val="00AE3CE9"/>
    <w:rPr>
      <w:rFonts w:ascii="Symbol" w:hAnsi="Symbol"/>
    </w:rPr>
  </w:style>
  <w:style w:type="character" w:customStyle="1" w:styleId="WW8Num188z0">
    <w:name w:val="WW8Num188z0"/>
    <w:rsid w:val="00AE3CE9"/>
    <w:rPr>
      <w:rFonts w:ascii="Times New Roman" w:hAnsi="Times New Roman" w:cs="Times New Roman"/>
    </w:rPr>
  </w:style>
  <w:style w:type="character" w:customStyle="1" w:styleId="WW8Num188z1">
    <w:name w:val="WW8Num188z1"/>
    <w:rsid w:val="00AE3CE9"/>
    <w:rPr>
      <w:rFonts w:ascii="Courier New" w:hAnsi="Courier New" w:cs="Courier New"/>
    </w:rPr>
  </w:style>
  <w:style w:type="character" w:customStyle="1" w:styleId="WW8Num188z2">
    <w:name w:val="WW8Num188z2"/>
    <w:rsid w:val="00AE3CE9"/>
    <w:rPr>
      <w:rFonts w:ascii="Wingdings" w:hAnsi="Wingdings"/>
    </w:rPr>
  </w:style>
  <w:style w:type="character" w:customStyle="1" w:styleId="WW8Num188z3">
    <w:name w:val="WW8Num188z3"/>
    <w:rsid w:val="00AE3CE9"/>
    <w:rPr>
      <w:rFonts w:ascii="Symbol" w:hAnsi="Symbol"/>
    </w:rPr>
  </w:style>
  <w:style w:type="character" w:customStyle="1" w:styleId="WW8Num191z0">
    <w:name w:val="WW8Num191z0"/>
    <w:rsid w:val="00AE3CE9"/>
    <w:rPr>
      <w:rFonts w:ascii="Times New Roman" w:hAnsi="Times New Roman" w:cs="Times New Roman"/>
    </w:rPr>
  </w:style>
  <w:style w:type="character" w:customStyle="1" w:styleId="WW8Num191z1">
    <w:name w:val="WW8Num191z1"/>
    <w:rsid w:val="00AE3CE9"/>
    <w:rPr>
      <w:rFonts w:ascii="Courier New" w:hAnsi="Courier New" w:cs="Courier New"/>
    </w:rPr>
  </w:style>
  <w:style w:type="character" w:customStyle="1" w:styleId="WW8Num191z2">
    <w:name w:val="WW8Num191z2"/>
    <w:rsid w:val="00AE3CE9"/>
    <w:rPr>
      <w:rFonts w:ascii="Wingdings" w:hAnsi="Wingdings"/>
    </w:rPr>
  </w:style>
  <w:style w:type="character" w:customStyle="1" w:styleId="WW8Num191z3">
    <w:name w:val="WW8Num191z3"/>
    <w:rsid w:val="00AE3CE9"/>
    <w:rPr>
      <w:rFonts w:ascii="Symbol" w:hAnsi="Symbol"/>
    </w:rPr>
  </w:style>
  <w:style w:type="character" w:customStyle="1" w:styleId="WW8Num192z0">
    <w:name w:val="WW8Num192z0"/>
    <w:rsid w:val="00AE3CE9"/>
    <w:rPr>
      <w:rFonts w:ascii="Times New Roman" w:hAnsi="Times New Roman" w:cs="Times New Roman"/>
    </w:rPr>
  </w:style>
  <w:style w:type="character" w:customStyle="1" w:styleId="WW8Num192z1">
    <w:name w:val="WW8Num192z1"/>
    <w:rsid w:val="00AE3CE9"/>
    <w:rPr>
      <w:rFonts w:ascii="Courier New" w:hAnsi="Courier New" w:cs="Courier New"/>
    </w:rPr>
  </w:style>
  <w:style w:type="character" w:customStyle="1" w:styleId="WW8Num192z2">
    <w:name w:val="WW8Num192z2"/>
    <w:rsid w:val="00AE3CE9"/>
    <w:rPr>
      <w:rFonts w:ascii="Wingdings" w:hAnsi="Wingdings"/>
    </w:rPr>
  </w:style>
  <w:style w:type="character" w:customStyle="1" w:styleId="WW8Num192z3">
    <w:name w:val="WW8Num192z3"/>
    <w:rsid w:val="00AE3CE9"/>
    <w:rPr>
      <w:rFonts w:ascii="Symbol" w:hAnsi="Symbol"/>
    </w:rPr>
  </w:style>
  <w:style w:type="character" w:customStyle="1" w:styleId="WW8Num193z0">
    <w:name w:val="WW8Num193z0"/>
    <w:rsid w:val="00AE3CE9"/>
    <w:rPr>
      <w:rFonts w:ascii="Symbol" w:hAnsi="Symbol"/>
      <w:sz w:val="20"/>
    </w:rPr>
  </w:style>
  <w:style w:type="character" w:customStyle="1" w:styleId="WW8Num194z0">
    <w:name w:val="WW8Num194z0"/>
    <w:rsid w:val="00AE3CE9"/>
    <w:rPr>
      <w:rFonts w:ascii="Times New Roman" w:hAnsi="Times New Roman" w:cs="Times New Roman"/>
    </w:rPr>
  </w:style>
  <w:style w:type="character" w:customStyle="1" w:styleId="WW8Num194z1">
    <w:name w:val="WW8Num194z1"/>
    <w:rsid w:val="00AE3CE9"/>
    <w:rPr>
      <w:rFonts w:ascii="Courier New" w:hAnsi="Courier New" w:cs="Courier New"/>
    </w:rPr>
  </w:style>
  <w:style w:type="character" w:customStyle="1" w:styleId="WW8Num194z2">
    <w:name w:val="WW8Num194z2"/>
    <w:rsid w:val="00AE3CE9"/>
    <w:rPr>
      <w:rFonts w:ascii="Wingdings" w:hAnsi="Wingdings"/>
    </w:rPr>
  </w:style>
  <w:style w:type="character" w:customStyle="1" w:styleId="WW8Num194z3">
    <w:name w:val="WW8Num194z3"/>
    <w:rsid w:val="00AE3CE9"/>
    <w:rPr>
      <w:rFonts w:ascii="Symbol" w:hAnsi="Symbol"/>
    </w:rPr>
  </w:style>
  <w:style w:type="character" w:customStyle="1" w:styleId="WW8Num196z0">
    <w:name w:val="WW8Num196z0"/>
    <w:rsid w:val="00AE3CE9"/>
    <w:rPr>
      <w:rFonts w:ascii="Times New Roman" w:eastAsia="Times New Roman" w:hAnsi="Times New Roman" w:cs="Times New Roman"/>
    </w:rPr>
  </w:style>
  <w:style w:type="character" w:customStyle="1" w:styleId="WW8Num196z1">
    <w:name w:val="WW8Num196z1"/>
    <w:rsid w:val="00AE3CE9"/>
    <w:rPr>
      <w:rFonts w:ascii="Courier New" w:hAnsi="Courier New"/>
    </w:rPr>
  </w:style>
  <w:style w:type="character" w:customStyle="1" w:styleId="WW8Num196z2">
    <w:name w:val="WW8Num196z2"/>
    <w:rsid w:val="00AE3CE9"/>
    <w:rPr>
      <w:rFonts w:ascii="Wingdings" w:hAnsi="Wingdings"/>
    </w:rPr>
  </w:style>
  <w:style w:type="character" w:customStyle="1" w:styleId="WW8Num196z3">
    <w:name w:val="WW8Num196z3"/>
    <w:rsid w:val="00AE3CE9"/>
    <w:rPr>
      <w:rFonts w:ascii="Symbol" w:hAnsi="Symbol"/>
    </w:rPr>
  </w:style>
  <w:style w:type="character" w:customStyle="1" w:styleId="WW8Num199z0">
    <w:name w:val="WW8Num199z0"/>
    <w:rsid w:val="00AE3CE9"/>
    <w:rPr>
      <w:rFonts w:ascii="Times New Roman" w:hAnsi="Times New Roman" w:cs="Times New Roman"/>
    </w:rPr>
  </w:style>
  <w:style w:type="character" w:customStyle="1" w:styleId="WW8Num199z1">
    <w:name w:val="WW8Num199z1"/>
    <w:rsid w:val="00AE3CE9"/>
    <w:rPr>
      <w:rFonts w:ascii="Courier New" w:hAnsi="Courier New" w:cs="Courier New"/>
    </w:rPr>
  </w:style>
  <w:style w:type="character" w:customStyle="1" w:styleId="WW8Num199z2">
    <w:name w:val="WW8Num199z2"/>
    <w:rsid w:val="00AE3CE9"/>
    <w:rPr>
      <w:rFonts w:ascii="Wingdings" w:hAnsi="Wingdings"/>
    </w:rPr>
  </w:style>
  <w:style w:type="character" w:customStyle="1" w:styleId="WW8Num199z3">
    <w:name w:val="WW8Num199z3"/>
    <w:rsid w:val="00AE3CE9"/>
    <w:rPr>
      <w:rFonts w:ascii="Symbol" w:hAnsi="Symbol"/>
    </w:rPr>
  </w:style>
  <w:style w:type="character" w:customStyle="1" w:styleId="WW8Num201z0">
    <w:name w:val="WW8Num201z0"/>
    <w:rsid w:val="00AE3CE9"/>
    <w:rPr>
      <w:rFonts w:ascii="Times New Roman" w:hAnsi="Times New Roman" w:cs="Times New Roman"/>
    </w:rPr>
  </w:style>
  <w:style w:type="character" w:customStyle="1" w:styleId="WW8Num201z1">
    <w:name w:val="WW8Num201z1"/>
    <w:rsid w:val="00AE3CE9"/>
    <w:rPr>
      <w:rFonts w:ascii="Courier New" w:hAnsi="Courier New" w:cs="Courier New"/>
    </w:rPr>
  </w:style>
  <w:style w:type="character" w:customStyle="1" w:styleId="WW8Num201z2">
    <w:name w:val="WW8Num201z2"/>
    <w:rsid w:val="00AE3CE9"/>
    <w:rPr>
      <w:rFonts w:ascii="Wingdings" w:hAnsi="Wingdings"/>
    </w:rPr>
  </w:style>
  <w:style w:type="character" w:customStyle="1" w:styleId="WW8Num201z3">
    <w:name w:val="WW8Num201z3"/>
    <w:rsid w:val="00AE3CE9"/>
    <w:rPr>
      <w:rFonts w:ascii="Symbol" w:hAnsi="Symbol"/>
    </w:rPr>
  </w:style>
  <w:style w:type="character" w:customStyle="1" w:styleId="WW8Num202z0">
    <w:name w:val="WW8Num202z0"/>
    <w:rsid w:val="00AE3CE9"/>
    <w:rPr>
      <w:rFonts w:ascii="Times New Roman" w:hAnsi="Times New Roman" w:cs="Times New Roman"/>
    </w:rPr>
  </w:style>
  <w:style w:type="character" w:customStyle="1" w:styleId="WW8Num202z1">
    <w:name w:val="WW8Num202z1"/>
    <w:rsid w:val="00AE3CE9"/>
    <w:rPr>
      <w:rFonts w:ascii="Times New Roman" w:hAnsi="Times New Roman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20"/>
      <w:vertAlign w:val="baseline"/>
    </w:rPr>
  </w:style>
  <w:style w:type="character" w:customStyle="1" w:styleId="WW8Num202z3">
    <w:name w:val="WW8Num202z3"/>
    <w:rsid w:val="00AE3CE9"/>
    <w:rPr>
      <w:rFonts w:ascii="Symbol" w:hAnsi="Symbol"/>
    </w:rPr>
  </w:style>
  <w:style w:type="character" w:customStyle="1" w:styleId="WW8Num202z4">
    <w:name w:val="WW8Num202z4"/>
    <w:rsid w:val="00AE3CE9"/>
    <w:rPr>
      <w:rFonts w:ascii="Courier New" w:hAnsi="Courier New" w:cs="Courier New"/>
    </w:rPr>
  </w:style>
  <w:style w:type="character" w:customStyle="1" w:styleId="WW8Num202z5">
    <w:name w:val="WW8Num202z5"/>
    <w:rsid w:val="00AE3CE9"/>
    <w:rPr>
      <w:rFonts w:ascii="Wingdings" w:hAnsi="Wingdings"/>
    </w:rPr>
  </w:style>
  <w:style w:type="character" w:customStyle="1" w:styleId="WW8Num203z0">
    <w:name w:val="WW8Num203z0"/>
    <w:rsid w:val="00AE3CE9"/>
    <w:rPr>
      <w:rFonts w:ascii="Times New Roman" w:hAnsi="Times New Roman" w:cs="Times New Roman"/>
    </w:rPr>
  </w:style>
  <w:style w:type="character" w:customStyle="1" w:styleId="WW8Num203z1">
    <w:name w:val="WW8Num203z1"/>
    <w:rsid w:val="00AE3CE9"/>
    <w:rPr>
      <w:rFonts w:ascii="Courier New" w:hAnsi="Courier New" w:cs="Courier New"/>
    </w:rPr>
  </w:style>
  <w:style w:type="character" w:customStyle="1" w:styleId="WW8Num203z2">
    <w:name w:val="WW8Num203z2"/>
    <w:rsid w:val="00AE3CE9"/>
    <w:rPr>
      <w:rFonts w:ascii="Wingdings" w:hAnsi="Wingdings"/>
    </w:rPr>
  </w:style>
  <w:style w:type="character" w:customStyle="1" w:styleId="WW8Num203z3">
    <w:name w:val="WW8Num203z3"/>
    <w:rsid w:val="00AE3CE9"/>
    <w:rPr>
      <w:rFonts w:ascii="Symbol" w:hAnsi="Symbol"/>
    </w:rPr>
  </w:style>
  <w:style w:type="character" w:customStyle="1" w:styleId="WW8Num204z0">
    <w:name w:val="WW8Num204z0"/>
    <w:rsid w:val="00AE3CE9"/>
    <w:rPr>
      <w:rFonts w:ascii="Symbol" w:hAnsi="Symbol"/>
      <w:sz w:val="20"/>
    </w:rPr>
  </w:style>
  <w:style w:type="character" w:customStyle="1" w:styleId="WW8Num205z0">
    <w:name w:val="WW8Num205z0"/>
    <w:rsid w:val="00AE3CE9"/>
    <w:rPr>
      <w:rFonts w:ascii="Times New Roman" w:hAnsi="Times New Roman"/>
      <w:b w:val="0"/>
      <w:i w:val="0"/>
      <w:sz w:val="20"/>
    </w:rPr>
  </w:style>
  <w:style w:type="character" w:customStyle="1" w:styleId="WW8Num206z0">
    <w:name w:val="WW8Num206z0"/>
    <w:rsid w:val="00AE3CE9"/>
    <w:rPr>
      <w:rFonts w:ascii="Times New Roman" w:hAnsi="Times New Roman" w:cs="Times New Roman"/>
    </w:rPr>
  </w:style>
  <w:style w:type="character" w:customStyle="1" w:styleId="WW8Num206z1">
    <w:name w:val="WW8Num206z1"/>
    <w:rsid w:val="00AE3CE9"/>
    <w:rPr>
      <w:rFonts w:ascii="Courier New" w:hAnsi="Courier New" w:cs="Courier New"/>
    </w:rPr>
  </w:style>
  <w:style w:type="character" w:customStyle="1" w:styleId="WW8Num206z2">
    <w:name w:val="WW8Num206z2"/>
    <w:rsid w:val="00AE3CE9"/>
    <w:rPr>
      <w:rFonts w:ascii="Wingdings" w:hAnsi="Wingdings"/>
    </w:rPr>
  </w:style>
  <w:style w:type="character" w:customStyle="1" w:styleId="WW8Num206z3">
    <w:name w:val="WW8Num206z3"/>
    <w:rsid w:val="00AE3CE9"/>
    <w:rPr>
      <w:rFonts w:ascii="Symbol" w:hAnsi="Symbol"/>
    </w:rPr>
  </w:style>
  <w:style w:type="character" w:customStyle="1" w:styleId="WW8Num209z0">
    <w:name w:val="WW8Num209z0"/>
    <w:rsid w:val="00AE3CE9"/>
    <w:rPr>
      <w:rFonts w:ascii="Times New Roman" w:hAnsi="Times New Roman" w:cs="Times New Roman"/>
    </w:rPr>
  </w:style>
  <w:style w:type="character" w:customStyle="1" w:styleId="WW8Num209z1">
    <w:name w:val="WW8Num209z1"/>
    <w:rsid w:val="00AE3CE9"/>
    <w:rPr>
      <w:rFonts w:ascii="Courier New" w:hAnsi="Courier New" w:cs="Courier New"/>
    </w:rPr>
  </w:style>
  <w:style w:type="character" w:customStyle="1" w:styleId="WW8Num209z2">
    <w:name w:val="WW8Num209z2"/>
    <w:rsid w:val="00AE3CE9"/>
    <w:rPr>
      <w:rFonts w:ascii="Wingdings" w:hAnsi="Wingdings"/>
    </w:rPr>
  </w:style>
  <w:style w:type="character" w:customStyle="1" w:styleId="WW8Num209z3">
    <w:name w:val="WW8Num209z3"/>
    <w:rsid w:val="00AE3CE9"/>
    <w:rPr>
      <w:rFonts w:ascii="Symbol" w:hAnsi="Symbol"/>
    </w:rPr>
  </w:style>
  <w:style w:type="character" w:customStyle="1" w:styleId="WW8Num210z0">
    <w:name w:val="WW8Num210z0"/>
    <w:rsid w:val="00AE3CE9"/>
    <w:rPr>
      <w:b w:val="0"/>
      <w:i w:val="0"/>
    </w:rPr>
  </w:style>
  <w:style w:type="character" w:customStyle="1" w:styleId="WW8Num211z0">
    <w:name w:val="WW8Num211z0"/>
    <w:rsid w:val="00AE3CE9"/>
    <w:rPr>
      <w:rFonts w:ascii="Times New Roman" w:hAnsi="Times New Roman" w:cs="Times New Roman"/>
    </w:rPr>
  </w:style>
  <w:style w:type="character" w:customStyle="1" w:styleId="WW8Num211z1">
    <w:name w:val="WW8Num211z1"/>
    <w:rsid w:val="00AE3CE9"/>
    <w:rPr>
      <w:rFonts w:ascii="Courier New" w:hAnsi="Courier New" w:cs="Courier New"/>
    </w:rPr>
  </w:style>
  <w:style w:type="character" w:customStyle="1" w:styleId="WW8Num211z2">
    <w:name w:val="WW8Num211z2"/>
    <w:rsid w:val="00AE3CE9"/>
    <w:rPr>
      <w:rFonts w:ascii="Wingdings" w:hAnsi="Wingdings"/>
    </w:rPr>
  </w:style>
  <w:style w:type="character" w:customStyle="1" w:styleId="WW8Num211z3">
    <w:name w:val="WW8Num211z3"/>
    <w:rsid w:val="00AE3CE9"/>
    <w:rPr>
      <w:rFonts w:ascii="Symbol" w:hAnsi="Symbol"/>
    </w:rPr>
  </w:style>
  <w:style w:type="character" w:customStyle="1" w:styleId="WW8Num212z0">
    <w:name w:val="WW8Num212z0"/>
    <w:rsid w:val="00AE3CE9"/>
    <w:rPr>
      <w:rFonts w:ascii="Times New Roman" w:hAnsi="Times New Roman" w:cs="Times New Roman"/>
    </w:rPr>
  </w:style>
  <w:style w:type="character" w:customStyle="1" w:styleId="WW8Num216z0">
    <w:name w:val="WW8Num216z0"/>
    <w:rsid w:val="00AE3CE9"/>
    <w:rPr>
      <w:rFonts w:ascii="Times New Roman" w:hAnsi="Times New Roman" w:cs="Times New Roman"/>
    </w:rPr>
  </w:style>
  <w:style w:type="character" w:customStyle="1" w:styleId="WW8Num216z1">
    <w:name w:val="WW8Num216z1"/>
    <w:rsid w:val="00AE3CE9"/>
    <w:rPr>
      <w:rFonts w:ascii="Courier New" w:hAnsi="Courier New" w:cs="Courier New"/>
    </w:rPr>
  </w:style>
  <w:style w:type="character" w:customStyle="1" w:styleId="WW8Num216z2">
    <w:name w:val="WW8Num216z2"/>
    <w:rsid w:val="00AE3CE9"/>
    <w:rPr>
      <w:rFonts w:ascii="Wingdings" w:hAnsi="Wingdings"/>
    </w:rPr>
  </w:style>
  <w:style w:type="character" w:customStyle="1" w:styleId="WW8Num216z3">
    <w:name w:val="WW8Num216z3"/>
    <w:rsid w:val="00AE3CE9"/>
    <w:rPr>
      <w:rFonts w:ascii="Symbol" w:hAnsi="Symbol"/>
    </w:rPr>
  </w:style>
  <w:style w:type="character" w:customStyle="1" w:styleId="WW8Num217z0">
    <w:name w:val="WW8Num217z0"/>
    <w:rsid w:val="00AE3CE9"/>
    <w:rPr>
      <w:rFonts w:ascii="Times New Roman" w:hAnsi="Times New Roman" w:cs="Times New Roman"/>
      <w:b/>
      <w:bCs/>
      <w:i w:val="0"/>
      <w:iCs w:val="0"/>
      <w:strike w:val="0"/>
      <w:dstrike w:val="0"/>
      <w:sz w:val="20"/>
      <w:szCs w:val="20"/>
      <w:u w:val="none"/>
    </w:rPr>
  </w:style>
  <w:style w:type="character" w:customStyle="1" w:styleId="WW8Num219z0">
    <w:name w:val="WW8Num219z0"/>
    <w:rsid w:val="00AE3CE9"/>
    <w:rPr>
      <w:rFonts w:ascii="Times New Roman" w:hAnsi="Times New Roman" w:cs="Times New Roman"/>
    </w:rPr>
  </w:style>
  <w:style w:type="character" w:customStyle="1" w:styleId="WW8Num219z1">
    <w:name w:val="WW8Num219z1"/>
    <w:rsid w:val="00AE3CE9"/>
    <w:rPr>
      <w:rFonts w:ascii="Courier New" w:hAnsi="Courier New" w:cs="Courier New"/>
    </w:rPr>
  </w:style>
  <w:style w:type="character" w:customStyle="1" w:styleId="WW8Num219z2">
    <w:name w:val="WW8Num219z2"/>
    <w:rsid w:val="00AE3CE9"/>
    <w:rPr>
      <w:rFonts w:ascii="Wingdings" w:hAnsi="Wingdings"/>
    </w:rPr>
  </w:style>
  <w:style w:type="character" w:customStyle="1" w:styleId="WW8Num219z3">
    <w:name w:val="WW8Num219z3"/>
    <w:rsid w:val="00AE3CE9"/>
    <w:rPr>
      <w:rFonts w:ascii="Symbol" w:hAnsi="Symbol"/>
    </w:rPr>
  </w:style>
  <w:style w:type="character" w:customStyle="1" w:styleId="WW8Num223z0">
    <w:name w:val="WW8Num223z0"/>
    <w:rsid w:val="00AE3CE9"/>
    <w:rPr>
      <w:rFonts w:ascii="Symbol" w:hAnsi="Symbol"/>
      <w:sz w:val="20"/>
    </w:rPr>
  </w:style>
  <w:style w:type="character" w:customStyle="1" w:styleId="WW8Num224z0">
    <w:name w:val="WW8Num224z0"/>
    <w:rsid w:val="00AE3CE9"/>
    <w:rPr>
      <w:rFonts w:ascii="Times New Roman" w:hAnsi="Times New Roman" w:cs="Times New Roman"/>
    </w:rPr>
  </w:style>
  <w:style w:type="character" w:customStyle="1" w:styleId="WW8Num224z1">
    <w:name w:val="WW8Num224z1"/>
    <w:rsid w:val="00AE3CE9"/>
    <w:rPr>
      <w:rFonts w:ascii="Courier New" w:hAnsi="Courier New" w:cs="Courier New"/>
    </w:rPr>
  </w:style>
  <w:style w:type="character" w:customStyle="1" w:styleId="WW8Num224z2">
    <w:name w:val="WW8Num224z2"/>
    <w:rsid w:val="00AE3CE9"/>
    <w:rPr>
      <w:rFonts w:ascii="Wingdings" w:hAnsi="Wingdings"/>
    </w:rPr>
  </w:style>
  <w:style w:type="character" w:customStyle="1" w:styleId="WW8Num224z3">
    <w:name w:val="WW8Num224z3"/>
    <w:rsid w:val="00AE3CE9"/>
    <w:rPr>
      <w:rFonts w:ascii="Symbol" w:hAnsi="Symbol"/>
    </w:rPr>
  </w:style>
  <w:style w:type="character" w:customStyle="1" w:styleId="WW8Num230z0">
    <w:name w:val="WW8Num230z0"/>
    <w:rsid w:val="00AE3CE9"/>
    <w:rPr>
      <w:rFonts w:ascii="Symbol" w:hAnsi="Symbol"/>
    </w:rPr>
  </w:style>
  <w:style w:type="character" w:customStyle="1" w:styleId="WW8Num230z1">
    <w:name w:val="WW8Num230z1"/>
    <w:rsid w:val="00AE3CE9"/>
    <w:rPr>
      <w:rFonts w:ascii="Courier New" w:hAnsi="Courier New" w:cs="Courier New"/>
    </w:rPr>
  </w:style>
  <w:style w:type="character" w:customStyle="1" w:styleId="WW8Num230z2">
    <w:name w:val="WW8Num230z2"/>
    <w:rsid w:val="00AE3CE9"/>
    <w:rPr>
      <w:rFonts w:ascii="Wingdings" w:hAnsi="Wingdings"/>
    </w:rPr>
  </w:style>
  <w:style w:type="character" w:customStyle="1" w:styleId="WW8Num231z0">
    <w:name w:val="WW8Num231z0"/>
    <w:rsid w:val="00AE3CE9"/>
    <w:rPr>
      <w:rFonts w:ascii="Times New Roman" w:hAnsi="Times New Roman" w:cs="Times New Roman"/>
    </w:rPr>
  </w:style>
  <w:style w:type="character" w:customStyle="1" w:styleId="WW8Num231z3">
    <w:name w:val="WW8Num231z3"/>
    <w:rsid w:val="00AE3CE9"/>
    <w:rPr>
      <w:rFonts w:ascii="Symbol" w:hAnsi="Symbol"/>
    </w:rPr>
  </w:style>
  <w:style w:type="character" w:customStyle="1" w:styleId="WW8Num231z4">
    <w:name w:val="WW8Num231z4"/>
    <w:rsid w:val="00AE3CE9"/>
    <w:rPr>
      <w:rFonts w:ascii="Courier New" w:hAnsi="Courier New" w:cs="Courier New"/>
    </w:rPr>
  </w:style>
  <w:style w:type="character" w:customStyle="1" w:styleId="WW8Num231z5">
    <w:name w:val="WW8Num231z5"/>
    <w:rsid w:val="00AE3CE9"/>
    <w:rPr>
      <w:rFonts w:ascii="Wingdings" w:hAnsi="Wingdings"/>
    </w:rPr>
  </w:style>
  <w:style w:type="character" w:customStyle="1" w:styleId="WW8Num232z0">
    <w:name w:val="WW8Num232z0"/>
    <w:rsid w:val="00AE3CE9"/>
    <w:rPr>
      <w:rFonts w:ascii="Times New Roman" w:hAnsi="Times New Roman" w:cs="Times New Roman"/>
    </w:rPr>
  </w:style>
  <w:style w:type="character" w:customStyle="1" w:styleId="WW8Num232z1">
    <w:name w:val="WW8Num232z1"/>
    <w:rsid w:val="00AE3CE9"/>
    <w:rPr>
      <w:rFonts w:ascii="Courier New" w:hAnsi="Courier New" w:cs="Courier New"/>
    </w:rPr>
  </w:style>
  <w:style w:type="character" w:customStyle="1" w:styleId="WW8Num232z2">
    <w:name w:val="WW8Num232z2"/>
    <w:rsid w:val="00AE3CE9"/>
    <w:rPr>
      <w:rFonts w:ascii="Wingdings" w:hAnsi="Wingdings"/>
    </w:rPr>
  </w:style>
  <w:style w:type="character" w:customStyle="1" w:styleId="WW8Num232z3">
    <w:name w:val="WW8Num232z3"/>
    <w:rsid w:val="00AE3CE9"/>
    <w:rPr>
      <w:rFonts w:ascii="Symbol" w:hAnsi="Symbol"/>
    </w:rPr>
  </w:style>
  <w:style w:type="character" w:customStyle="1" w:styleId="WW8Num234z0">
    <w:name w:val="WW8Num234z0"/>
    <w:rsid w:val="00AE3CE9"/>
    <w:rPr>
      <w:rFonts w:ascii="Symbol" w:hAnsi="Symbol"/>
      <w:color w:val="auto"/>
    </w:rPr>
  </w:style>
  <w:style w:type="character" w:customStyle="1" w:styleId="WW8Num235z0">
    <w:name w:val="WW8Num235z0"/>
    <w:rsid w:val="00AE3CE9"/>
    <w:rPr>
      <w:rFonts w:ascii="Symbol" w:hAnsi="Symbol"/>
      <w:color w:val="auto"/>
    </w:rPr>
  </w:style>
  <w:style w:type="character" w:customStyle="1" w:styleId="WW8Num236z0">
    <w:name w:val="WW8Num236z0"/>
    <w:rsid w:val="00AE3CE9"/>
    <w:rPr>
      <w:rFonts w:ascii="Symbol" w:hAnsi="Symbol"/>
      <w:color w:val="auto"/>
    </w:rPr>
  </w:style>
  <w:style w:type="character" w:customStyle="1" w:styleId="WW8Num237z0">
    <w:name w:val="WW8Num237z0"/>
    <w:rsid w:val="00AE3CE9"/>
    <w:rPr>
      <w:rFonts w:ascii="Times New Roman" w:eastAsia="Times New Roman" w:hAnsi="Times New Roman" w:cs="Times New Roman"/>
    </w:rPr>
  </w:style>
  <w:style w:type="character" w:customStyle="1" w:styleId="WW8Num237z1">
    <w:name w:val="WW8Num237z1"/>
    <w:rsid w:val="00AE3CE9"/>
    <w:rPr>
      <w:rFonts w:ascii="Symbol" w:hAnsi="Symbol"/>
    </w:rPr>
  </w:style>
  <w:style w:type="character" w:customStyle="1" w:styleId="WW8Num237z2">
    <w:name w:val="WW8Num237z2"/>
    <w:rsid w:val="00AE3CE9"/>
    <w:rPr>
      <w:rFonts w:ascii="Wingdings" w:hAnsi="Wingdings"/>
    </w:rPr>
  </w:style>
  <w:style w:type="character" w:customStyle="1" w:styleId="WW8Num237z4">
    <w:name w:val="WW8Num237z4"/>
    <w:rsid w:val="00AE3CE9"/>
    <w:rPr>
      <w:rFonts w:ascii="Courier New" w:hAnsi="Courier New"/>
    </w:rPr>
  </w:style>
  <w:style w:type="character" w:customStyle="1" w:styleId="WW8Num238z0">
    <w:name w:val="WW8Num238z0"/>
    <w:rsid w:val="00AE3CE9"/>
    <w:rPr>
      <w:rFonts w:ascii="Times New Roman" w:hAnsi="Times New Roman" w:cs="Times New Roman"/>
    </w:rPr>
  </w:style>
  <w:style w:type="character" w:customStyle="1" w:styleId="WW8Num238z1">
    <w:name w:val="WW8Num238z1"/>
    <w:rsid w:val="00AE3CE9"/>
    <w:rPr>
      <w:rFonts w:ascii="Courier New" w:hAnsi="Courier New" w:cs="Courier New"/>
    </w:rPr>
  </w:style>
  <w:style w:type="character" w:customStyle="1" w:styleId="WW8Num238z2">
    <w:name w:val="WW8Num238z2"/>
    <w:rsid w:val="00AE3CE9"/>
    <w:rPr>
      <w:rFonts w:ascii="Wingdings" w:hAnsi="Wingdings"/>
    </w:rPr>
  </w:style>
  <w:style w:type="character" w:customStyle="1" w:styleId="WW8Num238z3">
    <w:name w:val="WW8Num238z3"/>
    <w:rsid w:val="00AE3CE9"/>
    <w:rPr>
      <w:rFonts w:ascii="Symbol" w:hAnsi="Symbol"/>
    </w:rPr>
  </w:style>
  <w:style w:type="character" w:customStyle="1" w:styleId="WW8Num239z0">
    <w:name w:val="WW8Num239z0"/>
    <w:rsid w:val="00AE3CE9"/>
    <w:rPr>
      <w:rFonts w:ascii="Symbol" w:hAnsi="Symbol"/>
    </w:rPr>
  </w:style>
  <w:style w:type="character" w:customStyle="1" w:styleId="WW8Num239z1">
    <w:name w:val="WW8Num239z1"/>
    <w:rsid w:val="00AE3CE9"/>
    <w:rPr>
      <w:rFonts w:ascii="Courier New" w:hAnsi="Courier New" w:cs="Courier New"/>
    </w:rPr>
  </w:style>
  <w:style w:type="character" w:customStyle="1" w:styleId="WW8Num239z2">
    <w:name w:val="WW8Num239z2"/>
    <w:rsid w:val="00AE3CE9"/>
    <w:rPr>
      <w:rFonts w:ascii="Wingdings" w:hAnsi="Wingdings"/>
    </w:rPr>
  </w:style>
  <w:style w:type="character" w:customStyle="1" w:styleId="WW8Num242z0">
    <w:name w:val="WW8Num242z0"/>
    <w:rsid w:val="00AE3CE9"/>
    <w:rPr>
      <w:rFonts w:ascii="Symbol" w:hAnsi="Symbol"/>
      <w:sz w:val="20"/>
    </w:rPr>
  </w:style>
  <w:style w:type="character" w:customStyle="1" w:styleId="WW8Num242z1">
    <w:name w:val="WW8Num242z1"/>
    <w:rsid w:val="00AE3CE9"/>
    <w:rPr>
      <w:rFonts w:ascii="Courier New" w:hAnsi="Courier New" w:cs="Courier New"/>
    </w:rPr>
  </w:style>
  <w:style w:type="character" w:customStyle="1" w:styleId="WW8Num243z0">
    <w:name w:val="WW8Num243z0"/>
    <w:rsid w:val="00AE3CE9"/>
    <w:rPr>
      <w:rFonts w:ascii="Times New Roman" w:hAnsi="Times New Roman" w:cs="Times New Roman"/>
    </w:rPr>
  </w:style>
  <w:style w:type="character" w:customStyle="1" w:styleId="WW8Num243z1">
    <w:name w:val="WW8Num243z1"/>
    <w:rsid w:val="00AE3CE9"/>
    <w:rPr>
      <w:rFonts w:ascii="Courier New" w:hAnsi="Courier New" w:cs="Courier New"/>
    </w:rPr>
  </w:style>
  <w:style w:type="character" w:customStyle="1" w:styleId="WW8Num243z2">
    <w:name w:val="WW8Num243z2"/>
    <w:rsid w:val="00AE3CE9"/>
    <w:rPr>
      <w:rFonts w:ascii="Wingdings" w:hAnsi="Wingdings"/>
    </w:rPr>
  </w:style>
  <w:style w:type="character" w:customStyle="1" w:styleId="WW8Num243z3">
    <w:name w:val="WW8Num243z3"/>
    <w:rsid w:val="00AE3CE9"/>
    <w:rPr>
      <w:rFonts w:ascii="Symbol" w:hAnsi="Symbol"/>
    </w:rPr>
  </w:style>
  <w:style w:type="character" w:customStyle="1" w:styleId="WW8Num244z0">
    <w:name w:val="WW8Num244z0"/>
    <w:rsid w:val="00AE3CE9"/>
    <w:rPr>
      <w:rFonts w:ascii="Times New Roman" w:hAnsi="Times New Roman" w:cs="Times New Roman"/>
    </w:rPr>
  </w:style>
  <w:style w:type="character" w:customStyle="1" w:styleId="WW8Num244z1">
    <w:name w:val="WW8Num244z1"/>
    <w:rsid w:val="00AE3CE9"/>
    <w:rPr>
      <w:rFonts w:ascii="Courier New" w:hAnsi="Courier New" w:cs="Courier New"/>
    </w:rPr>
  </w:style>
  <w:style w:type="character" w:customStyle="1" w:styleId="WW8Num244z2">
    <w:name w:val="WW8Num244z2"/>
    <w:rsid w:val="00AE3CE9"/>
    <w:rPr>
      <w:rFonts w:ascii="Wingdings" w:hAnsi="Wingdings"/>
    </w:rPr>
  </w:style>
  <w:style w:type="character" w:customStyle="1" w:styleId="WW8Num244z3">
    <w:name w:val="WW8Num244z3"/>
    <w:rsid w:val="00AE3CE9"/>
    <w:rPr>
      <w:rFonts w:ascii="Symbol" w:hAnsi="Symbol"/>
    </w:rPr>
  </w:style>
  <w:style w:type="character" w:customStyle="1" w:styleId="WW8Num245z0">
    <w:name w:val="WW8Num245z0"/>
    <w:rsid w:val="00AE3CE9"/>
    <w:rPr>
      <w:rFonts w:ascii="Times New Roman" w:hAnsi="Times New Roman" w:cs="Times New Roman"/>
    </w:rPr>
  </w:style>
  <w:style w:type="character" w:customStyle="1" w:styleId="WW8Num245z1">
    <w:name w:val="WW8Num245z1"/>
    <w:rsid w:val="00AE3CE9"/>
    <w:rPr>
      <w:rFonts w:ascii="Courier New" w:hAnsi="Courier New" w:cs="Courier New"/>
    </w:rPr>
  </w:style>
  <w:style w:type="character" w:customStyle="1" w:styleId="WW8Num245z2">
    <w:name w:val="WW8Num245z2"/>
    <w:rsid w:val="00AE3CE9"/>
    <w:rPr>
      <w:rFonts w:ascii="Wingdings" w:hAnsi="Wingdings"/>
    </w:rPr>
  </w:style>
  <w:style w:type="character" w:customStyle="1" w:styleId="WW8Num245z3">
    <w:name w:val="WW8Num245z3"/>
    <w:rsid w:val="00AE3CE9"/>
    <w:rPr>
      <w:rFonts w:ascii="Symbol" w:hAnsi="Symbol"/>
    </w:rPr>
  </w:style>
  <w:style w:type="character" w:customStyle="1" w:styleId="WW8Num246z0">
    <w:name w:val="WW8Num246z0"/>
    <w:rsid w:val="00AE3CE9"/>
    <w:rPr>
      <w:rFonts w:ascii="Times New Roman" w:hAnsi="Times New Roman" w:cs="Times New Roman"/>
    </w:rPr>
  </w:style>
  <w:style w:type="character" w:customStyle="1" w:styleId="WW8Num246z1">
    <w:name w:val="WW8Num246z1"/>
    <w:rsid w:val="00AE3CE9"/>
    <w:rPr>
      <w:rFonts w:ascii="Courier New" w:hAnsi="Courier New" w:cs="Courier New"/>
    </w:rPr>
  </w:style>
  <w:style w:type="character" w:customStyle="1" w:styleId="WW8Num246z2">
    <w:name w:val="WW8Num246z2"/>
    <w:rsid w:val="00AE3CE9"/>
    <w:rPr>
      <w:rFonts w:ascii="Wingdings" w:hAnsi="Wingdings"/>
    </w:rPr>
  </w:style>
  <w:style w:type="character" w:customStyle="1" w:styleId="WW8Num246z3">
    <w:name w:val="WW8Num246z3"/>
    <w:rsid w:val="00AE3CE9"/>
    <w:rPr>
      <w:rFonts w:ascii="Symbol" w:hAnsi="Symbol"/>
    </w:rPr>
  </w:style>
  <w:style w:type="character" w:customStyle="1" w:styleId="WW8Num247z0">
    <w:name w:val="WW8Num247z0"/>
    <w:rsid w:val="00AE3CE9"/>
    <w:rPr>
      <w:rFonts w:ascii="Times New Roman" w:hAnsi="Times New Roman"/>
      <w:b w:val="0"/>
      <w:i w:val="0"/>
      <w:sz w:val="20"/>
    </w:rPr>
  </w:style>
  <w:style w:type="character" w:customStyle="1" w:styleId="WW8Num248z0">
    <w:name w:val="WW8Num248z0"/>
    <w:rsid w:val="00AE3CE9"/>
    <w:rPr>
      <w:rFonts w:ascii="Times New Roman" w:hAnsi="Times New Roman" w:cs="Times New Roman"/>
      <w:b/>
      <w:bCs/>
      <w:i w:val="0"/>
      <w:iCs w:val="0"/>
      <w:strike w:val="0"/>
      <w:dstrike w:val="0"/>
      <w:sz w:val="20"/>
      <w:szCs w:val="20"/>
      <w:u w:val="none"/>
    </w:rPr>
  </w:style>
  <w:style w:type="character" w:customStyle="1" w:styleId="WW8Num249z0">
    <w:name w:val="WW8Num249z0"/>
    <w:rsid w:val="00AE3CE9"/>
    <w:rPr>
      <w:rFonts w:ascii="Times New Roman" w:hAnsi="Times New Roman" w:cs="Times New Roman"/>
    </w:rPr>
  </w:style>
  <w:style w:type="character" w:customStyle="1" w:styleId="WW8Num249z1">
    <w:name w:val="WW8Num249z1"/>
    <w:rsid w:val="00AE3CE9"/>
    <w:rPr>
      <w:rFonts w:ascii="Courier New" w:hAnsi="Courier New"/>
    </w:rPr>
  </w:style>
  <w:style w:type="character" w:customStyle="1" w:styleId="WW8Num249z2">
    <w:name w:val="WW8Num249z2"/>
    <w:rsid w:val="00AE3CE9"/>
    <w:rPr>
      <w:rFonts w:ascii="Wingdings" w:hAnsi="Wingdings"/>
    </w:rPr>
  </w:style>
  <w:style w:type="character" w:customStyle="1" w:styleId="WW8Num249z3">
    <w:name w:val="WW8Num249z3"/>
    <w:rsid w:val="00AE3CE9"/>
    <w:rPr>
      <w:rFonts w:ascii="Symbol" w:hAnsi="Symbol"/>
    </w:rPr>
  </w:style>
  <w:style w:type="character" w:customStyle="1" w:styleId="WW8Num251z0">
    <w:name w:val="WW8Num251z0"/>
    <w:rsid w:val="00AE3CE9"/>
    <w:rPr>
      <w:rFonts w:ascii="Times New Roman" w:hAnsi="Times New Roman" w:cs="Times New Roman"/>
    </w:rPr>
  </w:style>
  <w:style w:type="character" w:customStyle="1" w:styleId="WW8Num252z0">
    <w:name w:val="WW8Num252z0"/>
    <w:rsid w:val="00AE3CE9"/>
    <w:rPr>
      <w:rFonts w:ascii="Symbol" w:hAnsi="Symbol"/>
      <w:sz w:val="20"/>
    </w:rPr>
  </w:style>
  <w:style w:type="character" w:customStyle="1" w:styleId="WW8Num253z0">
    <w:name w:val="WW8Num253z0"/>
    <w:rsid w:val="00AE3CE9"/>
    <w:rPr>
      <w:rFonts w:ascii="Times New Roman" w:hAnsi="Times New Roman" w:cs="Times New Roman"/>
    </w:rPr>
  </w:style>
  <w:style w:type="character" w:customStyle="1" w:styleId="WW8Num253z1">
    <w:name w:val="WW8Num253z1"/>
    <w:rsid w:val="00AE3CE9"/>
    <w:rPr>
      <w:rFonts w:ascii="Courier New" w:hAnsi="Courier New" w:cs="Courier New"/>
    </w:rPr>
  </w:style>
  <w:style w:type="character" w:customStyle="1" w:styleId="WW8Num253z2">
    <w:name w:val="WW8Num253z2"/>
    <w:rsid w:val="00AE3CE9"/>
    <w:rPr>
      <w:rFonts w:ascii="Wingdings" w:hAnsi="Wingdings"/>
    </w:rPr>
  </w:style>
  <w:style w:type="character" w:customStyle="1" w:styleId="WW8Num253z3">
    <w:name w:val="WW8Num253z3"/>
    <w:rsid w:val="00AE3CE9"/>
    <w:rPr>
      <w:rFonts w:ascii="Symbol" w:hAnsi="Symbol"/>
    </w:rPr>
  </w:style>
  <w:style w:type="character" w:customStyle="1" w:styleId="WW8Num254z0">
    <w:name w:val="WW8Num254z0"/>
    <w:rsid w:val="00AE3CE9"/>
    <w:rPr>
      <w:rFonts w:ascii="Times New Roman" w:hAnsi="Times New Roman" w:cs="Times New Roman"/>
    </w:rPr>
  </w:style>
  <w:style w:type="character" w:customStyle="1" w:styleId="WW8Num254z1">
    <w:name w:val="WW8Num254z1"/>
    <w:rsid w:val="00AE3CE9"/>
    <w:rPr>
      <w:rFonts w:ascii="Courier New" w:hAnsi="Courier New"/>
    </w:rPr>
  </w:style>
  <w:style w:type="character" w:customStyle="1" w:styleId="WW8Num254z2">
    <w:name w:val="WW8Num254z2"/>
    <w:rsid w:val="00AE3CE9"/>
    <w:rPr>
      <w:rFonts w:ascii="Wingdings" w:hAnsi="Wingdings"/>
    </w:rPr>
  </w:style>
  <w:style w:type="character" w:customStyle="1" w:styleId="WW8Num254z3">
    <w:name w:val="WW8Num254z3"/>
    <w:rsid w:val="00AE3CE9"/>
    <w:rPr>
      <w:rFonts w:ascii="Symbol" w:hAnsi="Symbol"/>
    </w:rPr>
  </w:style>
  <w:style w:type="character" w:customStyle="1" w:styleId="WW8Num258z0">
    <w:name w:val="WW8Num258z0"/>
    <w:rsid w:val="00AE3CE9"/>
    <w:rPr>
      <w:rFonts w:ascii="Times New Roman" w:hAnsi="Times New Roman" w:cs="Times New Roman"/>
      <w:b/>
      <w:bCs/>
      <w:i w:val="0"/>
      <w:iCs w:val="0"/>
      <w:strike w:val="0"/>
      <w:dstrike w:val="0"/>
      <w:sz w:val="20"/>
      <w:szCs w:val="20"/>
      <w:u w:val="none"/>
    </w:rPr>
  </w:style>
  <w:style w:type="character" w:customStyle="1" w:styleId="WW8Num259z0">
    <w:name w:val="WW8Num259z0"/>
    <w:rsid w:val="00AE3CE9"/>
    <w:rPr>
      <w:rFonts w:ascii="Times New Roman" w:hAnsi="Times New Roman" w:cs="Times New Roman"/>
    </w:rPr>
  </w:style>
  <w:style w:type="character" w:customStyle="1" w:styleId="WW8Num259z1">
    <w:name w:val="WW8Num259z1"/>
    <w:rsid w:val="00AE3CE9"/>
    <w:rPr>
      <w:rFonts w:ascii="Courier New" w:hAnsi="Courier New" w:cs="Courier New"/>
    </w:rPr>
  </w:style>
  <w:style w:type="character" w:customStyle="1" w:styleId="WW8Num259z2">
    <w:name w:val="WW8Num259z2"/>
    <w:rsid w:val="00AE3CE9"/>
    <w:rPr>
      <w:rFonts w:ascii="Wingdings" w:hAnsi="Wingdings"/>
    </w:rPr>
  </w:style>
  <w:style w:type="character" w:customStyle="1" w:styleId="WW8Num259z3">
    <w:name w:val="WW8Num259z3"/>
    <w:rsid w:val="00AE3CE9"/>
    <w:rPr>
      <w:rFonts w:ascii="Symbol" w:hAnsi="Symbol"/>
    </w:rPr>
  </w:style>
  <w:style w:type="character" w:customStyle="1" w:styleId="WW8Num261z0">
    <w:name w:val="WW8Num261z0"/>
    <w:rsid w:val="00AE3CE9"/>
    <w:rPr>
      <w:rFonts w:ascii="Times New Roman" w:hAnsi="Times New Roman" w:cs="Times New Roman"/>
    </w:rPr>
  </w:style>
  <w:style w:type="character" w:customStyle="1" w:styleId="WW8Num261z1">
    <w:name w:val="WW8Num261z1"/>
    <w:rsid w:val="00AE3CE9"/>
    <w:rPr>
      <w:rFonts w:ascii="Courier New" w:hAnsi="Courier New" w:cs="Courier New"/>
    </w:rPr>
  </w:style>
  <w:style w:type="character" w:customStyle="1" w:styleId="WW8Num261z2">
    <w:name w:val="WW8Num261z2"/>
    <w:rsid w:val="00AE3CE9"/>
    <w:rPr>
      <w:rFonts w:ascii="Wingdings" w:hAnsi="Wingdings"/>
    </w:rPr>
  </w:style>
  <w:style w:type="character" w:customStyle="1" w:styleId="WW8Num261z3">
    <w:name w:val="WW8Num261z3"/>
    <w:rsid w:val="00AE3CE9"/>
    <w:rPr>
      <w:rFonts w:ascii="Symbol" w:hAnsi="Symbol"/>
    </w:rPr>
  </w:style>
  <w:style w:type="character" w:customStyle="1" w:styleId="WW8Num262z0">
    <w:name w:val="WW8Num262z0"/>
    <w:rsid w:val="00AE3CE9"/>
    <w:rPr>
      <w:rFonts w:ascii="Symbol" w:hAnsi="Symbol"/>
      <w:sz w:val="24"/>
    </w:rPr>
  </w:style>
  <w:style w:type="character" w:customStyle="1" w:styleId="WW8Num264z0">
    <w:name w:val="WW8Num264z0"/>
    <w:rsid w:val="00AE3CE9"/>
    <w:rPr>
      <w:rFonts w:ascii="Symbol" w:hAnsi="Symbol"/>
    </w:rPr>
  </w:style>
  <w:style w:type="character" w:customStyle="1" w:styleId="WW8Num264z1">
    <w:name w:val="WW8Num264z1"/>
    <w:rsid w:val="00AE3CE9"/>
    <w:rPr>
      <w:rFonts w:ascii="Courier New" w:hAnsi="Courier New" w:cs="Courier New"/>
    </w:rPr>
  </w:style>
  <w:style w:type="character" w:customStyle="1" w:styleId="WW8Num264z2">
    <w:name w:val="WW8Num264z2"/>
    <w:rsid w:val="00AE3CE9"/>
    <w:rPr>
      <w:rFonts w:ascii="Wingdings" w:hAnsi="Wingdings"/>
    </w:rPr>
  </w:style>
  <w:style w:type="character" w:customStyle="1" w:styleId="WW8Num265z0">
    <w:name w:val="WW8Num265z0"/>
    <w:rsid w:val="00AE3CE9"/>
    <w:rPr>
      <w:rFonts w:ascii="Times New Roman" w:hAnsi="Times New Roman" w:cs="Times New Roman"/>
    </w:rPr>
  </w:style>
  <w:style w:type="character" w:customStyle="1" w:styleId="WW8Num265z1">
    <w:name w:val="WW8Num265z1"/>
    <w:rsid w:val="00AE3CE9"/>
    <w:rPr>
      <w:rFonts w:ascii="Courier New" w:hAnsi="Courier New" w:cs="Courier New"/>
    </w:rPr>
  </w:style>
  <w:style w:type="character" w:customStyle="1" w:styleId="WW8Num265z2">
    <w:name w:val="WW8Num265z2"/>
    <w:rsid w:val="00AE3CE9"/>
    <w:rPr>
      <w:rFonts w:ascii="Wingdings" w:hAnsi="Wingdings"/>
    </w:rPr>
  </w:style>
  <w:style w:type="character" w:customStyle="1" w:styleId="WW8Num265z3">
    <w:name w:val="WW8Num265z3"/>
    <w:rsid w:val="00AE3CE9"/>
    <w:rPr>
      <w:rFonts w:ascii="Symbol" w:hAnsi="Symbol"/>
    </w:rPr>
  </w:style>
  <w:style w:type="character" w:customStyle="1" w:styleId="WW8Num267z0">
    <w:name w:val="WW8Num267z0"/>
    <w:rsid w:val="00AE3CE9"/>
    <w:rPr>
      <w:rFonts w:ascii="Times New Roman" w:hAnsi="Times New Roman" w:cs="Times New Roman"/>
    </w:rPr>
  </w:style>
  <w:style w:type="character" w:customStyle="1" w:styleId="WW8Num268z0">
    <w:name w:val="WW8Num268z0"/>
    <w:rsid w:val="00AE3CE9"/>
    <w:rPr>
      <w:rFonts w:ascii="Times New Roman" w:hAnsi="Times New Roman" w:cs="Times New Roman"/>
    </w:rPr>
  </w:style>
  <w:style w:type="character" w:customStyle="1" w:styleId="WW8Num268z1">
    <w:name w:val="WW8Num268z1"/>
    <w:rsid w:val="00AE3CE9"/>
    <w:rPr>
      <w:rFonts w:ascii="Courier New" w:hAnsi="Courier New" w:cs="Courier New"/>
    </w:rPr>
  </w:style>
  <w:style w:type="character" w:customStyle="1" w:styleId="WW8Num268z2">
    <w:name w:val="WW8Num268z2"/>
    <w:rsid w:val="00AE3CE9"/>
    <w:rPr>
      <w:rFonts w:ascii="Wingdings" w:hAnsi="Wingdings"/>
    </w:rPr>
  </w:style>
  <w:style w:type="character" w:customStyle="1" w:styleId="WW8Num268z3">
    <w:name w:val="WW8Num268z3"/>
    <w:rsid w:val="00AE3CE9"/>
    <w:rPr>
      <w:rFonts w:ascii="Symbol" w:hAnsi="Symbol"/>
    </w:rPr>
  </w:style>
  <w:style w:type="character" w:customStyle="1" w:styleId="WW8Num269z0">
    <w:name w:val="WW8Num269z0"/>
    <w:rsid w:val="00AE3CE9"/>
    <w:rPr>
      <w:rFonts w:ascii="Times New Roman" w:hAnsi="Times New Roman" w:cs="Times New Roman"/>
    </w:rPr>
  </w:style>
  <w:style w:type="character" w:customStyle="1" w:styleId="WW8Num269z1">
    <w:name w:val="WW8Num269z1"/>
    <w:rsid w:val="00AE3CE9"/>
    <w:rPr>
      <w:rFonts w:ascii="Courier New" w:hAnsi="Courier New" w:cs="Courier New"/>
    </w:rPr>
  </w:style>
  <w:style w:type="character" w:customStyle="1" w:styleId="WW8Num269z2">
    <w:name w:val="WW8Num269z2"/>
    <w:rsid w:val="00AE3CE9"/>
    <w:rPr>
      <w:rFonts w:ascii="Wingdings" w:hAnsi="Wingdings"/>
    </w:rPr>
  </w:style>
  <w:style w:type="character" w:customStyle="1" w:styleId="WW8Num269z3">
    <w:name w:val="WW8Num269z3"/>
    <w:rsid w:val="00AE3CE9"/>
    <w:rPr>
      <w:rFonts w:ascii="Symbol" w:hAnsi="Symbol"/>
    </w:rPr>
  </w:style>
  <w:style w:type="character" w:customStyle="1" w:styleId="WW8Num270z0">
    <w:name w:val="WW8Num270z0"/>
    <w:rsid w:val="00AE3CE9"/>
    <w:rPr>
      <w:rFonts w:ascii="Times New Roman" w:hAnsi="Times New Roman" w:cs="Times New Roman"/>
    </w:rPr>
  </w:style>
  <w:style w:type="character" w:customStyle="1" w:styleId="WW8Num270z1">
    <w:name w:val="WW8Num270z1"/>
    <w:rsid w:val="00AE3CE9"/>
    <w:rPr>
      <w:rFonts w:ascii="Courier New" w:hAnsi="Courier New" w:cs="Courier New"/>
    </w:rPr>
  </w:style>
  <w:style w:type="character" w:customStyle="1" w:styleId="WW8Num270z2">
    <w:name w:val="WW8Num270z2"/>
    <w:rsid w:val="00AE3CE9"/>
    <w:rPr>
      <w:rFonts w:ascii="Wingdings" w:hAnsi="Wingdings"/>
    </w:rPr>
  </w:style>
  <w:style w:type="character" w:customStyle="1" w:styleId="WW8Num270z3">
    <w:name w:val="WW8Num270z3"/>
    <w:rsid w:val="00AE3CE9"/>
    <w:rPr>
      <w:rFonts w:ascii="Symbol" w:hAnsi="Symbol"/>
    </w:rPr>
  </w:style>
  <w:style w:type="character" w:customStyle="1" w:styleId="WW8Num271z0">
    <w:name w:val="WW8Num271z0"/>
    <w:rsid w:val="00AE3CE9"/>
    <w:rPr>
      <w:rFonts w:ascii="Times New Roman" w:hAnsi="Times New Roman" w:cs="Times New Roman"/>
    </w:rPr>
  </w:style>
  <w:style w:type="character" w:customStyle="1" w:styleId="WW8Num271z1">
    <w:name w:val="WW8Num271z1"/>
    <w:rsid w:val="00AE3CE9"/>
    <w:rPr>
      <w:rFonts w:ascii="Courier New" w:hAnsi="Courier New" w:cs="Courier New"/>
    </w:rPr>
  </w:style>
  <w:style w:type="character" w:customStyle="1" w:styleId="WW8Num271z2">
    <w:name w:val="WW8Num271z2"/>
    <w:rsid w:val="00AE3CE9"/>
    <w:rPr>
      <w:rFonts w:ascii="Wingdings" w:hAnsi="Wingdings"/>
    </w:rPr>
  </w:style>
  <w:style w:type="character" w:customStyle="1" w:styleId="WW8Num271z3">
    <w:name w:val="WW8Num271z3"/>
    <w:rsid w:val="00AE3CE9"/>
    <w:rPr>
      <w:rFonts w:ascii="Symbol" w:hAnsi="Symbol"/>
    </w:rPr>
  </w:style>
  <w:style w:type="character" w:customStyle="1" w:styleId="WW8Num272z0">
    <w:name w:val="WW8Num272z0"/>
    <w:rsid w:val="00AE3CE9"/>
    <w:rPr>
      <w:rFonts w:ascii="Times New Roman" w:hAnsi="Times New Roman" w:cs="Times New Roman"/>
    </w:rPr>
  </w:style>
  <w:style w:type="character" w:customStyle="1" w:styleId="WW8Num272z1">
    <w:name w:val="WW8Num272z1"/>
    <w:rsid w:val="00AE3CE9"/>
    <w:rPr>
      <w:rFonts w:ascii="Courier New" w:hAnsi="Courier New" w:cs="Courier New"/>
    </w:rPr>
  </w:style>
  <w:style w:type="character" w:customStyle="1" w:styleId="WW8Num272z2">
    <w:name w:val="WW8Num272z2"/>
    <w:rsid w:val="00AE3CE9"/>
    <w:rPr>
      <w:rFonts w:ascii="Wingdings" w:hAnsi="Wingdings"/>
    </w:rPr>
  </w:style>
  <w:style w:type="character" w:customStyle="1" w:styleId="WW8Num272z3">
    <w:name w:val="WW8Num272z3"/>
    <w:rsid w:val="00AE3CE9"/>
    <w:rPr>
      <w:rFonts w:ascii="Symbol" w:hAnsi="Symbol"/>
    </w:rPr>
  </w:style>
  <w:style w:type="character" w:customStyle="1" w:styleId="WW8Num275z0">
    <w:name w:val="WW8Num275z0"/>
    <w:rsid w:val="00AE3CE9"/>
    <w:rPr>
      <w:rFonts w:ascii="Symbol" w:hAnsi="Symbol"/>
      <w:sz w:val="24"/>
    </w:rPr>
  </w:style>
  <w:style w:type="character" w:customStyle="1" w:styleId="WW8Num276z0">
    <w:name w:val="WW8Num276z0"/>
    <w:rsid w:val="00AE3CE9"/>
    <w:rPr>
      <w:rFonts w:ascii="Times New Roman" w:hAnsi="Times New Roman"/>
      <w:b w:val="0"/>
      <w:i w:val="0"/>
      <w:sz w:val="20"/>
    </w:rPr>
  </w:style>
  <w:style w:type="character" w:customStyle="1" w:styleId="WW8Num278z1">
    <w:name w:val="WW8Num278z1"/>
    <w:rsid w:val="00AE3CE9"/>
    <w:rPr>
      <w:rFonts w:ascii="Courier New" w:hAnsi="Courier New" w:cs="Courier New"/>
    </w:rPr>
  </w:style>
  <w:style w:type="character" w:customStyle="1" w:styleId="WW8Num278z2">
    <w:name w:val="WW8Num278z2"/>
    <w:rsid w:val="00AE3CE9"/>
    <w:rPr>
      <w:rFonts w:ascii="Wingdings" w:hAnsi="Wingdings"/>
    </w:rPr>
  </w:style>
  <w:style w:type="character" w:customStyle="1" w:styleId="WW8Num278z3">
    <w:name w:val="WW8Num278z3"/>
    <w:rsid w:val="00AE3CE9"/>
    <w:rPr>
      <w:rFonts w:ascii="Symbol" w:hAnsi="Symbol"/>
    </w:rPr>
  </w:style>
  <w:style w:type="character" w:customStyle="1" w:styleId="WW8Num279z0">
    <w:name w:val="WW8Num279z0"/>
    <w:rsid w:val="00AE3CE9"/>
    <w:rPr>
      <w:rFonts w:ascii="Times New Roman" w:hAnsi="Times New Roman" w:cs="Times New Roman"/>
    </w:rPr>
  </w:style>
  <w:style w:type="character" w:customStyle="1" w:styleId="WW8Num279z1">
    <w:name w:val="WW8Num279z1"/>
    <w:rsid w:val="00AE3CE9"/>
    <w:rPr>
      <w:rFonts w:ascii="Courier New" w:hAnsi="Courier New" w:cs="Courier New"/>
    </w:rPr>
  </w:style>
  <w:style w:type="character" w:customStyle="1" w:styleId="WW8Num279z2">
    <w:name w:val="WW8Num279z2"/>
    <w:rsid w:val="00AE3CE9"/>
    <w:rPr>
      <w:rFonts w:ascii="Wingdings" w:hAnsi="Wingdings"/>
    </w:rPr>
  </w:style>
  <w:style w:type="character" w:customStyle="1" w:styleId="WW8Num279z3">
    <w:name w:val="WW8Num279z3"/>
    <w:rsid w:val="00AE3CE9"/>
    <w:rPr>
      <w:rFonts w:ascii="Symbol" w:hAnsi="Symbol"/>
    </w:rPr>
  </w:style>
  <w:style w:type="character" w:customStyle="1" w:styleId="WW8Num280z0">
    <w:name w:val="WW8Num280z0"/>
    <w:rsid w:val="00AE3CE9"/>
    <w:rPr>
      <w:rFonts w:ascii="Times New Roman" w:hAnsi="Times New Roman" w:cs="Times New Roman"/>
    </w:rPr>
  </w:style>
  <w:style w:type="character" w:customStyle="1" w:styleId="WW8Num280z1">
    <w:name w:val="WW8Num280z1"/>
    <w:rsid w:val="00AE3CE9"/>
    <w:rPr>
      <w:rFonts w:ascii="Courier New" w:hAnsi="Courier New" w:cs="Courier New"/>
    </w:rPr>
  </w:style>
  <w:style w:type="character" w:customStyle="1" w:styleId="WW8Num280z2">
    <w:name w:val="WW8Num280z2"/>
    <w:rsid w:val="00AE3CE9"/>
    <w:rPr>
      <w:rFonts w:ascii="Wingdings" w:hAnsi="Wingdings"/>
    </w:rPr>
  </w:style>
  <w:style w:type="character" w:customStyle="1" w:styleId="WW8Num280z3">
    <w:name w:val="WW8Num280z3"/>
    <w:rsid w:val="00AE3CE9"/>
    <w:rPr>
      <w:rFonts w:ascii="Symbol" w:hAnsi="Symbol"/>
    </w:rPr>
  </w:style>
  <w:style w:type="character" w:customStyle="1" w:styleId="WW8Num281z0">
    <w:name w:val="WW8Num281z0"/>
    <w:rsid w:val="00AE3CE9"/>
    <w:rPr>
      <w:rFonts w:ascii="Times New Roman" w:hAnsi="Times New Roman" w:cs="Times New Roman"/>
    </w:rPr>
  </w:style>
  <w:style w:type="character" w:customStyle="1" w:styleId="WW8Num281z1">
    <w:name w:val="WW8Num281z1"/>
    <w:rsid w:val="00AE3CE9"/>
    <w:rPr>
      <w:rFonts w:ascii="Courier New" w:hAnsi="Courier New" w:cs="Courier New"/>
    </w:rPr>
  </w:style>
  <w:style w:type="character" w:customStyle="1" w:styleId="WW8Num281z2">
    <w:name w:val="WW8Num281z2"/>
    <w:rsid w:val="00AE3CE9"/>
    <w:rPr>
      <w:rFonts w:ascii="Wingdings" w:hAnsi="Wingdings"/>
    </w:rPr>
  </w:style>
  <w:style w:type="character" w:customStyle="1" w:styleId="WW8Num281z3">
    <w:name w:val="WW8Num281z3"/>
    <w:rsid w:val="00AE3CE9"/>
    <w:rPr>
      <w:rFonts w:ascii="Symbol" w:hAnsi="Symbol"/>
    </w:rPr>
  </w:style>
  <w:style w:type="character" w:customStyle="1" w:styleId="WW8Num282z0">
    <w:name w:val="WW8Num282z0"/>
    <w:rsid w:val="00AE3CE9"/>
    <w:rPr>
      <w:rFonts w:ascii="Times New Roman" w:hAnsi="Times New Roman" w:cs="Times New Roman"/>
    </w:rPr>
  </w:style>
  <w:style w:type="character" w:customStyle="1" w:styleId="WW8Num282z1">
    <w:name w:val="WW8Num282z1"/>
    <w:rsid w:val="00AE3CE9"/>
    <w:rPr>
      <w:rFonts w:ascii="Courier New" w:hAnsi="Courier New" w:cs="Courier New"/>
    </w:rPr>
  </w:style>
  <w:style w:type="character" w:customStyle="1" w:styleId="WW8Num282z2">
    <w:name w:val="WW8Num282z2"/>
    <w:rsid w:val="00AE3CE9"/>
    <w:rPr>
      <w:rFonts w:ascii="Wingdings" w:hAnsi="Wingdings"/>
    </w:rPr>
  </w:style>
  <w:style w:type="character" w:customStyle="1" w:styleId="WW8Num282z3">
    <w:name w:val="WW8Num282z3"/>
    <w:rsid w:val="00AE3CE9"/>
    <w:rPr>
      <w:rFonts w:ascii="Symbol" w:hAnsi="Symbol"/>
    </w:rPr>
  </w:style>
  <w:style w:type="character" w:customStyle="1" w:styleId="WW8Num283z0">
    <w:name w:val="WW8Num283z0"/>
    <w:rsid w:val="00AE3CE9"/>
    <w:rPr>
      <w:sz w:val="28"/>
      <w:szCs w:val="28"/>
    </w:rPr>
  </w:style>
  <w:style w:type="character" w:customStyle="1" w:styleId="WW8Num283z1">
    <w:name w:val="WW8Num283z1"/>
    <w:rsid w:val="00AE3CE9"/>
    <w:rPr>
      <w:b/>
      <w:i w:val="0"/>
    </w:rPr>
  </w:style>
  <w:style w:type="character" w:customStyle="1" w:styleId="WW8Num283z2">
    <w:name w:val="WW8Num283z2"/>
    <w:rsid w:val="00AE3CE9"/>
    <w:rPr>
      <w:sz w:val="24"/>
      <w:szCs w:val="24"/>
    </w:rPr>
  </w:style>
  <w:style w:type="character" w:customStyle="1" w:styleId="WW8Num285z0">
    <w:name w:val="WW8Num285z0"/>
    <w:rsid w:val="00AE3CE9"/>
    <w:rPr>
      <w:rFonts w:ascii="Times New Roman" w:hAnsi="Times New Roman" w:cs="Times New Roman"/>
    </w:rPr>
  </w:style>
  <w:style w:type="character" w:customStyle="1" w:styleId="WW8Num285z1">
    <w:name w:val="WW8Num285z1"/>
    <w:rsid w:val="00AE3CE9"/>
    <w:rPr>
      <w:rFonts w:ascii="Courier New" w:hAnsi="Courier New" w:cs="Courier New"/>
    </w:rPr>
  </w:style>
  <w:style w:type="character" w:customStyle="1" w:styleId="WW8Num285z2">
    <w:name w:val="WW8Num285z2"/>
    <w:rsid w:val="00AE3CE9"/>
    <w:rPr>
      <w:rFonts w:ascii="Wingdings" w:hAnsi="Wingdings"/>
    </w:rPr>
  </w:style>
  <w:style w:type="character" w:customStyle="1" w:styleId="WW8Num285z3">
    <w:name w:val="WW8Num285z3"/>
    <w:rsid w:val="00AE3CE9"/>
    <w:rPr>
      <w:rFonts w:ascii="Symbol" w:hAnsi="Symbol"/>
    </w:rPr>
  </w:style>
  <w:style w:type="character" w:customStyle="1" w:styleId="WW8Num286z0">
    <w:name w:val="WW8Num286z0"/>
    <w:rsid w:val="00AE3CE9"/>
    <w:rPr>
      <w:rFonts w:ascii="Times New Roman" w:hAnsi="Times New Roman" w:cs="Times New Roman"/>
    </w:rPr>
  </w:style>
  <w:style w:type="character" w:customStyle="1" w:styleId="WW8Num286z1">
    <w:name w:val="WW8Num286z1"/>
    <w:rsid w:val="00AE3CE9"/>
    <w:rPr>
      <w:rFonts w:ascii="Courier New" w:hAnsi="Courier New" w:cs="Courier New"/>
    </w:rPr>
  </w:style>
  <w:style w:type="character" w:customStyle="1" w:styleId="WW8Num286z2">
    <w:name w:val="WW8Num286z2"/>
    <w:rsid w:val="00AE3CE9"/>
    <w:rPr>
      <w:rFonts w:ascii="Wingdings" w:hAnsi="Wingdings"/>
    </w:rPr>
  </w:style>
  <w:style w:type="character" w:customStyle="1" w:styleId="WW8Num286z3">
    <w:name w:val="WW8Num286z3"/>
    <w:rsid w:val="00AE3CE9"/>
    <w:rPr>
      <w:rFonts w:ascii="Symbol" w:hAnsi="Symbol"/>
    </w:rPr>
  </w:style>
  <w:style w:type="character" w:customStyle="1" w:styleId="WW8Num288z0">
    <w:name w:val="WW8Num288z0"/>
    <w:rsid w:val="00AE3CE9"/>
    <w:rPr>
      <w:rFonts w:ascii="Times New Roman" w:hAnsi="Times New Roman" w:cs="Times New Roman"/>
    </w:rPr>
  </w:style>
  <w:style w:type="character" w:customStyle="1" w:styleId="WW8Num288z1">
    <w:name w:val="WW8Num288z1"/>
    <w:rsid w:val="00AE3CE9"/>
    <w:rPr>
      <w:rFonts w:ascii="Courier New" w:hAnsi="Courier New" w:cs="Courier New"/>
    </w:rPr>
  </w:style>
  <w:style w:type="character" w:customStyle="1" w:styleId="WW8Num288z2">
    <w:name w:val="WW8Num288z2"/>
    <w:rsid w:val="00AE3CE9"/>
    <w:rPr>
      <w:rFonts w:ascii="Wingdings" w:hAnsi="Wingdings"/>
    </w:rPr>
  </w:style>
  <w:style w:type="character" w:customStyle="1" w:styleId="WW8Num288z3">
    <w:name w:val="WW8Num288z3"/>
    <w:rsid w:val="00AE3CE9"/>
    <w:rPr>
      <w:rFonts w:ascii="Symbol" w:hAnsi="Symbol"/>
    </w:rPr>
  </w:style>
  <w:style w:type="character" w:customStyle="1" w:styleId="WW8Num291z0">
    <w:name w:val="WW8Num291z0"/>
    <w:rsid w:val="00AE3CE9"/>
    <w:rPr>
      <w:rFonts w:ascii="Times New Roman" w:hAnsi="Times New Roman" w:cs="Times New Roman"/>
    </w:rPr>
  </w:style>
  <w:style w:type="character" w:customStyle="1" w:styleId="WW8Num291z1">
    <w:name w:val="WW8Num291z1"/>
    <w:rsid w:val="00AE3CE9"/>
    <w:rPr>
      <w:rFonts w:ascii="Courier New" w:hAnsi="Courier New" w:cs="Courier New"/>
    </w:rPr>
  </w:style>
  <w:style w:type="character" w:customStyle="1" w:styleId="WW8Num291z2">
    <w:name w:val="WW8Num291z2"/>
    <w:rsid w:val="00AE3CE9"/>
    <w:rPr>
      <w:rFonts w:ascii="Wingdings" w:hAnsi="Wingdings"/>
    </w:rPr>
  </w:style>
  <w:style w:type="character" w:customStyle="1" w:styleId="WW8Num291z3">
    <w:name w:val="WW8Num291z3"/>
    <w:rsid w:val="00AE3CE9"/>
    <w:rPr>
      <w:rFonts w:ascii="Symbol" w:hAnsi="Symbol"/>
    </w:rPr>
  </w:style>
  <w:style w:type="character" w:customStyle="1" w:styleId="WW8Num292z0">
    <w:name w:val="WW8Num292z0"/>
    <w:rsid w:val="00AE3CE9"/>
    <w:rPr>
      <w:rFonts w:ascii="Times New Roman" w:hAnsi="Times New Roman" w:cs="Times New Roman"/>
    </w:rPr>
  </w:style>
  <w:style w:type="character" w:customStyle="1" w:styleId="WW8Num292z1">
    <w:name w:val="WW8Num292z1"/>
    <w:rsid w:val="00AE3CE9"/>
    <w:rPr>
      <w:rFonts w:ascii="Courier New" w:hAnsi="Courier New" w:cs="Courier New"/>
    </w:rPr>
  </w:style>
  <w:style w:type="character" w:customStyle="1" w:styleId="WW8Num292z2">
    <w:name w:val="WW8Num292z2"/>
    <w:rsid w:val="00AE3CE9"/>
    <w:rPr>
      <w:rFonts w:ascii="Wingdings" w:hAnsi="Wingdings"/>
    </w:rPr>
  </w:style>
  <w:style w:type="character" w:customStyle="1" w:styleId="WW8Num292z3">
    <w:name w:val="WW8Num292z3"/>
    <w:rsid w:val="00AE3CE9"/>
    <w:rPr>
      <w:rFonts w:ascii="Symbol" w:hAnsi="Symbol"/>
    </w:rPr>
  </w:style>
  <w:style w:type="character" w:customStyle="1" w:styleId="WW8Num293z0">
    <w:name w:val="WW8Num293z0"/>
    <w:rsid w:val="00AE3CE9"/>
    <w:rPr>
      <w:rFonts w:ascii="Times New Roman" w:hAnsi="Times New Roman"/>
      <w:b w:val="0"/>
      <w:i w:val="0"/>
      <w:sz w:val="20"/>
    </w:rPr>
  </w:style>
  <w:style w:type="character" w:customStyle="1" w:styleId="WW8Num295z0">
    <w:name w:val="WW8Num295z0"/>
    <w:rsid w:val="00AE3CE9"/>
    <w:rPr>
      <w:rFonts w:ascii="Times New Roman" w:hAnsi="Times New Roman" w:cs="Times New Roman"/>
    </w:rPr>
  </w:style>
  <w:style w:type="character" w:customStyle="1" w:styleId="WW8Num295z1">
    <w:name w:val="WW8Num295z1"/>
    <w:rsid w:val="00AE3CE9"/>
    <w:rPr>
      <w:rFonts w:ascii="Courier New" w:hAnsi="Courier New" w:cs="Courier New"/>
    </w:rPr>
  </w:style>
  <w:style w:type="character" w:customStyle="1" w:styleId="WW8Num295z2">
    <w:name w:val="WW8Num295z2"/>
    <w:rsid w:val="00AE3CE9"/>
    <w:rPr>
      <w:rFonts w:ascii="Wingdings" w:hAnsi="Wingdings"/>
    </w:rPr>
  </w:style>
  <w:style w:type="character" w:customStyle="1" w:styleId="WW8Num295z3">
    <w:name w:val="WW8Num295z3"/>
    <w:rsid w:val="00AE3CE9"/>
    <w:rPr>
      <w:rFonts w:ascii="Symbol" w:hAnsi="Symbol"/>
    </w:rPr>
  </w:style>
  <w:style w:type="character" w:customStyle="1" w:styleId="WW8Num299z0">
    <w:name w:val="WW8Num299z0"/>
    <w:rsid w:val="00AE3CE9"/>
    <w:rPr>
      <w:rFonts w:ascii="Symbol" w:hAnsi="Symbol"/>
    </w:rPr>
  </w:style>
  <w:style w:type="character" w:customStyle="1" w:styleId="WW8Num299z1">
    <w:name w:val="WW8Num299z1"/>
    <w:rsid w:val="00AE3CE9"/>
    <w:rPr>
      <w:rFonts w:ascii="Courier New" w:hAnsi="Courier New" w:cs="Courier New"/>
    </w:rPr>
  </w:style>
  <w:style w:type="character" w:customStyle="1" w:styleId="WW8Num299z2">
    <w:name w:val="WW8Num299z2"/>
    <w:rsid w:val="00AE3CE9"/>
    <w:rPr>
      <w:rFonts w:ascii="Wingdings" w:hAnsi="Wingdings"/>
    </w:rPr>
  </w:style>
  <w:style w:type="character" w:customStyle="1" w:styleId="WW8Num300z0">
    <w:name w:val="WW8Num300z0"/>
    <w:rsid w:val="00AE3CE9"/>
    <w:rPr>
      <w:rFonts w:ascii="Symbol" w:hAnsi="Symbol"/>
    </w:rPr>
  </w:style>
  <w:style w:type="character" w:customStyle="1" w:styleId="WW8Num300z1">
    <w:name w:val="WW8Num300z1"/>
    <w:rsid w:val="00AE3CE9"/>
    <w:rPr>
      <w:rFonts w:ascii="Courier New" w:hAnsi="Courier New" w:cs="Courier New"/>
    </w:rPr>
  </w:style>
  <w:style w:type="character" w:customStyle="1" w:styleId="WW8Num300z2">
    <w:name w:val="WW8Num300z2"/>
    <w:rsid w:val="00AE3CE9"/>
    <w:rPr>
      <w:rFonts w:ascii="Wingdings" w:hAnsi="Wingdings"/>
    </w:rPr>
  </w:style>
  <w:style w:type="character" w:customStyle="1" w:styleId="WW8Num303z2">
    <w:name w:val="WW8Num303z2"/>
    <w:rsid w:val="00AE3CE9"/>
    <w:rPr>
      <w:b w:val="0"/>
      <w:i w:val="0"/>
    </w:rPr>
  </w:style>
  <w:style w:type="character" w:customStyle="1" w:styleId="WW8Num306z0">
    <w:name w:val="WW8Num306z0"/>
    <w:rsid w:val="00AE3CE9"/>
    <w:rPr>
      <w:rFonts w:ascii="Times New Roman" w:hAnsi="Times New Roman" w:cs="Times New Roman"/>
    </w:rPr>
  </w:style>
  <w:style w:type="character" w:customStyle="1" w:styleId="WW8Num306z1">
    <w:name w:val="WW8Num306z1"/>
    <w:rsid w:val="00AE3CE9"/>
    <w:rPr>
      <w:rFonts w:ascii="Courier New" w:hAnsi="Courier New" w:cs="Courier New"/>
    </w:rPr>
  </w:style>
  <w:style w:type="character" w:customStyle="1" w:styleId="WW8Num306z2">
    <w:name w:val="WW8Num306z2"/>
    <w:rsid w:val="00AE3CE9"/>
    <w:rPr>
      <w:rFonts w:ascii="Wingdings" w:hAnsi="Wingdings"/>
    </w:rPr>
  </w:style>
  <w:style w:type="character" w:customStyle="1" w:styleId="WW8Num306z3">
    <w:name w:val="WW8Num306z3"/>
    <w:rsid w:val="00AE3CE9"/>
    <w:rPr>
      <w:rFonts w:ascii="Symbol" w:hAnsi="Symbol"/>
    </w:rPr>
  </w:style>
  <w:style w:type="character" w:customStyle="1" w:styleId="WW8Num310z0">
    <w:name w:val="WW8Num310z0"/>
    <w:rsid w:val="00AE3CE9"/>
    <w:rPr>
      <w:rFonts w:ascii="Times New Roman" w:eastAsia="Times New Roman" w:hAnsi="Times New Roman" w:cs="Times New Roman"/>
    </w:rPr>
  </w:style>
  <w:style w:type="character" w:customStyle="1" w:styleId="WW8Num310z1">
    <w:name w:val="WW8Num310z1"/>
    <w:rsid w:val="00AE3CE9"/>
    <w:rPr>
      <w:rFonts w:ascii="Courier New" w:hAnsi="Courier New"/>
    </w:rPr>
  </w:style>
  <w:style w:type="character" w:customStyle="1" w:styleId="WW8Num310z2">
    <w:name w:val="WW8Num310z2"/>
    <w:rsid w:val="00AE3CE9"/>
    <w:rPr>
      <w:rFonts w:ascii="Wingdings" w:hAnsi="Wingdings"/>
    </w:rPr>
  </w:style>
  <w:style w:type="character" w:customStyle="1" w:styleId="WW8Num310z3">
    <w:name w:val="WW8Num310z3"/>
    <w:rsid w:val="00AE3CE9"/>
    <w:rPr>
      <w:rFonts w:ascii="Symbol" w:hAnsi="Symbol"/>
    </w:rPr>
  </w:style>
  <w:style w:type="character" w:customStyle="1" w:styleId="WW8Num311z0">
    <w:name w:val="WW8Num311z0"/>
    <w:rsid w:val="00AE3CE9"/>
    <w:rPr>
      <w:rFonts w:ascii="Times New Roman" w:hAnsi="Times New Roman" w:cs="Times New Roman"/>
    </w:rPr>
  </w:style>
  <w:style w:type="character" w:customStyle="1" w:styleId="WW8Num311z1">
    <w:name w:val="WW8Num311z1"/>
    <w:rsid w:val="00AE3CE9"/>
    <w:rPr>
      <w:rFonts w:ascii="Courier New" w:hAnsi="Courier New" w:cs="Courier New"/>
    </w:rPr>
  </w:style>
  <w:style w:type="character" w:customStyle="1" w:styleId="WW8Num311z2">
    <w:name w:val="WW8Num311z2"/>
    <w:rsid w:val="00AE3CE9"/>
    <w:rPr>
      <w:rFonts w:ascii="Wingdings" w:hAnsi="Wingdings"/>
    </w:rPr>
  </w:style>
  <w:style w:type="character" w:customStyle="1" w:styleId="WW8Num311z3">
    <w:name w:val="WW8Num311z3"/>
    <w:rsid w:val="00AE3CE9"/>
    <w:rPr>
      <w:rFonts w:ascii="Symbol" w:hAnsi="Symbol"/>
    </w:rPr>
  </w:style>
  <w:style w:type="character" w:customStyle="1" w:styleId="WW8Num312z0">
    <w:name w:val="WW8Num312z0"/>
    <w:rsid w:val="00AE3CE9"/>
    <w:rPr>
      <w:rFonts w:ascii="Times New Roman" w:hAnsi="Times New Roman" w:cs="Times New Roman"/>
    </w:rPr>
  </w:style>
  <w:style w:type="character" w:customStyle="1" w:styleId="WW8Num312z1">
    <w:name w:val="WW8Num312z1"/>
    <w:rsid w:val="00AE3CE9"/>
    <w:rPr>
      <w:rFonts w:ascii="Courier New" w:hAnsi="Courier New" w:cs="Courier New"/>
    </w:rPr>
  </w:style>
  <w:style w:type="character" w:customStyle="1" w:styleId="WW8Num312z2">
    <w:name w:val="WW8Num312z2"/>
    <w:rsid w:val="00AE3CE9"/>
    <w:rPr>
      <w:rFonts w:ascii="Wingdings" w:hAnsi="Wingdings"/>
    </w:rPr>
  </w:style>
  <w:style w:type="character" w:customStyle="1" w:styleId="WW8Num312z3">
    <w:name w:val="WW8Num312z3"/>
    <w:rsid w:val="00AE3CE9"/>
    <w:rPr>
      <w:rFonts w:ascii="Symbol" w:hAnsi="Symbol"/>
    </w:rPr>
  </w:style>
  <w:style w:type="character" w:customStyle="1" w:styleId="WW8Num313z0">
    <w:name w:val="WW8Num313z0"/>
    <w:rsid w:val="00AE3CE9"/>
    <w:rPr>
      <w:rFonts w:ascii="Times New Roman" w:eastAsia="Times New Roman" w:hAnsi="Times New Roman" w:cs="Times New Roman"/>
    </w:rPr>
  </w:style>
  <w:style w:type="character" w:customStyle="1" w:styleId="WW8Num313z1">
    <w:name w:val="WW8Num313z1"/>
    <w:rsid w:val="00AE3CE9"/>
    <w:rPr>
      <w:rFonts w:ascii="Courier New" w:hAnsi="Courier New"/>
    </w:rPr>
  </w:style>
  <w:style w:type="character" w:customStyle="1" w:styleId="WW8Num313z2">
    <w:name w:val="WW8Num313z2"/>
    <w:rsid w:val="00AE3CE9"/>
    <w:rPr>
      <w:rFonts w:ascii="Wingdings" w:hAnsi="Wingdings"/>
    </w:rPr>
  </w:style>
  <w:style w:type="character" w:customStyle="1" w:styleId="WW8Num313z3">
    <w:name w:val="WW8Num313z3"/>
    <w:rsid w:val="00AE3CE9"/>
    <w:rPr>
      <w:rFonts w:ascii="Symbol" w:hAnsi="Symbol"/>
    </w:rPr>
  </w:style>
  <w:style w:type="character" w:customStyle="1" w:styleId="WW8Num315z0">
    <w:name w:val="WW8Num315z0"/>
    <w:rsid w:val="00AE3CE9"/>
    <w:rPr>
      <w:rFonts w:ascii="Symbol" w:hAnsi="Symbol"/>
    </w:rPr>
  </w:style>
  <w:style w:type="character" w:customStyle="1" w:styleId="WW8Num316z0">
    <w:name w:val="WW8Num316z0"/>
    <w:rsid w:val="00AE3CE9"/>
    <w:rPr>
      <w:rFonts w:ascii="Symbol" w:hAnsi="Symbol"/>
      <w:color w:val="auto"/>
    </w:rPr>
  </w:style>
  <w:style w:type="character" w:customStyle="1" w:styleId="WW8Num320z0">
    <w:name w:val="WW8Num320z0"/>
    <w:rsid w:val="00AE3CE9"/>
    <w:rPr>
      <w:rFonts w:ascii="Symbol" w:hAnsi="Symbol"/>
    </w:rPr>
  </w:style>
  <w:style w:type="character" w:customStyle="1" w:styleId="WW8Num322z0">
    <w:name w:val="WW8Num322z0"/>
    <w:rsid w:val="00AE3CE9"/>
    <w:rPr>
      <w:rFonts w:ascii="Times New Roman" w:hAnsi="Times New Roman" w:cs="Times New Roman"/>
    </w:rPr>
  </w:style>
  <w:style w:type="character" w:customStyle="1" w:styleId="WW8Num322z1">
    <w:name w:val="WW8Num322z1"/>
    <w:rsid w:val="00AE3CE9"/>
    <w:rPr>
      <w:rFonts w:ascii="Courier New" w:hAnsi="Courier New" w:cs="Courier New"/>
    </w:rPr>
  </w:style>
  <w:style w:type="character" w:customStyle="1" w:styleId="WW8Num322z2">
    <w:name w:val="WW8Num322z2"/>
    <w:rsid w:val="00AE3CE9"/>
    <w:rPr>
      <w:rFonts w:ascii="Wingdings" w:hAnsi="Wingdings"/>
    </w:rPr>
  </w:style>
  <w:style w:type="character" w:customStyle="1" w:styleId="WW8Num322z3">
    <w:name w:val="WW8Num322z3"/>
    <w:rsid w:val="00AE3CE9"/>
    <w:rPr>
      <w:rFonts w:ascii="Symbol" w:hAnsi="Symbol"/>
    </w:rPr>
  </w:style>
  <w:style w:type="character" w:customStyle="1" w:styleId="WW8Num323z0">
    <w:name w:val="WW8Num323z0"/>
    <w:rsid w:val="00AE3CE9"/>
    <w:rPr>
      <w:rFonts w:ascii="Symbol" w:hAnsi="Symbol" w:cs="Symbol"/>
    </w:rPr>
  </w:style>
  <w:style w:type="character" w:customStyle="1" w:styleId="WW8Num323z1">
    <w:name w:val="WW8Num323z1"/>
    <w:rsid w:val="00AE3CE9"/>
    <w:rPr>
      <w:rFonts w:ascii="Courier New" w:hAnsi="Courier New" w:cs="Courier New"/>
    </w:rPr>
  </w:style>
  <w:style w:type="character" w:customStyle="1" w:styleId="WW8Num323z2">
    <w:name w:val="WW8Num323z2"/>
    <w:rsid w:val="00AE3CE9"/>
    <w:rPr>
      <w:rFonts w:ascii="Wingdings" w:hAnsi="Wingdings" w:cs="Wingdings"/>
    </w:rPr>
  </w:style>
  <w:style w:type="character" w:customStyle="1" w:styleId="WW8Num324z0">
    <w:name w:val="WW8Num324z0"/>
    <w:rsid w:val="00AE3CE9"/>
    <w:rPr>
      <w:rFonts w:ascii="Times New Roman" w:hAnsi="Times New Roman" w:cs="Times New Roman"/>
    </w:rPr>
  </w:style>
  <w:style w:type="character" w:customStyle="1" w:styleId="WW8Num324z1">
    <w:name w:val="WW8Num324z1"/>
    <w:rsid w:val="00AE3CE9"/>
    <w:rPr>
      <w:rFonts w:ascii="Courier New" w:hAnsi="Courier New" w:cs="Courier New"/>
    </w:rPr>
  </w:style>
  <w:style w:type="character" w:customStyle="1" w:styleId="WW8Num324z2">
    <w:name w:val="WW8Num324z2"/>
    <w:rsid w:val="00AE3CE9"/>
    <w:rPr>
      <w:rFonts w:ascii="Wingdings" w:hAnsi="Wingdings"/>
    </w:rPr>
  </w:style>
  <w:style w:type="character" w:customStyle="1" w:styleId="WW8Num324z3">
    <w:name w:val="WW8Num324z3"/>
    <w:rsid w:val="00AE3CE9"/>
    <w:rPr>
      <w:rFonts w:ascii="Symbol" w:hAnsi="Symbol"/>
    </w:rPr>
  </w:style>
  <w:style w:type="character" w:customStyle="1" w:styleId="WW8Num325z0">
    <w:name w:val="WW8Num325z0"/>
    <w:rsid w:val="00AE3CE9"/>
    <w:rPr>
      <w:rFonts w:ascii="Times New Roman" w:hAnsi="Times New Roman" w:cs="Times New Roman"/>
    </w:rPr>
  </w:style>
  <w:style w:type="character" w:customStyle="1" w:styleId="WW8Num325z1">
    <w:name w:val="WW8Num325z1"/>
    <w:rsid w:val="00AE3CE9"/>
    <w:rPr>
      <w:rFonts w:ascii="Courier New" w:hAnsi="Courier New" w:cs="Courier New"/>
    </w:rPr>
  </w:style>
  <w:style w:type="character" w:customStyle="1" w:styleId="WW8Num325z2">
    <w:name w:val="WW8Num325z2"/>
    <w:rsid w:val="00AE3CE9"/>
    <w:rPr>
      <w:rFonts w:ascii="Wingdings" w:hAnsi="Wingdings"/>
    </w:rPr>
  </w:style>
  <w:style w:type="character" w:customStyle="1" w:styleId="WW8Num325z3">
    <w:name w:val="WW8Num325z3"/>
    <w:rsid w:val="00AE3CE9"/>
    <w:rPr>
      <w:rFonts w:ascii="Symbol" w:hAnsi="Symbol"/>
    </w:rPr>
  </w:style>
  <w:style w:type="character" w:customStyle="1" w:styleId="WW8Num328z0">
    <w:name w:val="WW8Num328z0"/>
    <w:rsid w:val="00AE3CE9"/>
    <w:rPr>
      <w:sz w:val="20"/>
    </w:rPr>
  </w:style>
  <w:style w:type="character" w:customStyle="1" w:styleId="WW8Num330z0">
    <w:name w:val="WW8Num330z0"/>
    <w:rsid w:val="00AE3CE9"/>
    <w:rPr>
      <w:rFonts w:ascii="Times New Roman" w:hAnsi="Times New Roman" w:cs="Times New Roman"/>
      <w:b/>
    </w:rPr>
  </w:style>
  <w:style w:type="character" w:customStyle="1" w:styleId="WW8Num331z0">
    <w:name w:val="WW8Num331z0"/>
    <w:rsid w:val="00AE3CE9"/>
    <w:rPr>
      <w:rFonts w:ascii="Times New Roman" w:hAnsi="Times New Roman" w:cs="Times New Roman"/>
    </w:rPr>
  </w:style>
  <w:style w:type="character" w:customStyle="1" w:styleId="WW8Num331z1">
    <w:name w:val="WW8Num331z1"/>
    <w:rsid w:val="00AE3CE9"/>
    <w:rPr>
      <w:rFonts w:ascii="Symbol" w:hAnsi="Symbol"/>
    </w:rPr>
  </w:style>
  <w:style w:type="character" w:customStyle="1" w:styleId="WW8Num331z2">
    <w:name w:val="WW8Num331z2"/>
    <w:rsid w:val="00AE3CE9"/>
    <w:rPr>
      <w:rFonts w:ascii="Wingdings" w:hAnsi="Wingdings"/>
    </w:rPr>
  </w:style>
  <w:style w:type="character" w:customStyle="1" w:styleId="WW8Num331z4">
    <w:name w:val="WW8Num331z4"/>
    <w:rsid w:val="00AE3CE9"/>
    <w:rPr>
      <w:rFonts w:ascii="Courier New" w:hAnsi="Courier New" w:cs="Courier New"/>
    </w:rPr>
  </w:style>
  <w:style w:type="character" w:customStyle="1" w:styleId="WW8Num332z0">
    <w:name w:val="WW8Num332z0"/>
    <w:rsid w:val="00AE3CE9"/>
    <w:rPr>
      <w:rFonts w:ascii="Times New Roman" w:hAnsi="Times New Roman" w:cs="Times New Roman"/>
    </w:rPr>
  </w:style>
  <w:style w:type="character" w:customStyle="1" w:styleId="WW8Num332z1">
    <w:name w:val="WW8Num332z1"/>
    <w:rsid w:val="00AE3CE9"/>
    <w:rPr>
      <w:rFonts w:ascii="Courier New" w:hAnsi="Courier New" w:cs="Courier New"/>
    </w:rPr>
  </w:style>
  <w:style w:type="character" w:customStyle="1" w:styleId="WW8Num332z2">
    <w:name w:val="WW8Num332z2"/>
    <w:rsid w:val="00AE3CE9"/>
    <w:rPr>
      <w:rFonts w:ascii="Wingdings" w:hAnsi="Wingdings"/>
    </w:rPr>
  </w:style>
  <w:style w:type="character" w:customStyle="1" w:styleId="WW8Num332z3">
    <w:name w:val="WW8Num332z3"/>
    <w:rsid w:val="00AE3CE9"/>
    <w:rPr>
      <w:rFonts w:ascii="Symbol" w:hAnsi="Symbol"/>
    </w:rPr>
  </w:style>
  <w:style w:type="character" w:customStyle="1" w:styleId="WW8Num333z0">
    <w:name w:val="WW8Num333z0"/>
    <w:rsid w:val="00AE3CE9"/>
    <w:rPr>
      <w:rFonts w:ascii="Times New Roman" w:hAnsi="Times New Roman" w:cs="Times New Roman"/>
    </w:rPr>
  </w:style>
  <w:style w:type="character" w:customStyle="1" w:styleId="WW8Num334z0">
    <w:name w:val="WW8Num334z0"/>
    <w:rsid w:val="00AE3CE9"/>
    <w:rPr>
      <w:rFonts w:ascii="Times New Roman" w:hAnsi="Times New Roman" w:cs="Times New Roman"/>
    </w:rPr>
  </w:style>
  <w:style w:type="character" w:customStyle="1" w:styleId="WW8Num334z1">
    <w:name w:val="WW8Num334z1"/>
    <w:rsid w:val="00AE3CE9"/>
    <w:rPr>
      <w:rFonts w:ascii="Courier New" w:hAnsi="Courier New" w:cs="Courier New"/>
    </w:rPr>
  </w:style>
  <w:style w:type="character" w:customStyle="1" w:styleId="WW8Num334z2">
    <w:name w:val="WW8Num334z2"/>
    <w:rsid w:val="00AE3CE9"/>
    <w:rPr>
      <w:rFonts w:ascii="Wingdings" w:hAnsi="Wingdings"/>
    </w:rPr>
  </w:style>
  <w:style w:type="character" w:customStyle="1" w:styleId="WW8Num334z3">
    <w:name w:val="WW8Num334z3"/>
    <w:rsid w:val="00AE3CE9"/>
    <w:rPr>
      <w:rFonts w:ascii="Symbol" w:hAnsi="Symbol"/>
    </w:rPr>
  </w:style>
  <w:style w:type="character" w:customStyle="1" w:styleId="WW8Num335z0">
    <w:name w:val="WW8Num335z0"/>
    <w:rsid w:val="00AE3CE9"/>
    <w:rPr>
      <w:rFonts w:ascii="Symbol" w:hAnsi="Symbol"/>
    </w:rPr>
  </w:style>
  <w:style w:type="character" w:customStyle="1" w:styleId="WW8Num335z1">
    <w:name w:val="WW8Num335z1"/>
    <w:rsid w:val="00AE3CE9"/>
    <w:rPr>
      <w:rFonts w:ascii="Courier New" w:hAnsi="Courier New" w:cs="Courier New"/>
    </w:rPr>
  </w:style>
  <w:style w:type="character" w:customStyle="1" w:styleId="WW8Num335z2">
    <w:name w:val="WW8Num335z2"/>
    <w:rsid w:val="00AE3CE9"/>
    <w:rPr>
      <w:rFonts w:ascii="Wingdings" w:hAnsi="Wingdings"/>
    </w:rPr>
  </w:style>
  <w:style w:type="character" w:customStyle="1" w:styleId="WW8Num337z0">
    <w:name w:val="WW8Num337z0"/>
    <w:rsid w:val="00AE3CE9"/>
    <w:rPr>
      <w:rFonts w:ascii="Times New Roman" w:hAnsi="Times New Roman" w:cs="Times New Roman"/>
    </w:rPr>
  </w:style>
  <w:style w:type="character" w:customStyle="1" w:styleId="WW8Num340z0">
    <w:name w:val="WW8Num340z0"/>
    <w:rsid w:val="00AE3CE9"/>
    <w:rPr>
      <w:rFonts w:ascii="Times New Roman" w:hAnsi="Times New Roman" w:cs="Times New Roman"/>
    </w:rPr>
  </w:style>
  <w:style w:type="character" w:customStyle="1" w:styleId="WW8Num340z1">
    <w:name w:val="WW8Num340z1"/>
    <w:rsid w:val="00AE3CE9"/>
    <w:rPr>
      <w:rFonts w:ascii="Courier New" w:hAnsi="Courier New" w:cs="Courier New"/>
    </w:rPr>
  </w:style>
  <w:style w:type="character" w:customStyle="1" w:styleId="WW8Num340z2">
    <w:name w:val="WW8Num340z2"/>
    <w:rsid w:val="00AE3CE9"/>
    <w:rPr>
      <w:rFonts w:ascii="Wingdings" w:hAnsi="Wingdings"/>
    </w:rPr>
  </w:style>
  <w:style w:type="character" w:customStyle="1" w:styleId="WW8Num340z3">
    <w:name w:val="WW8Num340z3"/>
    <w:rsid w:val="00AE3CE9"/>
    <w:rPr>
      <w:rFonts w:ascii="Symbol" w:hAnsi="Symbol"/>
    </w:rPr>
  </w:style>
  <w:style w:type="character" w:customStyle="1" w:styleId="WW8Num341z0">
    <w:name w:val="WW8Num341z0"/>
    <w:rsid w:val="00AE3CE9"/>
    <w:rPr>
      <w:rFonts w:ascii="Times New Roman" w:hAnsi="Times New Roman" w:cs="Times New Roman"/>
    </w:rPr>
  </w:style>
  <w:style w:type="character" w:customStyle="1" w:styleId="WW8Num341z1">
    <w:name w:val="WW8Num341z1"/>
    <w:rsid w:val="00AE3CE9"/>
    <w:rPr>
      <w:rFonts w:ascii="Courier New" w:hAnsi="Courier New"/>
    </w:rPr>
  </w:style>
  <w:style w:type="character" w:customStyle="1" w:styleId="WW8Num341z2">
    <w:name w:val="WW8Num341z2"/>
    <w:rsid w:val="00AE3CE9"/>
    <w:rPr>
      <w:rFonts w:ascii="Wingdings" w:hAnsi="Wingdings"/>
    </w:rPr>
  </w:style>
  <w:style w:type="character" w:customStyle="1" w:styleId="WW8Num341z3">
    <w:name w:val="WW8Num341z3"/>
    <w:rsid w:val="00AE3CE9"/>
    <w:rPr>
      <w:rFonts w:ascii="Symbol" w:hAnsi="Symbol"/>
    </w:rPr>
  </w:style>
  <w:style w:type="character" w:customStyle="1" w:styleId="WW8Num342z0">
    <w:name w:val="WW8Num342z0"/>
    <w:rsid w:val="00AE3CE9"/>
    <w:rPr>
      <w:rFonts w:ascii="Times New Roman" w:hAnsi="Times New Roman" w:cs="Times New Roman"/>
    </w:rPr>
  </w:style>
  <w:style w:type="character" w:customStyle="1" w:styleId="WW8Num342z1">
    <w:name w:val="WW8Num342z1"/>
    <w:rsid w:val="00AE3CE9"/>
    <w:rPr>
      <w:rFonts w:ascii="Courier New" w:hAnsi="Courier New" w:cs="Courier New"/>
    </w:rPr>
  </w:style>
  <w:style w:type="character" w:customStyle="1" w:styleId="WW8Num342z2">
    <w:name w:val="WW8Num342z2"/>
    <w:rsid w:val="00AE3CE9"/>
    <w:rPr>
      <w:rFonts w:ascii="Wingdings" w:hAnsi="Wingdings"/>
    </w:rPr>
  </w:style>
  <w:style w:type="character" w:customStyle="1" w:styleId="WW8Num342z3">
    <w:name w:val="WW8Num342z3"/>
    <w:rsid w:val="00AE3CE9"/>
    <w:rPr>
      <w:rFonts w:ascii="Symbol" w:hAnsi="Symbol"/>
    </w:rPr>
  </w:style>
  <w:style w:type="character" w:customStyle="1" w:styleId="WW8Num343z1">
    <w:name w:val="WW8Num343z1"/>
    <w:rsid w:val="00AE3CE9"/>
    <w:rPr>
      <w:b/>
    </w:rPr>
  </w:style>
  <w:style w:type="character" w:customStyle="1" w:styleId="WW8Num344z0">
    <w:name w:val="WW8Num344z0"/>
    <w:rsid w:val="00AE3CE9"/>
    <w:rPr>
      <w:rFonts w:ascii="Times New Roman" w:hAnsi="Times New Roman" w:cs="Times New Roman"/>
    </w:rPr>
  </w:style>
  <w:style w:type="character" w:customStyle="1" w:styleId="WW8Num344z1">
    <w:name w:val="WW8Num344z1"/>
    <w:rsid w:val="00AE3CE9"/>
    <w:rPr>
      <w:rFonts w:ascii="Courier New" w:hAnsi="Courier New" w:cs="Courier New"/>
    </w:rPr>
  </w:style>
  <w:style w:type="character" w:customStyle="1" w:styleId="WW8Num344z2">
    <w:name w:val="WW8Num344z2"/>
    <w:rsid w:val="00AE3CE9"/>
    <w:rPr>
      <w:rFonts w:ascii="Wingdings" w:hAnsi="Wingdings"/>
    </w:rPr>
  </w:style>
  <w:style w:type="character" w:customStyle="1" w:styleId="WW8Num344z3">
    <w:name w:val="WW8Num344z3"/>
    <w:rsid w:val="00AE3CE9"/>
    <w:rPr>
      <w:rFonts w:ascii="Symbol" w:hAnsi="Symbol"/>
    </w:rPr>
  </w:style>
  <w:style w:type="character" w:customStyle="1" w:styleId="WW8Num346z0">
    <w:name w:val="WW8Num346z0"/>
    <w:rsid w:val="00AE3CE9"/>
    <w:rPr>
      <w:rFonts w:ascii="Times New Roman" w:hAnsi="Times New Roman" w:cs="Times New Roman"/>
    </w:rPr>
  </w:style>
  <w:style w:type="character" w:customStyle="1" w:styleId="WW8Num346z1">
    <w:name w:val="WW8Num346z1"/>
    <w:rsid w:val="00AE3CE9"/>
    <w:rPr>
      <w:rFonts w:ascii="Courier New" w:hAnsi="Courier New" w:cs="Courier New"/>
    </w:rPr>
  </w:style>
  <w:style w:type="character" w:customStyle="1" w:styleId="WW8Num346z2">
    <w:name w:val="WW8Num346z2"/>
    <w:rsid w:val="00AE3CE9"/>
    <w:rPr>
      <w:rFonts w:ascii="Wingdings" w:hAnsi="Wingdings"/>
    </w:rPr>
  </w:style>
  <w:style w:type="character" w:customStyle="1" w:styleId="WW8Num346z3">
    <w:name w:val="WW8Num346z3"/>
    <w:rsid w:val="00AE3CE9"/>
    <w:rPr>
      <w:rFonts w:ascii="Symbol" w:hAnsi="Symbol"/>
    </w:rPr>
  </w:style>
  <w:style w:type="character" w:customStyle="1" w:styleId="WW8Num347z0">
    <w:name w:val="WW8Num347z0"/>
    <w:rsid w:val="00AE3CE9"/>
    <w:rPr>
      <w:rFonts w:ascii="Times New Roman" w:hAnsi="Times New Roman" w:cs="Times New Roman"/>
    </w:rPr>
  </w:style>
  <w:style w:type="character" w:customStyle="1" w:styleId="WW8Num347z1">
    <w:name w:val="WW8Num347z1"/>
    <w:rsid w:val="00AE3CE9"/>
    <w:rPr>
      <w:rFonts w:ascii="Courier New" w:hAnsi="Courier New" w:cs="Courier New"/>
    </w:rPr>
  </w:style>
  <w:style w:type="character" w:customStyle="1" w:styleId="WW8Num347z2">
    <w:name w:val="WW8Num347z2"/>
    <w:rsid w:val="00AE3CE9"/>
    <w:rPr>
      <w:rFonts w:ascii="Wingdings" w:hAnsi="Wingdings"/>
    </w:rPr>
  </w:style>
  <w:style w:type="character" w:customStyle="1" w:styleId="WW8Num347z3">
    <w:name w:val="WW8Num347z3"/>
    <w:rsid w:val="00AE3CE9"/>
    <w:rPr>
      <w:rFonts w:ascii="Symbol" w:hAnsi="Symbol"/>
    </w:rPr>
  </w:style>
  <w:style w:type="character" w:customStyle="1" w:styleId="WW8Num349z0">
    <w:name w:val="WW8Num349z0"/>
    <w:rsid w:val="00AE3CE9"/>
    <w:rPr>
      <w:rFonts w:ascii="Times New Roman" w:hAnsi="Times New Roman" w:cs="Times New Roman"/>
    </w:rPr>
  </w:style>
  <w:style w:type="character" w:customStyle="1" w:styleId="WW8Num349z1">
    <w:name w:val="WW8Num349z1"/>
    <w:rsid w:val="00AE3CE9"/>
    <w:rPr>
      <w:rFonts w:ascii="Courier New" w:hAnsi="Courier New" w:cs="Courier New"/>
    </w:rPr>
  </w:style>
  <w:style w:type="character" w:customStyle="1" w:styleId="WW8Num349z2">
    <w:name w:val="WW8Num349z2"/>
    <w:rsid w:val="00AE3CE9"/>
    <w:rPr>
      <w:rFonts w:ascii="Wingdings" w:hAnsi="Wingdings"/>
    </w:rPr>
  </w:style>
  <w:style w:type="character" w:customStyle="1" w:styleId="WW8Num349z3">
    <w:name w:val="WW8Num349z3"/>
    <w:rsid w:val="00AE3CE9"/>
    <w:rPr>
      <w:rFonts w:ascii="Symbol" w:hAnsi="Symbol"/>
    </w:rPr>
  </w:style>
  <w:style w:type="character" w:customStyle="1" w:styleId="WW8Num351z0">
    <w:name w:val="WW8Num351z0"/>
    <w:rsid w:val="00AE3CE9"/>
    <w:rPr>
      <w:rFonts w:ascii="Times New Roman" w:hAnsi="Times New Roman" w:cs="Times New Roman"/>
    </w:rPr>
  </w:style>
  <w:style w:type="character" w:customStyle="1" w:styleId="WW8Num351z1">
    <w:name w:val="WW8Num351z1"/>
    <w:rsid w:val="00AE3CE9"/>
    <w:rPr>
      <w:rFonts w:ascii="Courier New" w:hAnsi="Courier New" w:cs="Courier New"/>
    </w:rPr>
  </w:style>
  <w:style w:type="character" w:customStyle="1" w:styleId="WW8Num351z2">
    <w:name w:val="WW8Num351z2"/>
    <w:rsid w:val="00AE3CE9"/>
    <w:rPr>
      <w:rFonts w:ascii="Wingdings" w:hAnsi="Wingdings"/>
    </w:rPr>
  </w:style>
  <w:style w:type="character" w:customStyle="1" w:styleId="WW8Num351z3">
    <w:name w:val="WW8Num351z3"/>
    <w:rsid w:val="00AE3CE9"/>
    <w:rPr>
      <w:rFonts w:ascii="Symbol" w:hAnsi="Symbol"/>
    </w:rPr>
  </w:style>
  <w:style w:type="character" w:customStyle="1" w:styleId="WW8Num352z0">
    <w:name w:val="WW8Num352z0"/>
    <w:rsid w:val="00AE3CE9"/>
    <w:rPr>
      <w:rFonts w:ascii="Times New Roman" w:hAnsi="Times New Roman" w:cs="Times New Roman"/>
    </w:rPr>
  </w:style>
  <w:style w:type="character" w:customStyle="1" w:styleId="WW8Num352z2">
    <w:name w:val="WW8Num352z2"/>
    <w:rsid w:val="00AE3CE9"/>
    <w:rPr>
      <w:rFonts w:ascii="Wingdings" w:hAnsi="Wingdings"/>
    </w:rPr>
  </w:style>
  <w:style w:type="character" w:customStyle="1" w:styleId="WW8Num352z3">
    <w:name w:val="WW8Num352z3"/>
    <w:rsid w:val="00AE3CE9"/>
    <w:rPr>
      <w:rFonts w:ascii="Symbol" w:hAnsi="Symbol"/>
    </w:rPr>
  </w:style>
  <w:style w:type="character" w:customStyle="1" w:styleId="WW8Num352z4">
    <w:name w:val="WW8Num352z4"/>
    <w:rsid w:val="00AE3CE9"/>
    <w:rPr>
      <w:rFonts w:ascii="Courier New" w:hAnsi="Courier New" w:cs="Courier New"/>
    </w:rPr>
  </w:style>
  <w:style w:type="character" w:customStyle="1" w:styleId="WW8Num353z0">
    <w:name w:val="WW8Num353z0"/>
    <w:rsid w:val="00AE3CE9"/>
    <w:rPr>
      <w:rFonts w:ascii="Times New Roman" w:hAnsi="Times New Roman"/>
      <w:b w:val="0"/>
      <w:i w:val="0"/>
      <w:sz w:val="20"/>
    </w:rPr>
  </w:style>
  <w:style w:type="character" w:customStyle="1" w:styleId="WW8Num354z0">
    <w:name w:val="WW8Num354z0"/>
    <w:rsid w:val="00AE3CE9"/>
    <w:rPr>
      <w:rFonts w:ascii="Times New Roman" w:hAnsi="Times New Roman" w:cs="Times New Roman"/>
    </w:rPr>
  </w:style>
  <w:style w:type="character" w:customStyle="1" w:styleId="WW8Num354z1">
    <w:name w:val="WW8Num354z1"/>
    <w:rsid w:val="00AE3CE9"/>
    <w:rPr>
      <w:rFonts w:ascii="Courier New" w:hAnsi="Courier New" w:cs="Courier New"/>
    </w:rPr>
  </w:style>
  <w:style w:type="character" w:customStyle="1" w:styleId="WW8Num354z2">
    <w:name w:val="WW8Num354z2"/>
    <w:rsid w:val="00AE3CE9"/>
    <w:rPr>
      <w:rFonts w:ascii="Wingdings" w:hAnsi="Wingdings"/>
    </w:rPr>
  </w:style>
  <w:style w:type="character" w:customStyle="1" w:styleId="WW8Num354z3">
    <w:name w:val="WW8Num354z3"/>
    <w:rsid w:val="00AE3CE9"/>
    <w:rPr>
      <w:rFonts w:ascii="Symbol" w:hAnsi="Symbol"/>
    </w:rPr>
  </w:style>
  <w:style w:type="character" w:customStyle="1" w:styleId="WW8Num355z0">
    <w:name w:val="WW8Num355z0"/>
    <w:rsid w:val="00AE3CE9"/>
    <w:rPr>
      <w:rFonts w:ascii="Times New Roman" w:hAnsi="Times New Roman" w:cs="Times New Roman"/>
    </w:rPr>
  </w:style>
  <w:style w:type="character" w:customStyle="1" w:styleId="WW8Num355z1">
    <w:name w:val="WW8Num355z1"/>
    <w:rsid w:val="00AE3CE9"/>
    <w:rPr>
      <w:rFonts w:ascii="Courier New" w:hAnsi="Courier New" w:cs="Courier New"/>
    </w:rPr>
  </w:style>
  <w:style w:type="character" w:customStyle="1" w:styleId="WW8Num355z2">
    <w:name w:val="WW8Num355z2"/>
    <w:rsid w:val="00AE3CE9"/>
    <w:rPr>
      <w:rFonts w:ascii="Wingdings" w:hAnsi="Wingdings"/>
    </w:rPr>
  </w:style>
  <w:style w:type="character" w:customStyle="1" w:styleId="WW8Num355z3">
    <w:name w:val="WW8Num355z3"/>
    <w:rsid w:val="00AE3CE9"/>
    <w:rPr>
      <w:rFonts w:ascii="Symbol" w:hAnsi="Symbol"/>
    </w:rPr>
  </w:style>
  <w:style w:type="character" w:customStyle="1" w:styleId="WW8Num356z0">
    <w:name w:val="WW8Num356z0"/>
    <w:rsid w:val="00AE3CE9"/>
    <w:rPr>
      <w:rFonts w:ascii="Times New Roman" w:hAnsi="Times New Roman" w:cs="Times New Roman"/>
    </w:rPr>
  </w:style>
  <w:style w:type="character" w:customStyle="1" w:styleId="WW8Num356z1">
    <w:name w:val="WW8Num356z1"/>
    <w:rsid w:val="00AE3CE9"/>
    <w:rPr>
      <w:rFonts w:ascii="Courier New" w:hAnsi="Courier New" w:cs="Courier New"/>
    </w:rPr>
  </w:style>
  <w:style w:type="character" w:customStyle="1" w:styleId="WW8Num356z2">
    <w:name w:val="WW8Num356z2"/>
    <w:rsid w:val="00AE3CE9"/>
    <w:rPr>
      <w:rFonts w:ascii="Wingdings" w:hAnsi="Wingdings"/>
    </w:rPr>
  </w:style>
  <w:style w:type="character" w:customStyle="1" w:styleId="WW8Num356z3">
    <w:name w:val="WW8Num356z3"/>
    <w:rsid w:val="00AE3CE9"/>
    <w:rPr>
      <w:rFonts w:ascii="Symbol" w:hAnsi="Symbol"/>
    </w:rPr>
  </w:style>
  <w:style w:type="character" w:customStyle="1" w:styleId="WW8Num357z1">
    <w:name w:val="WW8Num357z1"/>
    <w:rsid w:val="00AE3CE9"/>
    <w:rPr>
      <w:rFonts w:ascii="Times New Roman" w:hAnsi="Times New Roman"/>
      <w:b/>
      <w:i w:val="0"/>
      <w:sz w:val="20"/>
    </w:rPr>
  </w:style>
  <w:style w:type="character" w:customStyle="1" w:styleId="WW8Num357z3">
    <w:name w:val="WW8Num357z3"/>
    <w:rsid w:val="00AE3CE9"/>
    <w:rPr>
      <w:rFonts w:ascii="Times New Roman" w:hAnsi="Times New Roman"/>
      <w:b w:val="0"/>
      <w:i w:val="0"/>
      <w:sz w:val="20"/>
    </w:rPr>
  </w:style>
  <w:style w:type="character" w:customStyle="1" w:styleId="WW8Num357z4">
    <w:name w:val="WW8Num357z4"/>
    <w:rsid w:val="00AE3CE9"/>
    <w:rPr>
      <w:rFonts w:ascii="Times New Roman" w:hAnsi="Times New Roman"/>
      <w:b w:val="0"/>
      <w:i/>
      <w:sz w:val="20"/>
      <w:u w:val="none"/>
    </w:rPr>
  </w:style>
  <w:style w:type="character" w:customStyle="1" w:styleId="WW8Num358z0">
    <w:name w:val="WW8Num358z0"/>
    <w:rsid w:val="00AE3CE9"/>
    <w:rPr>
      <w:rFonts w:ascii="Times New Roman" w:hAnsi="Times New Roman" w:cs="Times New Roman"/>
    </w:rPr>
  </w:style>
  <w:style w:type="character" w:customStyle="1" w:styleId="WW8Num358z1">
    <w:name w:val="WW8Num358z1"/>
    <w:rsid w:val="00AE3CE9"/>
    <w:rPr>
      <w:rFonts w:ascii="Courier New" w:hAnsi="Courier New" w:cs="Courier New"/>
    </w:rPr>
  </w:style>
  <w:style w:type="character" w:customStyle="1" w:styleId="WW8Num358z2">
    <w:name w:val="WW8Num358z2"/>
    <w:rsid w:val="00AE3CE9"/>
    <w:rPr>
      <w:rFonts w:ascii="Wingdings" w:hAnsi="Wingdings"/>
    </w:rPr>
  </w:style>
  <w:style w:type="character" w:customStyle="1" w:styleId="WW8Num358z3">
    <w:name w:val="WW8Num358z3"/>
    <w:rsid w:val="00AE3CE9"/>
    <w:rPr>
      <w:rFonts w:ascii="Symbol" w:hAnsi="Symbol"/>
    </w:rPr>
  </w:style>
  <w:style w:type="character" w:customStyle="1" w:styleId="WW8Num359z0">
    <w:name w:val="WW8Num359z0"/>
    <w:rsid w:val="00AE3CE9"/>
    <w:rPr>
      <w:rFonts w:ascii="Symbol" w:hAnsi="Symbol"/>
    </w:rPr>
  </w:style>
  <w:style w:type="character" w:customStyle="1" w:styleId="WW8Num359z1">
    <w:name w:val="WW8Num359z1"/>
    <w:rsid w:val="00AE3CE9"/>
    <w:rPr>
      <w:rFonts w:ascii="Courier New" w:hAnsi="Courier New"/>
    </w:rPr>
  </w:style>
  <w:style w:type="character" w:customStyle="1" w:styleId="WW8Num359z2">
    <w:name w:val="WW8Num359z2"/>
    <w:rsid w:val="00AE3CE9"/>
    <w:rPr>
      <w:rFonts w:ascii="Wingdings" w:hAnsi="Wingdings"/>
    </w:rPr>
  </w:style>
  <w:style w:type="character" w:customStyle="1" w:styleId="WW8Num360z0">
    <w:name w:val="WW8Num360z0"/>
    <w:rsid w:val="00AE3CE9"/>
    <w:rPr>
      <w:rFonts w:ascii="Times New Roman" w:hAnsi="Times New Roman" w:cs="Times New Roman"/>
    </w:rPr>
  </w:style>
  <w:style w:type="character" w:customStyle="1" w:styleId="WW8Num360z1">
    <w:name w:val="WW8Num360z1"/>
    <w:rsid w:val="00AE3CE9"/>
    <w:rPr>
      <w:rFonts w:ascii="Courier New" w:hAnsi="Courier New" w:cs="Courier New"/>
    </w:rPr>
  </w:style>
  <w:style w:type="character" w:customStyle="1" w:styleId="WW8Num360z2">
    <w:name w:val="WW8Num360z2"/>
    <w:rsid w:val="00AE3CE9"/>
    <w:rPr>
      <w:rFonts w:ascii="Wingdings" w:hAnsi="Wingdings"/>
    </w:rPr>
  </w:style>
  <w:style w:type="character" w:customStyle="1" w:styleId="WW8Num360z3">
    <w:name w:val="WW8Num360z3"/>
    <w:rsid w:val="00AE3CE9"/>
    <w:rPr>
      <w:rFonts w:ascii="Symbol" w:hAnsi="Symbol"/>
    </w:rPr>
  </w:style>
  <w:style w:type="character" w:customStyle="1" w:styleId="WW8Num362z0">
    <w:name w:val="WW8Num362z0"/>
    <w:rsid w:val="00AE3CE9"/>
    <w:rPr>
      <w:rFonts w:ascii="Times New Roman" w:hAnsi="Times New Roman" w:cs="Times New Roman"/>
    </w:rPr>
  </w:style>
  <w:style w:type="character" w:customStyle="1" w:styleId="WW8Num362z1">
    <w:name w:val="WW8Num362z1"/>
    <w:rsid w:val="00AE3CE9"/>
    <w:rPr>
      <w:rFonts w:ascii="Courier New" w:hAnsi="Courier New" w:cs="Courier New"/>
    </w:rPr>
  </w:style>
  <w:style w:type="character" w:customStyle="1" w:styleId="WW8Num362z2">
    <w:name w:val="WW8Num362z2"/>
    <w:rsid w:val="00AE3CE9"/>
    <w:rPr>
      <w:rFonts w:ascii="Wingdings" w:hAnsi="Wingdings"/>
    </w:rPr>
  </w:style>
  <w:style w:type="character" w:customStyle="1" w:styleId="WW8Num362z3">
    <w:name w:val="WW8Num362z3"/>
    <w:rsid w:val="00AE3CE9"/>
    <w:rPr>
      <w:rFonts w:ascii="Symbol" w:hAnsi="Symbol"/>
    </w:rPr>
  </w:style>
  <w:style w:type="character" w:customStyle="1" w:styleId="WW8Num363z0">
    <w:name w:val="WW8Num363z0"/>
    <w:rsid w:val="00AE3CE9"/>
    <w:rPr>
      <w:rFonts w:ascii="Wingdings" w:hAnsi="Wingdings"/>
    </w:rPr>
  </w:style>
  <w:style w:type="character" w:customStyle="1" w:styleId="WW8Num363z2">
    <w:name w:val="WW8Num363z2"/>
    <w:rsid w:val="00AE3CE9"/>
    <w:rPr>
      <w:rFonts w:ascii="Symbol" w:hAnsi="Symbol"/>
    </w:rPr>
  </w:style>
  <w:style w:type="character" w:customStyle="1" w:styleId="WW8Num364z0">
    <w:name w:val="WW8Num364z0"/>
    <w:rsid w:val="00AE3CE9"/>
    <w:rPr>
      <w:rFonts w:ascii="Times New Roman" w:hAnsi="Times New Roman" w:cs="Times New Roman"/>
    </w:rPr>
  </w:style>
  <w:style w:type="character" w:customStyle="1" w:styleId="WW8Num366z0">
    <w:name w:val="WW8Num366z0"/>
    <w:rsid w:val="00AE3CE9"/>
    <w:rPr>
      <w:rFonts w:ascii="Times New Roman" w:hAnsi="Times New Roman" w:cs="Times New Roman"/>
    </w:rPr>
  </w:style>
  <w:style w:type="character" w:customStyle="1" w:styleId="WW8Num366z1">
    <w:name w:val="WW8Num366z1"/>
    <w:rsid w:val="00AE3CE9"/>
    <w:rPr>
      <w:rFonts w:ascii="Courier New" w:hAnsi="Courier New"/>
    </w:rPr>
  </w:style>
  <w:style w:type="character" w:customStyle="1" w:styleId="WW8Num366z2">
    <w:name w:val="WW8Num366z2"/>
    <w:rsid w:val="00AE3CE9"/>
    <w:rPr>
      <w:rFonts w:ascii="Wingdings" w:hAnsi="Wingdings"/>
    </w:rPr>
  </w:style>
  <w:style w:type="character" w:customStyle="1" w:styleId="WW8Num366z3">
    <w:name w:val="WW8Num366z3"/>
    <w:rsid w:val="00AE3CE9"/>
    <w:rPr>
      <w:rFonts w:ascii="Symbol" w:hAnsi="Symbol"/>
    </w:rPr>
  </w:style>
  <w:style w:type="character" w:customStyle="1" w:styleId="WW8Num368z0">
    <w:name w:val="WW8Num368z0"/>
    <w:rsid w:val="00AE3CE9"/>
    <w:rPr>
      <w:rFonts w:ascii="Times New Roman" w:hAnsi="Times New Roman" w:cs="Times New Roman"/>
    </w:rPr>
  </w:style>
  <w:style w:type="character" w:customStyle="1" w:styleId="WW8Num368z1">
    <w:name w:val="WW8Num368z1"/>
    <w:rsid w:val="00AE3CE9"/>
    <w:rPr>
      <w:rFonts w:ascii="Courier New" w:hAnsi="Courier New" w:cs="Courier New"/>
    </w:rPr>
  </w:style>
  <w:style w:type="character" w:customStyle="1" w:styleId="WW8Num368z2">
    <w:name w:val="WW8Num368z2"/>
    <w:rsid w:val="00AE3CE9"/>
    <w:rPr>
      <w:rFonts w:ascii="Wingdings" w:hAnsi="Wingdings"/>
    </w:rPr>
  </w:style>
  <w:style w:type="character" w:customStyle="1" w:styleId="WW8Num368z3">
    <w:name w:val="WW8Num368z3"/>
    <w:rsid w:val="00AE3CE9"/>
    <w:rPr>
      <w:rFonts w:ascii="Symbol" w:hAnsi="Symbol"/>
    </w:rPr>
  </w:style>
  <w:style w:type="character" w:customStyle="1" w:styleId="WW8Num369z0">
    <w:name w:val="WW8Num369z0"/>
    <w:rsid w:val="00AE3CE9"/>
    <w:rPr>
      <w:rFonts w:ascii="Times New Roman" w:eastAsia="Times New Roman" w:hAnsi="Times New Roman" w:cs="Times New Roman"/>
    </w:rPr>
  </w:style>
  <w:style w:type="character" w:customStyle="1" w:styleId="WW8Num369z1">
    <w:name w:val="WW8Num369z1"/>
    <w:rsid w:val="00AE3CE9"/>
    <w:rPr>
      <w:rFonts w:ascii="Courier New" w:hAnsi="Courier New"/>
    </w:rPr>
  </w:style>
  <w:style w:type="character" w:customStyle="1" w:styleId="WW8Num369z2">
    <w:name w:val="WW8Num369z2"/>
    <w:rsid w:val="00AE3CE9"/>
    <w:rPr>
      <w:rFonts w:ascii="Wingdings" w:hAnsi="Wingdings"/>
    </w:rPr>
  </w:style>
  <w:style w:type="character" w:customStyle="1" w:styleId="WW8Num369z3">
    <w:name w:val="WW8Num369z3"/>
    <w:rsid w:val="00AE3CE9"/>
    <w:rPr>
      <w:rFonts w:ascii="Symbol" w:hAnsi="Symbol"/>
    </w:rPr>
  </w:style>
  <w:style w:type="character" w:customStyle="1" w:styleId="WW8Num370z0">
    <w:name w:val="WW8Num370z0"/>
    <w:rsid w:val="00AE3CE9"/>
    <w:rPr>
      <w:rFonts w:ascii="Symbol" w:hAnsi="Symbol"/>
    </w:rPr>
  </w:style>
  <w:style w:type="character" w:customStyle="1" w:styleId="WW8Num372z0">
    <w:name w:val="WW8Num372z0"/>
    <w:rsid w:val="00AE3CE9"/>
    <w:rPr>
      <w:rFonts w:ascii="Times New Roman" w:hAnsi="Times New Roman"/>
      <w:b w:val="0"/>
      <w:i w:val="0"/>
      <w:sz w:val="20"/>
    </w:rPr>
  </w:style>
  <w:style w:type="character" w:customStyle="1" w:styleId="WW8Num374z0">
    <w:name w:val="WW8Num374z0"/>
    <w:rsid w:val="00AE3CE9"/>
    <w:rPr>
      <w:rFonts w:ascii="Symbol" w:hAnsi="Symbol"/>
    </w:rPr>
  </w:style>
  <w:style w:type="character" w:customStyle="1" w:styleId="WW8Num375z0">
    <w:name w:val="WW8Num375z0"/>
    <w:rsid w:val="00AE3CE9"/>
    <w:rPr>
      <w:rFonts w:ascii="Times New Roman" w:hAnsi="Times New Roman" w:cs="Times New Roman"/>
    </w:rPr>
  </w:style>
  <w:style w:type="character" w:customStyle="1" w:styleId="WW8Num376z0">
    <w:name w:val="WW8Num376z0"/>
    <w:rsid w:val="00AE3CE9"/>
    <w:rPr>
      <w:rFonts w:ascii="Times New Roman" w:hAnsi="Times New Roman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20"/>
      <w:vertAlign w:val="baseline"/>
    </w:rPr>
  </w:style>
  <w:style w:type="character" w:customStyle="1" w:styleId="WW8Num378z0">
    <w:name w:val="WW8Num378z0"/>
    <w:rsid w:val="00AE3CE9"/>
    <w:rPr>
      <w:rFonts w:ascii="Times New Roman" w:hAnsi="Times New Roman" w:cs="Times New Roman"/>
    </w:rPr>
  </w:style>
  <w:style w:type="character" w:customStyle="1" w:styleId="WW8Num378z1">
    <w:name w:val="WW8Num378z1"/>
    <w:rsid w:val="00AE3CE9"/>
    <w:rPr>
      <w:rFonts w:ascii="Courier New" w:hAnsi="Courier New"/>
    </w:rPr>
  </w:style>
  <w:style w:type="character" w:customStyle="1" w:styleId="WW8Num378z2">
    <w:name w:val="WW8Num378z2"/>
    <w:rsid w:val="00AE3CE9"/>
    <w:rPr>
      <w:rFonts w:ascii="Wingdings" w:hAnsi="Wingdings"/>
    </w:rPr>
  </w:style>
  <w:style w:type="character" w:customStyle="1" w:styleId="WW8Num378z3">
    <w:name w:val="WW8Num378z3"/>
    <w:rsid w:val="00AE3CE9"/>
    <w:rPr>
      <w:rFonts w:ascii="Symbol" w:hAnsi="Symbol"/>
    </w:rPr>
  </w:style>
  <w:style w:type="character" w:customStyle="1" w:styleId="WW8Num379z0">
    <w:name w:val="WW8Num379z0"/>
    <w:rsid w:val="00AE3CE9"/>
    <w:rPr>
      <w:rFonts w:ascii="Times New Roman" w:hAnsi="Times New Roman" w:cs="Times New Roman"/>
    </w:rPr>
  </w:style>
  <w:style w:type="character" w:customStyle="1" w:styleId="WW8Num379z1">
    <w:name w:val="WW8Num379z1"/>
    <w:rsid w:val="00AE3CE9"/>
    <w:rPr>
      <w:rFonts w:ascii="Courier New" w:hAnsi="Courier New" w:cs="Courier New"/>
    </w:rPr>
  </w:style>
  <w:style w:type="character" w:customStyle="1" w:styleId="WW8Num379z2">
    <w:name w:val="WW8Num379z2"/>
    <w:rsid w:val="00AE3CE9"/>
    <w:rPr>
      <w:rFonts w:ascii="Wingdings" w:hAnsi="Wingdings"/>
    </w:rPr>
  </w:style>
  <w:style w:type="character" w:customStyle="1" w:styleId="WW8Num379z3">
    <w:name w:val="WW8Num379z3"/>
    <w:rsid w:val="00AE3CE9"/>
    <w:rPr>
      <w:rFonts w:ascii="Symbol" w:hAnsi="Symbol"/>
    </w:rPr>
  </w:style>
  <w:style w:type="character" w:customStyle="1" w:styleId="WW8Num380z0">
    <w:name w:val="WW8Num380z0"/>
    <w:rsid w:val="00AE3CE9"/>
    <w:rPr>
      <w:rFonts w:ascii="Times New Roman" w:hAnsi="Times New Roman" w:cs="Times New Roman"/>
    </w:rPr>
  </w:style>
  <w:style w:type="character" w:customStyle="1" w:styleId="WW8Num380z1">
    <w:name w:val="WW8Num380z1"/>
    <w:rsid w:val="00AE3CE9"/>
    <w:rPr>
      <w:rFonts w:ascii="Courier New" w:hAnsi="Courier New" w:cs="Courier New"/>
    </w:rPr>
  </w:style>
  <w:style w:type="character" w:customStyle="1" w:styleId="WW8Num380z2">
    <w:name w:val="WW8Num380z2"/>
    <w:rsid w:val="00AE3CE9"/>
    <w:rPr>
      <w:rFonts w:ascii="Wingdings" w:hAnsi="Wingdings"/>
    </w:rPr>
  </w:style>
  <w:style w:type="character" w:customStyle="1" w:styleId="WW8Num380z3">
    <w:name w:val="WW8Num380z3"/>
    <w:rsid w:val="00AE3CE9"/>
    <w:rPr>
      <w:rFonts w:ascii="Symbol" w:hAnsi="Symbol"/>
    </w:rPr>
  </w:style>
  <w:style w:type="character" w:customStyle="1" w:styleId="WW8Num381z0">
    <w:name w:val="WW8Num381z0"/>
    <w:rsid w:val="00AE3CE9"/>
    <w:rPr>
      <w:rFonts w:ascii="Symbol" w:hAnsi="Symbol"/>
      <w:sz w:val="20"/>
    </w:rPr>
  </w:style>
  <w:style w:type="character" w:customStyle="1" w:styleId="WW8Num382z0">
    <w:name w:val="WW8Num382z0"/>
    <w:rsid w:val="00AE3CE9"/>
    <w:rPr>
      <w:rFonts w:ascii="Symbol" w:hAnsi="Symbol"/>
    </w:rPr>
  </w:style>
  <w:style w:type="character" w:customStyle="1" w:styleId="WW8Num382z1">
    <w:name w:val="WW8Num382z1"/>
    <w:rsid w:val="00AE3CE9"/>
    <w:rPr>
      <w:rFonts w:ascii="Courier New" w:hAnsi="Courier New" w:cs="Courier New"/>
    </w:rPr>
  </w:style>
  <w:style w:type="character" w:customStyle="1" w:styleId="WW8Num382z2">
    <w:name w:val="WW8Num382z2"/>
    <w:rsid w:val="00AE3CE9"/>
    <w:rPr>
      <w:rFonts w:ascii="Wingdings" w:hAnsi="Wingdings"/>
    </w:rPr>
  </w:style>
  <w:style w:type="character" w:customStyle="1" w:styleId="WW8Num384z1">
    <w:name w:val="WW8Num384z1"/>
    <w:rsid w:val="00AE3CE9"/>
    <w:rPr>
      <w:rFonts w:ascii="Courier New" w:hAnsi="Courier New" w:cs="Courier New"/>
    </w:rPr>
  </w:style>
  <w:style w:type="character" w:customStyle="1" w:styleId="WW8Num384z2">
    <w:name w:val="WW8Num384z2"/>
    <w:rsid w:val="00AE3CE9"/>
    <w:rPr>
      <w:rFonts w:ascii="Wingdings" w:hAnsi="Wingdings"/>
    </w:rPr>
  </w:style>
  <w:style w:type="character" w:customStyle="1" w:styleId="WW8Num384z3">
    <w:name w:val="WW8Num384z3"/>
    <w:rsid w:val="00AE3CE9"/>
    <w:rPr>
      <w:rFonts w:ascii="Symbol" w:hAnsi="Symbol"/>
    </w:rPr>
  </w:style>
  <w:style w:type="character" w:customStyle="1" w:styleId="WW8Num385z0">
    <w:name w:val="WW8Num385z0"/>
    <w:rsid w:val="00AE3CE9"/>
    <w:rPr>
      <w:rFonts w:ascii="Times New Roman" w:eastAsia="Times New Roman" w:hAnsi="Times New Roman" w:cs="Times New Roman"/>
    </w:rPr>
  </w:style>
  <w:style w:type="character" w:customStyle="1" w:styleId="WW8Num385z1">
    <w:name w:val="WW8Num385z1"/>
    <w:rsid w:val="00AE3CE9"/>
    <w:rPr>
      <w:rFonts w:ascii="Courier New" w:hAnsi="Courier New"/>
    </w:rPr>
  </w:style>
  <w:style w:type="character" w:customStyle="1" w:styleId="WW8Num385z2">
    <w:name w:val="WW8Num385z2"/>
    <w:rsid w:val="00AE3CE9"/>
    <w:rPr>
      <w:rFonts w:ascii="Wingdings" w:hAnsi="Wingdings"/>
    </w:rPr>
  </w:style>
  <w:style w:type="character" w:customStyle="1" w:styleId="WW8Num385z3">
    <w:name w:val="WW8Num385z3"/>
    <w:rsid w:val="00AE3CE9"/>
    <w:rPr>
      <w:rFonts w:ascii="Symbol" w:hAnsi="Symbol"/>
    </w:rPr>
  </w:style>
  <w:style w:type="character" w:customStyle="1" w:styleId="WW8Num386z0">
    <w:name w:val="WW8Num386z0"/>
    <w:rsid w:val="00AE3CE9"/>
    <w:rPr>
      <w:rFonts w:ascii="Wingdings" w:hAnsi="Wingdings"/>
    </w:rPr>
  </w:style>
  <w:style w:type="character" w:customStyle="1" w:styleId="WW8Num386z3">
    <w:name w:val="WW8Num386z3"/>
    <w:rsid w:val="00AE3CE9"/>
    <w:rPr>
      <w:rFonts w:ascii="Symbol" w:hAnsi="Symbol"/>
    </w:rPr>
  </w:style>
  <w:style w:type="character" w:customStyle="1" w:styleId="WW8Num386z4">
    <w:name w:val="WW8Num386z4"/>
    <w:rsid w:val="00AE3CE9"/>
    <w:rPr>
      <w:rFonts w:ascii="Courier New" w:hAnsi="Courier New" w:cs="Courier New"/>
    </w:rPr>
  </w:style>
  <w:style w:type="character" w:customStyle="1" w:styleId="WW8Num387z0">
    <w:name w:val="WW8Num387z0"/>
    <w:rsid w:val="00AE3CE9"/>
    <w:rPr>
      <w:rFonts w:ascii="Times New Roman" w:hAnsi="Times New Roman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20"/>
      <w:vertAlign w:val="baseline"/>
    </w:rPr>
  </w:style>
  <w:style w:type="character" w:customStyle="1" w:styleId="WW8Num389z0">
    <w:name w:val="WW8Num389z0"/>
    <w:rsid w:val="00AE3CE9"/>
    <w:rPr>
      <w:rFonts w:ascii="Symbol" w:hAnsi="Symbol"/>
      <w:sz w:val="20"/>
    </w:rPr>
  </w:style>
  <w:style w:type="character" w:customStyle="1" w:styleId="WW8Num391z0">
    <w:name w:val="WW8Num391z0"/>
    <w:rsid w:val="00AE3CE9"/>
    <w:rPr>
      <w:rFonts w:ascii="Times New Roman" w:hAnsi="Times New Roman" w:cs="Times New Roman"/>
    </w:rPr>
  </w:style>
  <w:style w:type="character" w:customStyle="1" w:styleId="WW8Num391z1">
    <w:name w:val="WW8Num391z1"/>
    <w:rsid w:val="00AE3CE9"/>
    <w:rPr>
      <w:rFonts w:ascii="Courier New" w:hAnsi="Courier New" w:cs="Courier New"/>
    </w:rPr>
  </w:style>
  <w:style w:type="character" w:customStyle="1" w:styleId="WW8Num391z2">
    <w:name w:val="WW8Num391z2"/>
    <w:rsid w:val="00AE3CE9"/>
    <w:rPr>
      <w:rFonts w:ascii="Wingdings" w:hAnsi="Wingdings"/>
    </w:rPr>
  </w:style>
  <w:style w:type="character" w:customStyle="1" w:styleId="WW8Num391z3">
    <w:name w:val="WW8Num391z3"/>
    <w:rsid w:val="00AE3CE9"/>
    <w:rPr>
      <w:rFonts w:ascii="Symbol" w:hAnsi="Symbol"/>
    </w:rPr>
  </w:style>
  <w:style w:type="character" w:customStyle="1" w:styleId="WW8Num395z0">
    <w:name w:val="WW8Num395z0"/>
    <w:rsid w:val="00AE3CE9"/>
    <w:rPr>
      <w:rFonts w:ascii="Times New Roman" w:hAnsi="Times New Roman" w:cs="Times New Roman"/>
    </w:rPr>
  </w:style>
  <w:style w:type="character" w:customStyle="1" w:styleId="WW8Num395z1">
    <w:name w:val="WW8Num395z1"/>
    <w:rsid w:val="00AE3CE9"/>
    <w:rPr>
      <w:rFonts w:ascii="Courier New" w:hAnsi="Courier New" w:cs="Courier New"/>
    </w:rPr>
  </w:style>
  <w:style w:type="character" w:customStyle="1" w:styleId="WW8Num395z2">
    <w:name w:val="WW8Num395z2"/>
    <w:rsid w:val="00AE3CE9"/>
    <w:rPr>
      <w:rFonts w:ascii="Wingdings" w:hAnsi="Wingdings"/>
    </w:rPr>
  </w:style>
  <w:style w:type="character" w:customStyle="1" w:styleId="WW8Num395z3">
    <w:name w:val="WW8Num395z3"/>
    <w:rsid w:val="00AE3CE9"/>
    <w:rPr>
      <w:rFonts w:ascii="Symbol" w:hAnsi="Symbol"/>
    </w:rPr>
  </w:style>
  <w:style w:type="character" w:customStyle="1" w:styleId="WW8Num399z0">
    <w:name w:val="WW8Num399z0"/>
    <w:rsid w:val="00AE3CE9"/>
    <w:rPr>
      <w:rFonts w:ascii="Times New Roman" w:hAnsi="Times New Roman" w:cs="Times New Roman"/>
    </w:rPr>
  </w:style>
  <w:style w:type="character" w:customStyle="1" w:styleId="WW8Num400z0">
    <w:name w:val="WW8Num400z0"/>
    <w:rsid w:val="00AE3CE9"/>
    <w:rPr>
      <w:rFonts w:ascii="Times New Roman" w:hAnsi="Times New Roman" w:cs="Times New Roman"/>
    </w:rPr>
  </w:style>
  <w:style w:type="character" w:customStyle="1" w:styleId="WW8Num400z1">
    <w:name w:val="WW8Num400z1"/>
    <w:rsid w:val="00AE3CE9"/>
    <w:rPr>
      <w:rFonts w:ascii="Courier New" w:hAnsi="Courier New" w:cs="Courier New"/>
    </w:rPr>
  </w:style>
  <w:style w:type="character" w:customStyle="1" w:styleId="WW8Num400z2">
    <w:name w:val="WW8Num400z2"/>
    <w:rsid w:val="00AE3CE9"/>
    <w:rPr>
      <w:rFonts w:ascii="Wingdings" w:hAnsi="Wingdings"/>
    </w:rPr>
  </w:style>
  <w:style w:type="character" w:customStyle="1" w:styleId="WW8Num400z3">
    <w:name w:val="WW8Num400z3"/>
    <w:rsid w:val="00AE3CE9"/>
    <w:rPr>
      <w:rFonts w:ascii="Symbol" w:hAnsi="Symbol"/>
    </w:rPr>
  </w:style>
  <w:style w:type="character" w:customStyle="1" w:styleId="WW8Num401z0">
    <w:name w:val="WW8Num401z0"/>
    <w:rsid w:val="00AE3CE9"/>
    <w:rPr>
      <w:rFonts w:ascii="Times New Roman" w:hAnsi="Times New Roman" w:cs="Times New Roman"/>
    </w:rPr>
  </w:style>
  <w:style w:type="character" w:customStyle="1" w:styleId="WW8Num401z1">
    <w:name w:val="WW8Num401z1"/>
    <w:rsid w:val="00AE3CE9"/>
    <w:rPr>
      <w:rFonts w:ascii="Courier New" w:hAnsi="Courier New" w:cs="Courier New"/>
    </w:rPr>
  </w:style>
  <w:style w:type="character" w:customStyle="1" w:styleId="WW8Num401z2">
    <w:name w:val="WW8Num401z2"/>
    <w:rsid w:val="00AE3CE9"/>
    <w:rPr>
      <w:rFonts w:ascii="Wingdings" w:hAnsi="Wingdings"/>
    </w:rPr>
  </w:style>
  <w:style w:type="character" w:customStyle="1" w:styleId="WW8Num401z3">
    <w:name w:val="WW8Num401z3"/>
    <w:rsid w:val="00AE3CE9"/>
    <w:rPr>
      <w:rFonts w:ascii="Symbol" w:hAnsi="Symbol"/>
    </w:rPr>
  </w:style>
  <w:style w:type="character" w:customStyle="1" w:styleId="WW8Num402z0">
    <w:name w:val="WW8Num402z0"/>
    <w:rsid w:val="00AE3CE9"/>
    <w:rPr>
      <w:rFonts w:ascii="Times New Roman" w:hAnsi="Times New Roman" w:cs="Times New Roman"/>
      <w:b/>
      <w:i w:val="0"/>
      <w:sz w:val="20"/>
      <w:u w:val="none"/>
    </w:rPr>
  </w:style>
  <w:style w:type="character" w:customStyle="1" w:styleId="WW8Num403z0">
    <w:name w:val="WW8Num403z0"/>
    <w:rsid w:val="00AE3CE9"/>
    <w:rPr>
      <w:rFonts w:ascii="Times New Roman" w:hAnsi="Times New Roman" w:cs="Times New Roman"/>
    </w:rPr>
  </w:style>
  <w:style w:type="character" w:customStyle="1" w:styleId="WW8Num404z0">
    <w:name w:val="WW8Num404z0"/>
    <w:rsid w:val="00AE3CE9"/>
    <w:rPr>
      <w:rFonts w:ascii="Times New Roman" w:hAnsi="Times New Roman" w:cs="Times New Roman"/>
    </w:rPr>
  </w:style>
  <w:style w:type="character" w:customStyle="1" w:styleId="WW8Num404z1">
    <w:name w:val="WW8Num404z1"/>
    <w:rsid w:val="00AE3CE9"/>
    <w:rPr>
      <w:rFonts w:ascii="Courier New" w:hAnsi="Courier New" w:cs="Courier New"/>
    </w:rPr>
  </w:style>
  <w:style w:type="character" w:customStyle="1" w:styleId="WW8Num404z2">
    <w:name w:val="WW8Num404z2"/>
    <w:rsid w:val="00AE3CE9"/>
    <w:rPr>
      <w:rFonts w:ascii="Wingdings" w:hAnsi="Wingdings"/>
    </w:rPr>
  </w:style>
  <w:style w:type="character" w:customStyle="1" w:styleId="WW8Num404z3">
    <w:name w:val="WW8Num404z3"/>
    <w:rsid w:val="00AE3CE9"/>
    <w:rPr>
      <w:rFonts w:ascii="Symbol" w:hAnsi="Symbol"/>
    </w:rPr>
  </w:style>
  <w:style w:type="character" w:customStyle="1" w:styleId="WW8Num405z0">
    <w:name w:val="WW8Num405z0"/>
    <w:rsid w:val="00AE3CE9"/>
    <w:rPr>
      <w:rFonts w:ascii="Arial Black" w:hAnsi="Arial Black"/>
      <w:b w:val="0"/>
      <w:i w:val="0"/>
      <w:color w:val="000000"/>
      <w:sz w:val="28"/>
      <w:szCs w:val="28"/>
      <w:u w:val="none"/>
    </w:rPr>
  </w:style>
  <w:style w:type="character" w:customStyle="1" w:styleId="WW8Num405z1">
    <w:name w:val="WW8Num405z1"/>
    <w:rsid w:val="00AE3CE9"/>
    <w:rPr>
      <w:rFonts w:ascii="Arial Black" w:hAnsi="Arial Black"/>
      <w:b w:val="0"/>
      <w:i w:val="0"/>
      <w:color w:val="000000"/>
      <w:sz w:val="20"/>
      <w:szCs w:val="20"/>
      <w:u w:val="none"/>
    </w:rPr>
  </w:style>
  <w:style w:type="character" w:customStyle="1" w:styleId="WW8Num405z2">
    <w:name w:val="WW8Num405z2"/>
    <w:rsid w:val="00AE3CE9"/>
    <w:rPr>
      <w:rFonts w:ascii="Arial Black" w:hAnsi="Arial Black"/>
      <w:b w:val="0"/>
      <w:i w:val="0"/>
      <w:color w:val="000000"/>
      <w:sz w:val="18"/>
      <w:szCs w:val="18"/>
      <w:u w:val="none"/>
    </w:rPr>
  </w:style>
  <w:style w:type="character" w:customStyle="1" w:styleId="WW8Num406z0">
    <w:name w:val="WW8Num406z0"/>
    <w:rsid w:val="00AE3CE9"/>
    <w:rPr>
      <w:rFonts w:ascii="Times New Roman" w:hAnsi="Times New Roman" w:cs="Times New Roman"/>
    </w:rPr>
  </w:style>
  <w:style w:type="character" w:customStyle="1" w:styleId="WW8Num407z0">
    <w:name w:val="WW8Num407z0"/>
    <w:rsid w:val="00AE3CE9"/>
    <w:rPr>
      <w:rFonts w:ascii="Times New Roman" w:hAnsi="Times New Roman"/>
      <w:b w:val="0"/>
      <w:i w:val="0"/>
      <w:sz w:val="20"/>
    </w:rPr>
  </w:style>
  <w:style w:type="character" w:customStyle="1" w:styleId="WW8Num413z0">
    <w:name w:val="WW8Num413z0"/>
    <w:rsid w:val="00AE3CE9"/>
    <w:rPr>
      <w:rFonts w:ascii="Times New Roman" w:eastAsia="Times New Roman" w:hAnsi="Times New Roman" w:cs="Times New Roman"/>
    </w:rPr>
  </w:style>
  <w:style w:type="character" w:customStyle="1" w:styleId="WW8Num413z1">
    <w:name w:val="WW8Num413z1"/>
    <w:rsid w:val="00AE3CE9"/>
    <w:rPr>
      <w:rFonts w:ascii="Courier New" w:hAnsi="Courier New"/>
    </w:rPr>
  </w:style>
  <w:style w:type="character" w:customStyle="1" w:styleId="WW8Num413z2">
    <w:name w:val="WW8Num413z2"/>
    <w:rsid w:val="00AE3CE9"/>
    <w:rPr>
      <w:rFonts w:ascii="Wingdings" w:hAnsi="Wingdings"/>
    </w:rPr>
  </w:style>
  <w:style w:type="character" w:customStyle="1" w:styleId="WW8Num413z3">
    <w:name w:val="WW8Num413z3"/>
    <w:rsid w:val="00AE3CE9"/>
    <w:rPr>
      <w:rFonts w:ascii="Symbol" w:hAnsi="Symbol"/>
    </w:rPr>
  </w:style>
  <w:style w:type="character" w:customStyle="1" w:styleId="WW8Num414z0">
    <w:name w:val="WW8Num414z0"/>
    <w:rsid w:val="00AE3CE9"/>
    <w:rPr>
      <w:rFonts w:ascii="Times New Roman" w:hAnsi="Times New Roman" w:cs="Times New Roman"/>
    </w:rPr>
  </w:style>
  <w:style w:type="character" w:customStyle="1" w:styleId="WW8Num414z1">
    <w:name w:val="WW8Num414z1"/>
    <w:rsid w:val="00AE3CE9"/>
    <w:rPr>
      <w:rFonts w:ascii="Courier New" w:hAnsi="Courier New" w:cs="Courier New"/>
    </w:rPr>
  </w:style>
  <w:style w:type="character" w:customStyle="1" w:styleId="WW8Num414z2">
    <w:name w:val="WW8Num414z2"/>
    <w:rsid w:val="00AE3CE9"/>
    <w:rPr>
      <w:rFonts w:ascii="Wingdings" w:hAnsi="Wingdings"/>
    </w:rPr>
  </w:style>
  <w:style w:type="character" w:customStyle="1" w:styleId="WW8Num414z3">
    <w:name w:val="WW8Num414z3"/>
    <w:rsid w:val="00AE3CE9"/>
    <w:rPr>
      <w:rFonts w:ascii="Symbol" w:hAnsi="Symbol"/>
    </w:rPr>
  </w:style>
  <w:style w:type="character" w:customStyle="1" w:styleId="WW8Num418z0">
    <w:name w:val="WW8Num418z0"/>
    <w:rsid w:val="00AE3CE9"/>
    <w:rPr>
      <w:rFonts w:ascii="Times New Roman" w:hAnsi="Times New Roman" w:cs="Times New Roman"/>
    </w:rPr>
  </w:style>
  <w:style w:type="character" w:customStyle="1" w:styleId="WW8Num418z1">
    <w:name w:val="WW8Num418z1"/>
    <w:rsid w:val="00AE3CE9"/>
    <w:rPr>
      <w:rFonts w:ascii="Courier New" w:hAnsi="Courier New" w:cs="Courier New"/>
    </w:rPr>
  </w:style>
  <w:style w:type="character" w:customStyle="1" w:styleId="WW8Num418z2">
    <w:name w:val="WW8Num418z2"/>
    <w:rsid w:val="00AE3CE9"/>
    <w:rPr>
      <w:rFonts w:ascii="Wingdings" w:hAnsi="Wingdings"/>
    </w:rPr>
  </w:style>
  <w:style w:type="character" w:customStyle="1" w:styleId="WW8Num418z3">
    <w:name w:val="WW8Num418z3"/>
    <w:rsid w:val="00AE3CE9"/>
    <w:rPr>
      <w:rFonts w:ascii="Symbol" w:hAnsi="Symbol"/>
    </w:rPr>
  </w:style>
  <w:style w:type="character" w:customStyle="1" w:styleId="WW8Num419z0">
    <w:name w:val="WW8Num419z0"/>
    <w:rsid w:val="00AE3CE9"/>
    <w:rPr>
      <w:rFonts w:ascii="Times New Roman" w:hAnsi="Times New Roman"/>
      <w:b w:val="0"/>
      <w:i w:val="0"/>
      <w:sz w:val="20"/>
    </w:rPr>
  </w:style>
  <w:style w:type="character" w:customStyle="1" w:styleId="WW8Num421z0">
    <w:name w:val="WW8Num421z0"/>
    <w:rsid w:val="00AE3CE9"/>
    <w:rPr>
      <w:rFonts w:ascii="Symbol" w:hAnsi="Symbol"/>
      <w:color w:val="auto"/>
    </w:rPr>
  </w:style>
  <w:style w:type="character" w:customStyle="1" w:styleId="WW8Num423z0">
    <w:name w:val="WW8Num423z0"/>
    <w:rsid w:val="00AE3CE9"/>
    <w:rPr>
      <w:rFonts w:ascii="Times New Roman" w:hAnsi="Times New Roman" w:cs="Times New Roman"/>
    </w:rPr>
  </w:style>
  <w:style w:type="character" w:customStyle="1" w:styleId="WW8Num423z1">
    <w:name w:val="WW8Num423z1"/>
    <w:rsid w:val="00AE3CE9"/>
    <w:rPr>
      <w:rFonts w:ascii="Courier New" w:hAnsi="Courier New" w:cs="Courier New"/>
    </w:rPr>
  </w:style>
  <w:style w:type="character" w:customStyle="1" w:styleId="WW8Num423z2">
    <w:name w:val="WW8Num423z2"/>
    <w:rsid w:val="00AE3CE9"/>
    <w:rPr>
      <w:rFonts w:ascii="Wingdings" w:hAnsi="Wingdings"/>
    </w:rPr>
  </w:style>
  <w:style w:type="character" w:customStyle="1" w:styleId="WW8Num423z3">
    <w:name w:val="WW8Num423z3"/>
    <w:rsid w:val="00AE3CE9"/>
    <w:rPr>
      <w:rFonts w:ascii="Symbol" w:hAnsi="Symbol"/>
    </w:rPr>
  </w:style>
  <w:style w:type="character" w:customStyle="1" w:styleId="WW8Num424z0">
    <w:name w:val="WW8Num424z0"/>
    <w:rsid w:val="00AE3CE9"/>
    <w:rPr>
      <w:rFonts w:ascii="Times New Roman" w:hAnsi="Times New Roman"/>
      <w:b w:val="0"/>
      <w:i w:val="0"/>
      <w:sz w:val="20"/>
    </w:rPr>
  </w:style>
  <w:style w:type="character" w:customStyle="1" w:styleId="WW8Num425z0">
    <w:name w:val="WW8Num425z0"/>
    <w:rsid w:val="00AE3CE9"/>
    <w:rPr>
      <w:rFonts w:ascii="Times New Roman" w:hAnsi="Times New Roman" w:cs="Times New Roman"/>
    </w:rPr>
  </w:style>
  <w:style w:type="character" w:customStyle="1" w:styleId="WW8Num425z1">
    <w:name w:val="WW8Num425z1"/>
    <w:rsid w:val="00AE3CE9"/>
    <w:rPr>
      <w:rFonts w:ascii="Courier New" w:hAnsi="Courier New" w:cs="Courier New"/>
    </w:rPr>
  </w:style>
  <w:style w:type="character" w:customStyle="1" w:styleId="WW8Num425z2">
    <w:name w:val="WW8Num425z2"/>
    <w:rsid w:val="00AE3CE9"/>
    <w:rPr>
      <w:rFonts w:ascii="Wingdings" w:hAnsi="Wingdings"/>
    </w:rPr>
  </w:style>
  <w:style w:type="character" w:customStyle="1" w:styleId="WW8Num425z3">
    <w:name w:val="WW8Num425z3"/>
    <w:rsid w:val="00AE3CE9"/>
    <w:rPr>
      <w:rFonts w:ascii="Symbol" w:hAnsi="Symbol"/>
    </w:rPr>
  </w:style>
  <w:style w:type="character" w:customStyle="1" w:styleId="WW8Num426z0">
    <w:name w:val="WW8Num426z0"/>
    <w:rsid w:val="00AE3CE9"/>
    <w:rPr>
      <w:rFonts w:ascii="Times New Roman" w:hAnsi="Times New Roman" w:cs="Times New Roman"/>
    </w:rPr>
  </w:style>
  <w:style w:type="character" w:customStyle="1" w:styleId="WW8Num426z1">
    <w:name w:val="WW8Num426z1"/>
    <w:rsid w:val="00AE3CE9"/>
    <w:rPr>
      <w:rFonts w:ascii="Courier New" w:hAnsi="Courier New" w:cs="Courier New"/>
    </w:rPr>
  </w:style>
  <w:style w:type="character" w:customStyle="1" w:styleId="WW8Num426z2">
    <w:name w:val="WW8Num426z2"/>
    <w:rsid w:val="00AE3CE9"/>
    <w:rPr>
      <w:rFonts w:ascii="Wingdings" w:hAnsi="Wingdings"/>
    </w:rPr>
  </w:style>
  <w:style w:type="character" w:customStyle="1" w:styleId="WW8Num426z3">
    <w:name w:val="WW8Num426z3"/>
    <w:rsid w:val="00AE3CE9"/>
    <w:rPr>
      <w:rFonts w:ascii="Symbol" w:hAnsi="Symbol"/>
    </w:rPr>
  </w:style>
  <w:style w:type="character" w:customStyle="1" w:styleId="WW8Num429z0">
    <w:name w:val="WW8Num429z0"/>
    <w:rsid w:val="00AE3CE9"/>
    <w:rPr>
      <w:rFonts w:ascii="Times New Roman" w:hAnsi="Times New Roman" w:cs="Times New Roman"/>
    </w:rPr>
  </w:style>
  <w:style w:type="character" w:customStyle="1" w:styleId="WW8Num429z1">
    <w:name w:val="WW8Num429z1"/>
    <w:rsid w:val="00AE3CE9"/>
    <w:rPr>
      <w:rFonts w:ascii="Courier New" w:hAnsi="Courier New" w:cs="Courier New"/>
    </w:rPr>
  </w:style>
  <w:style w:type="character" w:customStyle="1" w:styleId="WW8Num429z2">
    <w:name w:val="WW8Num429z2"/>
    <w:rsid w:val="00AE3CE9"/>
    <w:rPr>
      <w:rFonts w:ascii="Wingdings" w:hAnsi="Wingdings"/>
    </w:rPr>
  </w:style>
  <w:style w:type="character" w:customStyle="1" w:styleId="WW8Num429z3">
    <w:name w:val="WW8Num429z3"/>
    <w:rsid w:val="00AE3CE9"/>
    <w:rPr>
      <w:rFonts w:ascii="Symbol" w:hAnsi="Symbol"/>
    </w:rPr>
  </w:style>
  <w:style w:type="character" w:customStyle="1" w:styleId="WW8Num430z0">
    <w:name w:val="WW8Num430z0"/>
    <w:rsid w:val="00AE3CE9"/>
    <w:rPr>
      <w:rFonts w:ascii="Times New Roman" w:hAnsi="Times New Roman" w:cs="Times New Roman"/>
    </w:rPr>
  </w:style>
  <w:style w:type="character" w:customStyle="1" w:styleId="WW8Num430z1">
    <w:name w:val="WW8Num430z1"/>
    <w:rsid w:val="00AE3CE9"/>
    <w:rPr>
      <w:rFonts w:ascii="Courier New" w:hAnsi="Courier New" w:cs="Courier New"/>
    </w:rPr>
  </w:style>
  <w:style w:type="character" w:customStyle="1" w:styleId="WW8Num430z2">
    <w:name w:val="WW8Num430z2"/>
    <w:rsid w:val="00AE3CE9"/>
    <w:rPr>
      <w:rFonts w:ascii="Wingdings" w:hAnsi="Wingdings"/>
    </w:rPr>
  </w:style>
  <w:style w:type="character" w:customStyle="1" w:styleId="WW8Num430z3">
    <w:name w:val="WW8Num430z3"/>
    <w:rsid w:val="00AE3CE9"/>
    <w:rPr>
      <w:rFonts w:ascii="Symbol" w:hAnsi="Symbol"/>
    </w:rPr>
  </w:style>
  <w:style w:type="character" w:customStyle="1" w:styleId="WW8Num431z0">
    <w:name w:val="WW8Num431z0"/>
    <w:rsid w:val="00AE3CE9"/>
    <w:rPr>
      <w:rFonts w:ascii="Times New Roman" w:hAnsi="Times New Roman" w:cs="Times New Roman"/>
    </w:rPr>
  </w:style>
  <w:style w:type="character" w:customStyle="1" w:styleId="WW8Num431z1">
    <w:name w:val="WW8Num431z1"/>
    <w:rsid w:val="00AE3CE9"/>
    <w:rPr>
      <w:rFonts w:ascii="Courier New" w:hAnsi="Courier New" w:cs="Courier New"/>
    </w:rPr>
  </w:style>
  <w:style w:type="character" w:customStyle="1" w:styleId="WW8Num431z2">
    <w:name w:val="WW8Num431z2"/>
    <w:rsid w:val="00AE3CE9"/>
    <w:rPr>
      <w:rFonts w:ascii="Wingdings" w:hAnsi="Wingdings"/>
    </w:rPr>
  </w:style>
  <w:style w:type="character" w:customStyle="1" w:styleId="WW8Num431z3">
    <w:name w:val="WW8Num431z3"/>
    <w:rsid w:val="00AE3CE9"/>
    <w:rPr>
      <w:rFonts w:ascii="Symbol" w:hAnsi="Symbol"/>
    </w:rPr>
  </w:style>
  <w:style w:type="character" w:customStyle="1" w:styleId="WW8Num434z0">
    <w:name w:val="WW8Num434z0"/>
    <w:rsid w:val="00AE3CE9"/>
    <w:rPr>
      <w:rFonts w:ascii="Times New Roman" w:hAnsi="Times New Roman" w:cs="Times New Roman"/>
    </w:rPr>
  </w:style>
  <w:style w:type="character" w:customStyle="1" w:styleId="WW8Num434z1">
    <w:name w:val="WW8Num434z1"/>
    <w:rsid w:val="00AE3CE9"/>
    <w:rPr>
      <w:rFonts w:ascii="Courier New" w:hAnsi="Courier New" w:cs="Courier New"/>
    </w:rPr>
  </w:style>
  <w:style w:type="character" w:customStyle="1" w:styleId="WW8Num434z2">
    <w:name w:val="WW8Num434z2"/>
    <w:rsid w:val="00AE3CE9"/>
    <w:rPr>
      <w:rFonts w:ascii="Wingdings" w:hAnsi="Wingdings"/>
    </w:rPr>
  </w:style>
  <w:style w:type="character" w:customStyle="1" w:styleId="WW8Num434z3">
    <w:name w:val="WW8Num434z3"/>
    <w:rsid w:val="00AE3CE9"/>
    <w:rPr>
      <w:rFonts w:ascii="Symbol" w:hAnsi="Symbol"/>
    </w:rPr>
  </w:style>
  <w:style w:type="character" w:customStyle="1" w:styleId="WW8Num435z0">
    <w:name w:val="WW8Num435z0"/>
    <w:rsid w:val="00AE3CE9"/>
    <w:rPr>
      <w:rFonts w:ascii="Times New Roman" w:hAnsi="Times New Roman" w:cs="Times New Roman"/>
    </w:rPr>
  </w:style>
  <w:style w:type="character" w:customStyle="1" w:styleId="WW8Num435z1">
    <w:name w:val="WW8Num435z1"/>
    <w:rsid w:val="00AE3CE9"/>
    <w:rPr>
      <w:rFonts w:ascii="Courier New" w:hAnsi="Courier New" w:cs="Courier New"/>
    </w:rPr>
  </w:style>
  <w:style w:type="character" w:customStyle="1" w:styleId="WW8Num435z2">
    <w:name w:val="WW8Num435z2"/>
    <w:rsid w:val="00AE3CE9"/>
    <w:rPr>
      <w:rFonts w:ascii="Wingdings" w:hAnsi="Wingdings"/>
    </w:rPr>
  </w:style>
  <w:style w:type="character" w:customStyle="1" w:styleId="WW8Num435z3">
    <w:name w:val="WW8Num435z3"/>
    <w:rsid w:val="00AE3CE9"/>
    <w:rPr>
      <w:rFonts w:ascii="Symbol" w:hAnsi="Symbol"/>
    </w:rPr>
  </w:style>
  <w:style w:type="character" w:customStyle="1" w:styleId="WW8Num437z0">
    <w:name w:val="WW8Num437z0"/>
    <w:rsid w:val="00AE3CE9"/>
    <w:rPr>
      <w:rFonts w:ascii="Times New Roman" w:hAnsi="Times New Roman" w:cs="Times New Roman"/>
    </w:rPr>
  </w:style>
  <w:style w:type="character" w:customStyle="1" w:styleId="WW8Num437z1">
    <w:name w:val="WW8Num437z1"/>
    <w:rsid w:val="00AE3CE9"/>
    <w:rPr>
      <w:rFonts w:ascii="Courier New" w:hAnsi="Courier New" w:cs="Courier New"/>
    </w:rPr>
  </w:style>
  <w:style w:type="character" w:customStyle="1" w:styleId="WW8Num437z2">
    <w:name w:val="WW8Num437z2"/>
    <w:rsid w:val="00AE3CE9"/>
    <w:rPr>
      <w:rFonts w:ascii="Wingdings" w:hAnsi="Wingdings"/>
    </w:rPr>
  </w:style>
  <w:style w:type="character" w:customStyle="1" w:styleId="WW8Num437z3">
    <w:name w:val="WW8Num437z3"/>
    <w:rsid w:val="00AE3CE9"/>
    <w:rPr>
      <w:rFonts w:ascii="Symbol" w:hAnsi="Symbol"/>
    </w:rPr>
  </w:style>
  <w:style w:type="character" w:customStyle="1" w:styleId="WW8Num439z0">
    <w:name w:val="WW8Num439z0"/>
    <w:rsid w:val="00AE3CE9"/>
    <w:rPr>
      <w:rFonts w:ascii="Times New Roman" w:hAnsi="Times New Roman" w:cs="Times New Roman"/>
    </w:rPr>
  </w:style>
  <w:style w:type="character" w:customStyle="1" w:styleId="WW8Num439z1">
    <w:name w:val="WW8Num439z1"/>
    <w:rsid w:val="00AE3CE9"/>
    <w:rPr>
      <w:rFonts w:ascii="Courier New" w:hAnsi="Courier New" w:cs="Courier New"/>
    </w:rPr>
  </w:style>
  <w:style w:type="character" w:customStyle="1" w:styleId="WW8Num439z2">
    <w:name w:val="WW8Num439z2"/>
    <w:rsid w:val="00AE3CE9"/>
    <w:rPr>
      <w:rFonts w:ascii="Wingdings" w:hAnsi="Wingdings"/>
    </w:rPr>
  </w:style>
  <w:style w:type="character" w:customStyle="1" w:styleId="WW8Num439z3">
    <w:name w:val="WW8Num439z3"/>
    <w:rsid w:val="00AE3CE9"/>
    <w:rPr>
      <w:rFonts w:ascii="Symbol" w:hAnsi="Symbol"/>
    </w:rPr>
  </w:style>
  <w:style w:type="character" w:customStyle="1" w:styleId="WW8Num443z0">
    <w:name w:val="WW8Num443z0"/>
    <w:rsid w:val="00AE3CE9"/>
    <w:rPr>
      <w:rFonts w:ascii="Times New Roman" w:hAnsi="Times New Roman" w:cs="Times New Roman"/>
    </w:rPr>
  </w:style>
  <w:style w:type="character" w:customStyle="1" w:styleId="WW8Num443z1">
    <w:name w:val="WW8Num443z1"/>
    <w:rsid w:val="00AE3CE9"/>
    <w:rPr>
      <w:rFonts w:ascii="Courier New" w:hAnsi="Courier New" w:cs="Courier New"/>
    </w:rPr>
  </w:style>
  <w:style w:type="character" w:customStyle="1" w:styleId="WW8Num443z2">
    <w:name w:val="WW8Num443z2"/>
    <w:rsid w:val="00AE3CE9"/>
    <w:rPr>
      <w:rFonts w:ascii="Wingdings" w:hAnsi="Wingdings"/>
    </w:rPr>
  </w:style>
  <w:style w:type="character" w:customStyle="1" w:styleId="WW8Num443z3">
    <w:name w:val="WW8Num443z3"/>
    <w:rsid w:val="00AE3CE9"/>
    <w:rPr>
      <w:rFonts w:ascii="Symbol" w:hAnsi="Symbol"/>
    </w:rPr>
  </w:style>
  <w:style w:type="character" w:customStyle="1" w:styleId="WW8Num444z0">
    <w:name w:val="WW8Num444z0"/>
    <w:rsid w:val="00AE3CE9"/>
    <w:rPr>
      <w:rFonts w:ascii="Times New Roman" w:hAnsi="Times New Roman" w:cs="Times New Roman"/>
    </w:rPr>
  </w:style>
  <w:style w:type="character" w:customStyle="1" w:styleId="WW8Num445z0">
    <w:name w:val="WW8Num445z0"/>
    <w:rsid w:val="00AE3CE9"/>
    <w:rPr>
      <w:rFonts w:ascii="Times New Roman" w:hAnsi="Times New Roman" w:cs="Times New Roman"/>
    </w:rPr>
  </w:style>
  <w:style w:type="character" w:customStyle="1" w:styleId="WW8Num445z1">
    <w:name w:val="WW8Num445z1"/>
    <w:rsid w:val="00AE3CE9"/>
    <w:rPr>
      <w:rFonts w:ascii="Courier New" w:hAnsi="Courier New" w:cs="Courier New"/>
    </w:rPr>
  </w:style>
  <w:style w:type="character" w:customStyle="1" w:styleId="WW8Num445z2">
    <w:name w:val="WW8Num445z2"/>
    <w:rsid w:val="00AE3CE9"/>
    <w:rPr>
      <w:rFonts w:ascii="Wingdings" w:hAnsi="Wingdings"/>
    </w:rPr>
  </w:style>
  <w:style w:type="character" w:customStyle="1" w:styleId="WW8Num445z3">
    <w:name w:val="WW8Num445z3"/>
    <w:rsid w:val="00AE3CE9"/>
    <w:rPr>
      <w:rFonts w:ascii="Symbol" w:hAnsi="Symbol"/>
    </w:rPr>
  </w:style>
  <w:style w:type="character" w:customStyle="1" w:styleId="WW8Num446z0">
    <w:name w:val="WW8Num446z0"/>
    <w:rsid w:val="00AE3CE9"/>
    <w:rPr>
      <w:rFonts w:ascii="Times New Roman" w:hAnsi="Times New Roman" w:cs="Times New Roman"/>
    </w:rPr>
  </w:style>
  <w:style w:type="character" w:customStyle="1" w:styleId="WW8Num446z1">
    <w:name w:val="WW8Num446z1"/>
    <w:rsid w:val="00AE3CE9"/>
    <w:rPr>
      <w:rFonts w:ascii="Courier New" w:hAnsi="Courier New" w:cs="Courier New"/>
    </w:rPr>
  </w:style>
  <w:style w:type="character" w:customStyle="1" w:styleId="WW8Num446z2">
    <w:name w:val="WW8Num446z2"/>
    <w:rsid w:val="00AE3CE9"/>
    <w:rPr>
      <w:rFonts w:ascii="Wingdings" w:hAnsi="Wingdings"/>
    </w:rPr>
  </w:style>
  <w:style w:type="character" w:customStyle="1" w:styleId="WW8Num446z3">
    <w:name w:val="WW8Num446z3"/>
    <w:rsid w:val="00AE3CE9"/>
    <w:rPr>
      <w:rFonts w:ascii="Symbol" w:hAnsi="Symbol"/>
    </w:rPr>
  </w:style>
  <w:style w:type="character" w:customStyle="1" w:styleId="WW8Num447z1">
    <w:name w:val="WW8Num447z1"/>
    <w:rsid w:val="00AE3CE9"/>
    <w:rPr>
      <w:rFonts w:ascii="Symbol" w:hAnsi="Symbol"/>
    </w:rPr>
  </w:style>
  <w:style w:type="character" w:customStyle="1" w:styleId="WW8Num449z0">
    <w:name w:val="WW8Num449z0"/>
    <w:rsid w:val="00AE3CE9"/>
    <w:rPr>
      <w:rFonts w:ascii="Times New Roman" w:hAnsi="Times New Roman" w:cs="Times New Roman"/>
    </w:rPr>
  </w:style>
  <w:style w:type="character" w:customStyle="1" w:styleId="WW8Num449z1">
    <w:name w:val="WW8Num449z1"/>
    <w:rsid w:val="00AE3CE9"/>
    <w:rPr>
      <w:rFonts w:ascii="Courier New" w:hAnsi="Courier New"/>
    </w:rPr>
  </w:style>
  <w:style w:type="character" w:customStyle="1" w:styleId="WW8Num449z2">
    <w:name w:val="WW8Num449z2"/>
    <w:rsid w:val="00AE3CE9"/>
    <w:rPr>
      <w:rFonts w:ascii="Wingdings" w:hAnsi="Wingdings"/>
    </w:rPr>
  </w:style>
  <w:style w:type="character" w:customStyle="1" w:styleId="WW8Num449z3">
    <w:name w:val="WW8Num449z3"/>
    <w:rsid w:val="00AE3CE9"/>
    <w:rPr>
      <w:rFonts w:ascii="Symbol" w:hAnsi="Symbol"/>
    </w:rPr>
  </w:style>
  <w:style w:type="character" w:customStyle="1" w:styleId="WW8Num450z0">
    <w:name w:val="WW8Num450z0"/>
    <w:rsid w:val="00AE3CE9"/>
    <w:rPr>
      <w:rFonts w:ascii="Times New Roman" w:hAnsi="Times New Roman" w:cs="Times New Roman"/>
    </w:rPr>
  </w:style>
  <w:style w:type="character" w:customStyle="1" w:styleId="WW8Num450z1">
    <w:name w:val="WW8Num450z1"/>
    <w:rsid w:val="00AE3CE9"/>
    <w:rPr>
      <w:rFonts w:ascii="Courier New" w:hAnsi="Courier New" w:cs="Courier New"/>
    </w:rPr>
  </w:style>
  <w:style w:type="character" w:customStyle="1" w:styleId="WW8Num450z2">
    <w:name w:val="WW8Num450z2"/>
    <w:rsid w:val="00AE3CE9"/>
    <w:rPr>
      <w:rFonts w:ascii="Wingdings" w:hAnsi="Wingdings"/>
    </w:rPr>
  </w:style>
  <w:style w:type="character" w:customStyle="1" w:styleId="WW8Num450z3">
    <w:name w:val="WW8Num450z3"/>
    <w:rsid w:val="00AE3CE9"/>
    <w:rPr>
      <w:rFonts w:ascii="Symbol" w:hAnsi="Symbol"/>
    </w:rPr>
  </w:style>
  <w:style w:type="character" w:customStyle="1" w:styleId="WW8Num451z0">
    <w:name w:val="WW8Num451z0"/>
    <w:rsid w:val="00AE3CE9"/>
    <w:rPr>
      <w:rFonts w:ascii="Times New Roman" w:hAnsi="Times New Roman" w:cs="Times New Roman"/>
    </w:rPr>
  </w:style>
  <w:style w:type="character" w:customStyle="1" w:styleId="WW8Num451z1">
    <w:name w:val="WW8Num451z1"/>
    <w:rsid w:val="00AE3CE9"/>
    <w:rPr>
      <w:rFonts w:ascii="Courier New" w:hAnsi="Courier New" w:cs="Courier New"/>
    </w:rPr>
  </w:style>
  <w:style w:type="character" w:customStyle="1" w:styleId="WW8Num451z2">
    <w:name w:val="WW8Num451z2"/>
    <w:rsid w:val="00AE3CE9"/>
    <w:rPr>
      <w:rFonts w:ascii="Wingdings" w:hAnsi="Wingdings"/>
    </w:rPr>
  </w:style>
  <w:style w:type="character" w:customStyle="1" w:styleId="WW8Num451z3">
    <w:name w:val="WW8Num451z3"/>
    <w:rsid w:val="00AE3CE9"/>
    <w:rPr>
      <w:rFonts w:ascii="Symbol" w:hAnsi="Symbol"/>
    </w:rPr>
  </w:style>
  <w:style w:type="character" w:customStyle="1" w:styleId="WW8Num452z0">
    <w:name w:val="WW8Num452z0"/>
    <w:rsid w:val="00AE3CE9"/>
    <w:rPr>
      <w:rFonts w:ascii="Times New Roman" w:eastAsia="Times New Roman" w:hAnsi="Times New Roman" w:cs="Times New Roman"/>
    </w:rPr>
  </w:style>
  <w:style w:type="character" w:customStyle="1" w:styleId="WW8Num452z1">
    <w:name w:val="WW8Num452z1"/>
    <w:rsid w:val="00AE3CE9"/>
    <w:rPr>
      <w:rFonts w:ascii="Courier New" w:hAnsi="Courier New"/>
    </w:rPr>
  </w:style>
  <w:style w:type="character" w:customStyle="1" w:styleId="WW8Num452z2">
    <w:name w:val="WW8Num452z2"/>
    <w:rsid w:val="00AE3CE9"/>
    <w:rPr>
      <w:rFonts w:ascii="Wingdings" w:hAnsi="Wingdings"/>
    </w:rPr>
  </w:style>
  <w:style w:type="character" w:customStyle="1" w:styleId="WW8Num452z3">
    <w:name w:val="WW8Num452z3"/>
    <w:rsid w:val="00AE3CE9"/>
    <w:rPr>
      <w:rFonts w:ascii="Symbol" w:hAnsi="Symbol"/>
    </w:rPr>
  </w:style>
  <w:style w:type="character" w:customStyle="1" w:styleId="WW8Num455z0">
    <w:name w:val="WW8Num455z0"/>
    <w:rsid w:val="00AE3CE9"/>
    <w:rPr>
      <w:rFonts w:ascii="Symbol" w:hAnsi="Symbol"/>
    </w:rPr>
  </w:style>
  <w:style w:type="character" w:customStyle="1" w:styleId="WW8Num456z0">
    <w:name w:val="WW8Num456z0"/>
    <w:rsid w:val="00AE3CE9"/>
    <w:rPr>
      <w:rFonts w:ascii="Times New Roman" w:hAnsi="Times New Roman" w:cs="Times New Roman"/>
    </w:rPr>
  </w:style>
  <w:style w:type="character" w:customStyle="1" w:styleId="WW8Num456z1">
    <w:name w:val="WW8Num456z1"/>
    <w:rsid w:val="00AE3CE9"/>
    <w:rPr>
      <w:rFonts w:ascii="Times New Roman" w:hAnsi="Times New Roman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20"/>
      <w:vertAlign w:val="baseline"/>
    </w:rPr>
  </w:style>
  <w:style w:type="character" w:customStyle="1" w:styleId="WW8Num456z2">
    <w:name w:val="WW8Num456z2"/>
    <w:rsid w:val="00AE3CE9"/>
    <w:rPr>
      <w:rFonts w:ascii="Wingdings" w:hAnsi="Wingdings"/>
    </w:rPr>
  </w:style>
  <w:style w:type="character" w:customStyle="1" w:styleId="WW8Num456z3">
    <w:name w:val="WW8Num456z3"/>
    <w:rsid w:val="00AE3CE9"/>
    <w:rPr>
      <w:rFonts w:ascii="Symbol" w:hAnsi="Symbol"/>
    </w:rPr>
  </w:style>
  <w:style w:type="character" w:customStyle="1" w:styleId="WW8Num456z4">
    <w:name w:val="WW8Num456z4"/>
    <w:rsid w:val="00AE3CE9"/>
    <w:rPr>
      <w:rFonts w:ascii="Courier New" w:hAnsi="Courier New" w:cs="Courier New"/>
    </w:rPr>
  </w:style>
  <w:style w:type="character" w:customStyle="1" w:styleId="WW8Num457z0">
    <w:name w:val="WW8Num457z0"/>
    <w:rsid w:val="00AE3CE9"/>
    <w:rPr>
      <w:rFonts w:ascii="Times New Roman" w:hAnsi="Times New Roman" w:cs="Times New Roman"/>
    </w:rPr>
  </w:style>
  <w:style w:type="character" w:customStyle="1" w:styleId="WW8Num457z1">
    <w:name w:val="WW8Num457z1"/>
    <w:rsid w:val="00AE3CE9"/>
    <w:rPr>
      <w:rFonts w:ascii="Symbol" w:hAnsi="Symbol"/>
    </w:rPr>
  </w:style>
  <w:style w:type="character" w:customStyle="1" w:styleId="WW8Num457z2">
    <w:name w:val="WW8Num457z2"/>
    <w:rsid w:val="00AE3CE9"/>
    <w:rPr>
      <w:rFonts w:ascii="Wingdings" w:hAnsi="Wingdings"/>
    </w:rPr>
  </w:style>
  <w:style w:type="character" w:customStyle="1" w:styleId="WW8Num457z4">
    <w:name w:val="WW8Num457z4"/>
    <w:rsid w:val="00AE3CE9"/>
    <w:rPr>
      <w:rFonts w:ascii="Courier New" w:hAnsi="Courier New" w:cs="Courier New"/>
    </w:rPr>
  </w:style>
  <w:style w:type="character" w:customStyle="1" w:styleId="WW8Num458z0">
    <w:name w:val="WW8Num458z0"/>
    <w:rsid w:val="00AE3CE9"/>
    <w:rPr>
      <w:rFonts w:ascii="Times New Roman" w:eastAsia="Times New Roman" w:hAnsi="Times New Roman" w:cs="Times New Roman"/>
    </w:rPr>
  </w:style>
  <w:style w:type="character" w:customStyle="1" w:styleId="WW8Num458z1">
    <w:name w:val="WW8Num458z1"/>
    <w:rsid w:val="00AE3CE9"/>
    <w:rPr>
      <w:rFonts w:ascii="Courier New" w:hAnsi="Courier New"/>
    </w:rPr>
  </w:style>
  <w:style w:type="character" w:customStyle="1" w:styleId="WW8Num458z2">
    <w:name w:val="WW8Num458z2"/>
    <w:rsid w:val="00AE3CE9"/>
    <w:rPr>
      <w:rFonts w:ascii="Wingdings" w:hAnsi="Wingdings"/>
    </w:rPr>
  </w:style>
  <w:style w:type="character" w:customStyle="1" w:styleId="WW8Num458z3">
    <w:name w:val="WW8Num458z3"/>
    <w:rsid w:val="00AE3CE9"/>
    <w:rPr>
      <w:rFonts w:ascii="Symbol" w:hAnsi="Symbol"/>
    </w:rPr>
  </w:style>
  <w:style w:type="character" w:customStyle="1" w:styleId="WW8Num459z0">
    <w:name w:val="WW8Num459z0"/>
    <w:rsid w:val="00AE3CE9"/>
    <w:rPr>
      <w:rFonts w:ascii="Times New Roman" w:hAnsi="Times New Roman" w:cs="Times New Roman"/>
      <w:b/>
      <w:i w:val="0"/>
      <w:strike w:val="0"/>
      <w:dstrike w:val="0"/>
      <w:sz w:val="20"/>
      <w:u w:val="none"/>
    </w:rPr>
  </w:style>
  <w:style w:type="character" w:customStyle="1" w:styleId="WW8Num461z0">
    <w:name w:val="WW8Num461z0"/>
    <w:rsid w:val="00AE3CE9"/>
    <w:rPr>
      <w:rFonts w:ascii="Times New Roman" w:hAnsi="Times New Roman" w:cs="Times New Roman"/>
    </w:rPr>
  </w:style>
  <w:style w:type="character" w:customStyle="1" w:styleId="WW8Num461z1">
    <w:name w:val="WW8Num461z1"/>
    <w:rsid w:val="00AE3CE9"/>
    <w:rPr>
      <w:rFonts w:ascii="Courier New" w:hAnsi="Courier New" w:cs="Courier New"/>
    </w:rPr>
  </w:style>
  <w:style w:type="character" w:customStyle="1" w:styleId="WW8Num461z2">
    <w:name w:val="WW8Num461z2"/>
    <w:rsid w:val="00AE3CE9"/>
    <w:rPr>
      <w:rFonts w:ascii="Wingdings" w:hAnsi="Wingdings"/>
    </w:rPr>
  </w:style>
  <w:style w:type="character" w:customStyle="1" w:styleId="WW8Num461z3">
    <w:name w:val="WW8Num461z3"/>
    <w:rsid w:val="00AE3CE9"/>
    <w:rPr>
      <w:rFonts w:ascii="Symbol" w:hAnsi="Symbol"/>
    </w:rPr>
  </w:style>
  <w:style w:type="character" w:customStyle="1" w:styleId="WW8Num463z0">
    <w:name w:val="WW8Num463z0"/>
    <w:rsid w:val="00AE3CE9"/>
    <w:rPr>
      <w:rFonts w:ascii="Times New Roman" w:hAnsi="Times New Roman" w:cs="Times New Roman"/>
    </w:rPr>
  </w:style>
  <w:style w:type="character" w:customStyle="1" w:styleId="WW8Num463z1">
    <w:name w:val="WW8Num463z1"/>
    <w:rsid w:val="00AE3CE9"/>
    <w:rPr>
      <w:rFonts w:ascii="Courier New" w:hAnsi="Courier New" w:cs="Courier New"/>
    </w:rPr>
  </w:style>
  <w:style w:type="character" w:customStyle="1" w:styleId="WW8Num463z2">
    <w:name w:val="WW8Num463z2"/>
    <w:rsid w:val="00AE3CE9"/>
    <w:rPr>
      <w:rFonts w:ascii="Wingdings" w:hAnsi="Wingdings"/>
    </w:rPr>
  </w:style>
  <w:style w:type="character" w:customStyle="1" w:styleId="WW8Num463z3">
    <w:name w:val="WW8Num463z3"/>
    <w:rsid w:val="00AE3CE9"/>
    <w:rPr>
      <w:rFonts w:ascii="Symbol" w:hAnsi="Symbol"/>
    </w:rPr>
  </w:style>
  <w:style w:type="character" w:customStyle="1" w:styleId="WW8Num464z0">
    <w:name w:val="WW8Num464z0"/>
    <w:rsid w:val="00AE3CE9"/>
    <w:rPr>
      <w:rFonts w:ascii="Times New Roman" w:hAnsi="Times New Roman" w:cs="Times New Roman"/>
    </w:rPr>
  </w:style>
  <w:style w:type="character" w:customStyle="1" w:styleId="WW8Num466z0">
    <w:name w:val="WW8Num466z0"/>
    <w:rsid w:val="00AE3CE9"/>
    <w:rPr>
      <w:rFonts w:ascii="Times New Roman" w:hAnsi="Times New Roman" w:cs="Times New Roman"/>
    </w:rPr>
  </w:style>
  <w:style w:type="character" w:customStyle="1" w:styleId="WW8Num470z0">
    <w:name w:val="WW8Num470z0"/>
    <w:rsid w:val="00AE3CE9"/>
    <w:rPr>
      <w:rFonts w:ascii="Times New Roman" w:hAnsi="Times New Roman" w:cs="Times New Roman"/>
    </w:rPr>
  </w:style>
  <w:style w:type="character" w:customStyle="1" w:styleId="WW8Num470z1">
    <w:name w:val="WW8Num470z1"/>
    <w:rsid w:val="00AE3CE9"/>
    <w:rPr>
      <w:rFonts w:ascii="Courier New" w:hAnsi="Courier New" w:cs="Courier New"/>
    </w:rPr>
  </w:style>
  <w:style w:type="character" w:customStyle="1" w:styleId="WW8Num470z2">
    <w:name w:val="WW8Num470z2"/>
    <w:rsid w:val="00AE3CE9"/>
    <w:rPr>
      <w:rFonts w:ascii="Wingdings" w:hAnsi="Wingdings"/>
    </w:rPr>
  </w:style>
  <w:style w:type="character" w:customStyle="1" w:styleId="WW8Num470z3">
    <w:name w:val="WW8Num470z3"/>
    <w:rsid w:val="00AE3CE9"/>
    <w:rPr>
      <w:rFonts w:ascii="Symbol" w:hAnsi="Symbol"/>
    </w:rPr>
  </w:style>
  <w:style w:type="character" w:customStyle="1" w:styleId="WW8Num471z0">
    <w:name w:val="WW8Num471z0"/>
    <w:rsid w:val="00AE3CE9"/>
    <w:rPr>
      <w:rFonts w:ascii="Times New Roman" w:hAnsi="Times New Roman" w:cs="Times New Roman"/>
    </w:rPr>
  </w:style>
  <w:style w:type="character" w:customStyle="1" w:styleId="WW8Num471z1">
    <w:name w:val="WW8Num471z1"/>
    <w:rsid w:val="00AE3CE9"/>
    <w:rPr>
      <w:rFonts w:ascii="Courier New" w:hAnsi="Courier New" w:cs="Courier New"/>
    </w:rPr>
  </w:style>
  <w:style w:type="character" w:customStyle="1" w:styleId="WW8Num471z2">
    <w:name w:val="WW8Num471z2"/>
    <w:rsid w:val="00AE3CE9"/>
    <w:rPr>
      <w:rFonts w:ascii="Wingdings" w:hAnsi="Wingdings"/>
    </w:rPr>
  </w:style>
  <w:style w:type="character" w:customStyle="1" w:styleId="WW8Num471z3">
    <w:name w:val="WW8Num471z3"/>
    <w:rsid w:val="00AE3CE9"/>
    <w:rPr>
      <w:rFonts w:ascii="Symbol" w:hAnsi="Symbol"/>
    </w:rPr>
  </w:style>
  <w:style w:type="character" w:customStyle="1" w:styleId="WW8Num472z0">
    <w:name w:val="WW8Num472z0"/>
    <w:rsid w:val="00AE3CE9"/>
    <w:rPr>
      <w:rFonts w:ascii="Times New Roman" w:hAnsi="Times New Roman" w:cs="Times New Roman"/>
    </w:rPr>
  </w:style>
  <w:style w:type="character" w:customStyle="1" w:styleId="WW8Num472z1">
    <w:name w:val="WW8Num472z1"/>
    <w:rsid w:val="00AE3CE9"/>
    <w:rPr>
      <w:rFonts w:ascii="Times New Roman" w:eastAsia="Times New Roman" w:hAnsi="Times New Roman" w:cs="Times New Roman"/>
    </w:rPr>
  </w:style>
  <w:style w:type="character" w:customStyle="1" w:styleId="WW8Num472z2">
    <w:name w:val="WW8Num472z2"/>
    <w:rsid w:val="00AE3CE9"/>
    <w:rPr>
      <w:rFonts w:ascii="Wingdings" w:hAnsi="Wingdings"/>
    </w:rPr>
  </w:style>
  <w:style w:type="character" w:customStyle="1" w:styleId="WW8Num472z3">
    <w:name w:val="WW8Num472z3"/>
    <w:rsid w:val="00AE3CE9"/>
    <w:rPr>
      <w:rFonts w:ascii="Symbol" w:hAnsi="Symbol"/>
    </w:rPr>
  </w:style>
  <w:style w:type="character" w:customStyle="1" w:styleId="WW8Num472z4">
    <w:name w:val="WW8Num472z4"/>
    <w:rsid w:val="00AE3CE9"/>
    <w:rPr>
      <w:rFonts w:ascii="Courier New" w:hAnsi="Courier New"/>
    </w:rPr>
  </w:style>
  <w:style w:type="character" w:customStyle="1" w:styleId="WW8Num473z0">
    <w:name w:val="WW8Num473z0"/>
    <w:rsid w:val="00AE3CE9"/>
    <w:rPr>
      <w:rFonts w:ascii="Times New Roman" w:hAnsi="Times New Roman" w:cs="Times New Roman"/>
    </w:rPr>
  </w:style>
  <w:style w:type="character" w:customStyle="1" w:styleId="WW8Num473z1">
    <w:name w:val="WW8Num473z1"/>
    <w:rsid w:val="00AE3CE9"/>
    <w:rPr>
      <w:rFonts w:ascii="Courier New" w:hAnsi="Courier New" w:cs="Courier New"/>
    </w:rPr>
  </w:style>
  <w:style w:type="character" w:customStyle="1" w:styleId="WW8Num473z2">
    <w:name w:val="WW8Num473z2"/>
    <w:rsid w:val="00AE3CE9"/>
    <w:rPr>
      <w:rFonts w:ascii="Wingdings" w:hAnsi="Wingdings"/>
    </w:rPr>
  </w:style>
  <w:style w:type="character" w:customStyle="1" w:styleId="WW8Num473z3">
    <w:name w:val="WW8Num473z3"/>
    <w:rsid w:val="00AE3CE9"/>
    <w:rPr>
      <w:rFonts w:ascii="Symbol" w:hAnsi="Symbol"/>
    </w:rPr>
  </w:style>
  <w:style w:type="character" w:customStyle="1" w:styleId="WW8Num474z0">
    <w:name w:val="WW8Num474z0"/>
    <w:rsid w:val="00AE3CE9"/>
    <w:rPr>
      <w:rFonts w:ascii="Symbol" w:hAnsi="Symbol"/>
    </w:rPr>
  </w:style>
  <w:style w:type="character" w:customStyle="1" w:styleId="WW8Num475z0">
    <w:name w:val="WW8Num475z0"/>
    <w:rsid w:val="00AE3CE9"/>
    <w:rPr>
      <w:rFonts w:ascii="Symbol" w:hAnsi="Symbol"/>
      <w:color w:val="auto"/>
    </w:rPr>
  </w:style>
  <w:style w:type="character" w:customStyle="1" w:styleId="WW8Num476z0">
    <w:name w:val="WW8Num476z0"/>
    <w:rsid w:val="00AE3CE9"/>
    <w:rPr>
      <w:rFonts w:ascii="Times New Roman" w:hAnsi="Times New Roman" w:cs="Times New Roman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20"/>
      <w:vertAlign w:val="baseline"/>
    </w:rPr>
  </w:style>
  <w:style w:type="character" w:customStyle="1" w:styleId="WW8Num476z1">
    <w:name w:val="WW8Num476z1"/>
    <w:rsid w:val="00AE3CE9"/>
    <w:rPr>
      <w:rFonts w:ascii="Times New Roman" w:hAnsi="Times New Roman" w:cs="Times New Roman"/>
    </w:rPr>
  </w:style>
  <w:style w:type="character" w:customStyle="1" w:styleId="WW8Num477z0">
    <w:name w:val="WW8Num477z0"/>
    <w:rsid w:val="00AE3CE9"/>
    <w:rPr>
      <w:rFonts w:ascii="Symbol" w:hAnsi="Symbol"/>
    </w:rPr>
  </w:style>
  <w:style w:type="character" w:customStyle="1" w:styleId="WW8Num477z1">
    <w:name w:val="WW8Num477z1"/>
    <w:rsid w:val="00AE3CE9"/>
    <w:rPr>
      <w:rFonts w:ascii="Courier New" w:hAnsi="Courier New" w:cs="Courier New"/>
    </w:rPr>
  </w:style>
  <w:style w:type="character" w:customStyle="1" w:styleId="WW8Num477z2">
    <w:name w:val="WW8Num477z2"/>
    <w:rsid w:val="00AE3CE9"/>
    <w:rPr>
      <w:rFonts w:ascii="Wingdings" w:hAnsi="Wingdings"/>
    </w:rPr>
  </w:style>
  <w:style w:type="character" w:customStyle="1" w:styleId="WW8Num478z0">
    <w:name w:val="WW8Num478z0"/>
    <w:rsid w:val="00AE3CE9"/>
    <w:rPr>
      <w:rFonts w:ascii="Times New Roman" w:eastAsia="Times New Roman" w:hAnsi="Times New Roman" w:cs="Times New Roman"/>
    </w:rPr>
  </w:style>
  <w:style w:type="character" w:customStyle="1" w:styleId="WW8Num478z1">
    <w:name w:val="WW8Num478z1"/>
    <w:rsid w:val="00AE3CE9"/>
    <w:rPr>
      <w:rFonts w:ascii="Courier New" w:hAnsi="Courier New"/>
    </w:rPr>
  </w:style>
  <w:style w:type="character" w:customStyle="1" w:styleId="WW8Num478z2">
    <w:name w:val="WW8Num478z2"/>
    <w:rsid w:val="00AE3CE9"/>
    <w:rPr>
      <w:rFonts w:ascii="Wingdings" w:hAnsi="Wingdings"/>
    </w:rPr>
  </w:style>
  <w:style w:type="character" w:customStyle="1" w:styleId="WW8Num478z3">
    <w:name w:val="WW8Num478z3"/>
    <w:rsid w:val="00AE3CE9"/>
    <w:rPr>
      <w:rFonts w:ascii="Symbol" w:hAnsi="Symbol"/>
    </w:rPr>
  </w:style>
  <w:style w:type="character" w:customStyle="1" w:styleId="WW8Num479z0">
    <w:name w:val="WW8Num479z0"/>
    <w:rsid w:val="00AE3CE9"/>
    <w:rPr>
      <w:rFonts w:ascii="Times New Roman" w:hAnsi="Times New Roman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20"/>
      <w:vertAlign w:val="baseline"/>
    </w:rPr>
  </w:style>
  <w:style w:type="character" w:customStyle="1" w:styleId="WW8Num479z1">
    <w:name w:val="WW8Num479z1"/>
    <w:rsid w:val="00AE3CE9"/>
    <w:rPr>
      <w:rFonts w:ascii="Times New Roman" w:hAnsi="Times New Roman" w:cs="Times New Roman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20"/>
      <w:vertAlign w:val="baseline"/>
    </w:rPr>
  </w:style>
  <w:style w:type="character" w:customStyle="1" w:styleId="WW8Num480z0">
    <w:name w:val="WW8Num480z0"/>
    <w:rsid w:val="00AE3CE9"/>
    <w:rPr>
      <w:rFonts w:ascii="Symbol" w:hAnsi="Symbol"/>
    </w:rPr>
  </w:style>
  <w:style w:type="character" w:customStyle="1" w:styleId="WW8Num480z1">
    <w:name w:val="WW8Num480z1"/>
    <w:rsid w:val="00AE3CE9"/>
    <w:rPr>
      <w:rFonts w:ascii="Courier New" w:hAnsi="Courier New" w:cs="Courier New"/>
    </w:rPr>
  </w:style>
  <w:style w:type="character" w:customStyle="1" w:styleId="WW8Num480z2">
    <w:name w:val="WW8Num480z2"/>
    <w:rsid w:val="00AE3CE9"/>
    <w:rPr>
      <w:rFonts w:ascii="Wingdings" w:hAnsi="Wingdings"/>
    </w:rPr>
  </w:style>
  <w:style w:type="character" w:customStyle="1" w:styleId="WW8Num482z0">
    <w:name w:val="WW8Num482z0"/>
    <w:rsid w:val="00AE3CE9"/>
    <w:rPr>
      <w:rFonts w:ascii="Times New Roman" w:hAnsi="Times New Roman" w:cs="Times New Roman"/>
    </w:rPr>
  </w:style>
  <w:style w:type="character" w:customStyle="1" w:styleId="WW8Num482z1">
    <w:name w:val="WW8Num482z1"/>
    <w:rsid w:val="00AE3CE9"/>
    <w:rPr>
      <w:rFonts w:ascii="Courier New" w:hAnsi="Courier New" w:cs="Courier New"/>
    </w:rPr>
  </w:style>
  <w:style w:type="character" w:customStyle="1" w:styleId="WW8Num482z2">
    <w:name w:val="WW8Num482z2"/>
    <w:rsid w:val="00AE3CE9"/>
    <w:rPr>
      <w:rFonts w:ascii="Wingdings" w:hAnsi="Wingdings"/>
    </w:rPr>
  </w:style>
  <w:style w:type="character" w:customStyle="1" w:styleId="WW8Num482z3">
    <w:name w:val="WW8Num482z3"/>
    <w:rsid w:val="00AE3CE9"/>
    <w:rPr>
      <w:rFonts w:ascii="Symbol" w:hAnsi="Symbol"/>
    </w:rPr>
  </w:style>
  <w:style w:type="character" w:customStyle="1" w:styleId="WW8Num483z0">
    <w:name w:val="WW8Num483z0"/>
    <w:rsid w:val="00AE3CE9"/>
    <w:rPr>
      <w:rFonts w:ascii="Times New Roman" w:hAnsi="Times New Roman" w:cs="Times New Roman"/>
    </w:rPr>
  </w:style>
  <w:style w:type="character" w:customStyle="1" w:styleId="WW8Num483z1">
    <w:name w:val="WW8Num483z1"/>
    <w:rsid w:val="00AE3CE9"/>
    <w:rPr>
      <w:rFonts w:ascii="Courier New" w:hAnsi="Courier New" w:cs="Courier New"/>
    </w:rPr>
  </w:style>
  <w:style w:type="character" w:customStyle="1" w:styleId="WW8Num483z2">
    <w:name w:val="WW8Num483z2"/>
    <w:rsid w:val="00AE3CE9"/>
    <w:rPr>
      <w:rFonts w:ascii="Wingdings" w:hAnsi="Wingdings"/>
    </w:rPr>
  </w:style>
  <w:style w:type="character" w:customStyle="1" w:styleId="WW8Num483z3">
    <w:name w:val="WW8Num483z3"/>
    <w:rsid w:val="00AE3CE9"/>
    <w:rPr>
      <w:rFonts w:ascii="Symbol" w:hAnsi="Symbol"/>
    </w:rPr>
  </w:style>
  <w:style w:type="character" w:customStyle="1" w:styleId="WW8Num484z0">
    <w:name w:val="WW8Num484z0"/>
    <w:rsid w:val="00AE3CE9"/>
    <w:rPr>
      <w:rFonts w:ascii="Times New Roman" w:hAnsi="Times New Roman" w:cs="Times New Roman"/>
    </w:rPr>
  </w:style>
  <w:style w:type="character" w:customStyle="1" w:styleId="WW8Num484z1">
    <w:name w:val="WW8Num484z1"/>
    <w:rsid w:val="00AE3CE9"/>
    <w:rPr>
      <w:rFonts w:ascii="Courier New" w:hAnsi="Courier New" w:cs="Courier New"/>
    </w:rPr>
  </w:style>
  <w:style w:type="character" w:customStyle="1" w:styleId="WW8Num484z2">
    <w:name w:val="WW8Num484z2"/>
    <w:rsid w:val="00AE3CE9"/>
    <w:rPr>
      <w:rFonts w:ascii="Wingdings" w:hAnsi="Wingdings"/>
    </w:rPr>
  </w:style>
  <w:style w:type="character" w:customStyle="1" w:styleId="WW8Num484z3">
    <w:name w:val="WW8Num484z3"/>
    <w:rsid w:val="00AE3CE9"/>
    <w:rPr>
      <w:rFonts w:ascii="Symbol" w:hAnsi="Symbol"/>
    </w:rPr>
  </w:style>
  <w:style w:type="character" w:customStyle="1" w:styleId="WW8Num489z0">
    <w:name w:val="WW8Num489z0"/>
    <w:rsid w:val="00AE3CE9"/>
    <w:rPr>
      <w:rFonts w:ascii="Times New Roman" w:hAnsi="Times New Roman" w:cs="Times New Roman"/>
    </w:rPr>
  </w:style>
  <w:style w:type="character" w:customStyle="1" w:styleId="WW8Num489z1">
    <w:name w:val="WW8Num489z1"/>
    <w:rsid w:val="00AE3CE9"/>
    <w:rPr>
      <w:rFonts w:ascii="Courier New" w:hAnsi="Courier New"/>
    </w:rPr>
  </w:style>
  <w:style w:type="character" w:customStyle="1" w:styleId="WW8Num489z2">
    <w:name w:val="WW8Num489z2"/>
    <w:rsid w:val="00AE3CE9"/>
    <w:rPr>
      <w:rFonts w:ascii="Wingdings" w:hAnsi="Wingdings"/>
    </w:rPr>
  </w:style>
  <w:style w:type="character" w:customStyle="1" w:styleId="WW8Num489z3">
    <w:name w:val="WW8Num489z3"/>
    <w:rsid w:val="00AE3CE9"/>
    <w:rPr>
      <w:rFonts w:ascii="Symbol" w:hAnsi="Symbol"/>
    </w:rPr>
  </w:style>
  <w:style w:type="character" w:customStyle="1" w:styleId="WW8Num490z0">
    <w:name w:val="WW8Num490z0"/>
    <w:rsid w:val="00AE3CE9"/>
    <w:rPr>
      <w:rFonts w:ascii="Times New Roman" w:hAnsi="Times New Roman" w:cs="Times New Roman"/>
    </w:rPr>
  </w:style>
  <w:style w:type="character" w:customStyle="1" w:styleId="WW8Num490z1">
    <w:name w:val="WW8Num490z1"/>
    <w:rsid w:val="00AE3CE9"/>
    <w:rPr>
      <w:rFonts w:ascii="Courier New" w:hAnsi="Courier New" w:cs="Courier New"/>
    </w:rPr>
  </w:style>
  <w:style w:type="character" w:customStyle="1" w:styleId="WW8Num490z2">
    <w:name w:val="WW8Num490z2"/>
    <w:rsid w:val="00AE3CE9"/>
    <w:rPr>
      <w:rFonts w:ascii="Wingdings" w:hAnsi="Wingdings"/>
    </w:rPr>
  </w:style>
  <w:style w:type="character" w:customStyle="1" w:styleId="WW8Num490z3">
    <w:name w:val="WW8Num490z3"/>
    <w:rsid w:val="00AE3CE9"/>
    <w:rPr>
      <w:rFonts w:ascii="Symbol" w:hAnsi="Symbol"/>
    </w:rPr>
  </w:style>
  <w:style w:type="character" w:customStyle="1" w:styleId="WW8Num493z0">
    <w:name w:val="WW8Num493z0"/>
    <w:rsid w:val="00AE3CE9"/>
    <w:rPr>
      <w:rFonts w:ascii="Times New Roman" w:hAnsi="Times New Roman" w:cs="Times New Roman"/>
    </w:rPr>
  </w:style>
  <w:style w:type="character" w:customStyle="1" w:styleId="WW8Num493z1">
    <w:name w:val="WW8Num493z1"/>
    <w:rsid w:val="00AE3CE9"/>
    <w:rPr>
      <w:rFonts w:ascii="Courier New" w:hAnsi="Courier New" w:cs="Courier New"/>
    </w:rPr>
  </w:style>
  <w:style w:type="character" w:customStyle="1" w:styleId="WW8Num493z2">
    <w:name w:val="WW8Num493z2"/>
    <w:rsid w:val="00AE3CE9"/>
    <w:rPr>
      <w:rFonts w:ascii="Wingdings" w:hAnsi="Wingdings"/>
    </w:rPr>
  </w:style>
  <w:style w:type="character" w:customStyle="1" w:styleId="WW8Num493z3">
    <w:name w:val="WW8Num493z3"/>
    <w:rsid w:val="00AE3CE9"/>
    <w:rPr>
      <w:rFonts w:ascii="Symbol" w:hAnsi="Symbol"/>
    </w:rPr>
  </w:style>
  <w:style w:type="character" w:customStyle="1" w:styleId="WW8Num494z0">
    <w:name w:val="WW8Num494z0"/>
    <w:rsid w:val="00AE3CE9"/>
    <w:rPr>
      <w:rFonts w:ascii="Times New Roman" w:hAnsi="Times New Roman" w:cs="Times New Roman"/>
    </w:rPr>
  </w:style>
  <w:style w:type="character" w:customStyle="1" w:styleId="WW8Num494z1">
    <w:name w:val="WW8Num494z1"/>
    <w:rsid w:val="00AE3CE9"/>
    <w:rPr>
      <w:rFonts w:ascii="Courier New" w:hAnsi="Courier New" w:cs="Courier New"/>
    </w:rPr>
  </w:style>
  <w:style w:type="character" w:customStyle="1" w:styleId="WW8Num494z2">
    <w:name w:val="WW8Num494z2"/>
    <w:rsid w:val="00AE3CE9"/>
    <w:rPr>
      <w:rFonts w:ascii="Wingdings" w:hAnsi="Wingdings"/>
    </w:rPr>
  </w:style>
  <w:style w:type="character" w:customStyle="1" w:styleId="WW8Num494z3">
    <w:name w:val="WW8Num494z3"/>
    <w:rsid w:val="00AE3CE9"/>
    <w:rPr>
      <w:rFonts w:ascii="Symbol" w:hAnsi="Symbol"/>
    </w:rPr>
  </w:style>
  <w:style w:type="character" w:customStyle="1" w:styleId="WW8Num495z0">
    <w:name w:val="WW8Num495z0"/>
    <w:rsid w:val="00AE3CE9"/>
    <w:rPr>
      <w:rFonts w:ascii="Symbol" w:hAnsi="Symbol"/>
      <w:sz w:val="20"/>
    </w:rPr>
  </w:style>
  <w:style w:type="character" w:customStyle="1" w:styleId="WW8Num496z0">
    <w:name w:val="WW8Num496z0"/>
    <w:rsid w:val="00AE3CE9"/>
    <w:rPr>
      <w:rFonts w:ascii="Times New Roman" w:hAnsi="Times New Roman" w:cs="Times New Roman"/>
    </w:rPr>
  </w:style>
  <w:style w:type="character" w:customStyle="1" w:styleId="WW8Num496z1">
    <w:name w:val="WW8Num496z1"/>
    <w:rsid w:val="00AE3CE9"/>
    <w:rPr>
      <w:rFonts w:ascii="Courier New" w:hAnsi="Courier New" w:cs="Courier New"/>
    </w:rPr>
  </w:style>
  <w:style w:type="character" w:customStyle="1" w:styleId="WW8Num496z2">
    <w:name w:val="WW8Num496z2"/>
    <w:rsid w:val="00AE3CE9"/>
    <w:rPr>
      <w:rFonts w:ascii="Wingdings" w:hAnsi="Wingdings"/>
    </w:rPr>
  </w:style>
  <w:style w:type="character" w:customStyle="1" w:styleId="WW8Num496z3">
    <w:name w:val="WW8Num496z3"/>
    <w:rsid w:val="00AE3CE9"/>
    <w:rPr>
      <w:rFonts w:ascii="Symbol" w:hAnsi="Symbol"/>
    </w:rPr>
  </w:style>
  <w:style w:type="character" w:customStyle="1" w:styleId="WW8Num497z0">
    <w:name w:val="WW8Num497z0"/>
    <w:rsid w:val="00AE3CE9"/>
    <w:rPr>
      <w:rFonts w:ascii="Times New Roman" w:hAnsi="Times New Roman" w:cs="Times New Roman"/>
    </w:rPr>
  </w:style>
  <w:style w:type="character" w:customStyle="1" w:styleId="WW8Num497z1">
    <w:name w:val="WW8Num497z1"/>
    <w:rsid w:val="00AE3CE9"/>
    <w:rPr>
      <w:rFonts w:ascii="Courier New" w:hAnsi="Courier New" w:cs="Courier New"/>
    </w:rPr>
  </w:style>
  <w:style w:type="character" w:customStyle="1" w:styleId="WW8Num497z2">
    <w:name w:val="WW8Num497z2"/>
    <w:rsid w:val="00AE3CE9"/>
    <w:rPr>
      <w:rFonts w:ascii="Wingdings" w:hAnsi="Wingdings"/>
    </w:rPr>
  </w:style>
  <w:style w:type="character" w:customStyle="1" w:styleId="WW8Num497z3">
    <w:name w:val="WW8Num497z3"/>
    <w:rsid w:val="00AE3CE9"/>
    <w:rPr>
      <w:rFonts w:ascii="Symbol" w:hAnsi="Symbol"/>
    </w:rPr>
  </w:style>
  <w:style w:type="character" w:customStyle="1" w:styleId="WW8Num500z0">
    <w:name w:val="WW8Num500z0"/>
    <w:rsid w:val="00AE3CE9"/>
    <w:rPr>
      <w:rFonts w:ascii="Times New Roman" w:hAnsi="Times New Roman" w:cs="Times New Roman"/>
    </w:rPr>
  </w:style>
  <w:style w:type="character" w:customStyle="1" w:styleId="WW8Num500z1">
    <w:name w:val="WW8Num500z1"/>
    <w:rsid w:val="00AE3CE9"/>
    <w:rPr>
      <w:rFonts w:ascii="Courier New" w:hAnsi="Courier New" w:cs="Courier New"/>
    </w:rPr>
  </w:style>
  <w:style w:type="character" w:customStyle="1" w:styleId="WW8Num500z2">
    <w:name w:val="WW8Num500z2"/>
    <w:rsid w:val="00AE3CE9"/>
    <w:rPr>
      <w:rFonts w:ascii="Wingdings" w:hAnsi="Wingdings"/>
    </w:rPr>
  </w:style>
  <w:style w:type="character" w:customStyle="1" w:styleId="WW8Num500z3">
    <w:name w:val="WW8Num500z3"/>
    <w:rsid w:val="00AE3CE9"/>
    <w:rPr>
      <w:rFonts w:ascii="Symbol" w:hAnsi="Symbol"/>
    </w:rPr>
  </w:style>
  <w:style w:type="character" w:customStyle="1" w:styleId="WW8Num501z0">
    <w:name w:val="WW8Num501z0"/>
    <w:rsid w:val="00AE3CE9"/>
    <w:rPr>
      <w:rFonts w:ascii="Symbol" w:hAnsi="Symbol"/>
    </w:rPr>
  </w:style>
  <w:style w:type="character" w:customStyle="1" w:styleId="WW8Num501z1">
    <w:name w:val="WW8Num501z1"/>
    <w:rsid w:val="00AE3CE9"/>
    <w:rPr>
      <w:rFonts w:ascii="Courier New" w:hAnsi="Courier New" w:cs="Courier New"/>
    </w:rPr>
  </w:style>
  <w:style w:type="character" w:customStyle="1" w:styleId="WW8Num501z2">
    <w:name w:val="WW8Num501z2"/>
    <w:rsid w:val="00AE3CE9"/>
    <w:rPr>
      <w:rFonts w:ascii="Wingdings" w:hAnsi="Wingdings"/>
    </w:rPr>
  </w:style>
  <w:style w:type="character" w:customStyle="1" w:styleId="WW8Num504z0">
    <w:name w:val="WW8Num504z0"/>
    <w:rsid w:val="00AE3CE9"/>
    <w:rPr>
      <w:rFonts w:ascii="Times New Roman" w:hAnsi="Times New Roman" w:cs="Times New Roman"/>
    </w:rPr>
  </w:style>
  <w:style w:type="character" w:customStyle="1" w:styleId="WW8Num504z1">
    <w:name w:val="WW8Num504z1"/>
    <w:rsid w:val="00AE3CE9"/>
    <w:rPr>
      <w:rFonts w:ascii="Courier New" w:hAnsi="Courier New" w:cs="Courier New"/>
    </w:rPr>
  </w:style>
  <w:style w:type="character" w:customStyle="1" w:styleId="WW8Num504z2">
    <w:name w:val="WW8Num504z2"/>
    <w:rsid w:val="00AE3CE9"/>
    <w:rPr>
      <w:rFonts w:ascii="Wingdings" w:hAnsi="Wingdings"/>
    </w:rPr>
  </w:style>
  <w:style w:type="character" w:customStyle="1" w:styleId="WW8Num504z3">
    <w:name w:val="WW8Num504z3"/>
    <w:rsid w:val="00AE3CE9"/>
    <w:rPr>
      <w:rFonts w:ascii="Symbol" w:hAnsi="Symbol"/>
    </w:rPr>
  </w:style>
  <w:style w:type="character" w:customStyle="1" w:styleId="WW8Num505z0">
    <w:name w:val="WW8Num505z0"/>
    <w:rsid w:val="00AE3CE9"/>
    <w:rPr>
      <w:rFonts w:ascii="Times New Roman" w:hAnsi="Times New Roman" w:cs="Times New Roman"/>
    </w:rPr>
  </w:style>
  <w:style w:type="character" w:customStyle="1" w:styleId="WW8Num505z1">
    <w:name w:val="WW8Num505z1"/>
    <w:rsid w:val="00AE3CE9"/>
    <w:rPr>
      <w:rFonts w:ascii="Courier New" w:hAnsi="Courier New" w:cs="Courier New"/>
    </w:rPr>
  </w:style>
  <w:style w:type="character" w:customStyle="1" w:styleId="WW8Num505z2">
    <w:name w:val="WW8Num505z2"/>
    <w:rsid w:val="00AE3CE9"/>
    <w:rPr>
      <w:rFonts w:ascii="Wingdings" w:hAnsi="Wingdings"/>
    </w:rPr>
  </w:style>
  <w:style w:type="character" w:customStyle="1" w:styleId="WW8Num505z3">
    <w:name w:val="WW8Num505z3"/>
    <w:rsid w:val="00AE3CE9"/>
    <w:rPr>
      <w:rFonts w:ascii="Symbol" w:hAnsi="Symbol"/>
    </w:rPr>
  </w:style>
  <w:style w:type="character" w:customStyle="1" w:styleId="WW8Num508z0">
    <w:name w:val="WW8Num508z0"/>
    <w:rsid w:val="00AE3CE9"/>
    <w:rPr>
      <w:rFonts w:ascii="Times New Roman" w:hAnsi="Times New Roman" w:cs="Times New Roman"/>
    </w:rPr>
  </w:style>
  <w:style w:type="character" w:customStyle="1" w:styleId="WW8Num509z0">
    <w:name w:val="WW8Num509z0"/>
    <w:rsid w:val="00AE3CE9"/>
    <w:rPr>
      <w:rFonts w:ascii="Times New Roman" w:hAnsi="Times New Roman" w:cs="Times New Roman"/>
    </w:rPr>
  </w:style>
  <w:style w:type="character" w:customStyle="1" w:styleId="WW8Num509z1">
    <w:name w:val="WW8Num509z1"/>
    <w:rsid w:val="00AE3CE9"/>
    <w:rPr>
      <w:rFonts w:ascii="Courier New" w:hAnsi="Courier New" w:cs="Courier New"/>
    </w:rPr>
  </w:style>
  <w:style w:type="character" w:customStyle="1" w:styleId="WW8Num509z2">
    <w:name w:val="WW8Num509z2"/>
    <w:rsid w:val="00AE3CE9"/>
    <w:rPr>
      <w:rFonts w:ascii="Wingdings" w:hAnsi="Wingdings"/>
    </w:rPr>
  </w:style>
  <w:style w:type="character" w:customStyle="1" w:styleId="WW8Num509z3">
    <w:name w:val="WW8Num509z3"/>
    <w:rsid w:val="00AE3CE9"/>
    <w:rPr>
      <w:rFonts w:ascii="Symbol" w:hAnsi="Symbol"/>
    </w:rPr>
  </w:style>
  <w:style w:type="character" w:customStyle="1" w:styleId="WW8Num510z0">
    <w:name w:val="WW8Num510z0"/>
    <w:rsid w:val="00AE3CE9"/>
    <w:rPr>
      <w:rFonts w:ascii="Times New Roman" w:hAnsi="Times New Roman" w:cs="Times New Roman"/>
    </w:rPr>
  </w:style>
  <w:style w:type="character" w:customStyle="1" w:styleId="WW8Num513z0">
    <w:name w:val="WW8Num513z0"/>
    <w:rsid w:val="00AE3CE9"/>
    <w:rPr>
      <w:rFonts w:ascii="Times New Roman" w:hAnsi="Times New Roman" w:cs="Times New Roman"/>
    </w:rPr>
  </w:style>
  <w:style w:type="character" w:customStyle="1" w:styleId="WW8Num513z1">
    <w:name w:val="WW8Num513z1"/>
    <w:rsid w:val="00AE3CE9"/>
    <w:rPr>
      <w:rFonts w:ascii="Courier New" w:hAnsi="Courier New" w:cs="Courier New"/>
    </w:rPr>
  </w:style>
  <w:style w:type="character" w:customStyle="1" w:styleId="WW8Num513z2">
    <w:name w:val="WW8Num513z2"/>
    <w:rsid w:val="00AE3CE9"/>
    <w:rPr>
      <w:rFonts w:ascii="Wingdings" w:hAnsi="Wingdings"/>
    </w:rPr>
  </w:style>
  <w:style w:type="character" w:customStyle="1" w:styleId="WW8Num513z3">
    <w:name w:val="WW8Num513z3"/>
    <w:rsid w:val="00AE3CE9"/>
    <w:rPr>
      <w:rFonts w:ascii="Symbol" w:hAnsi="Symbol"/>
    </w:rPr>
  </w:style>
  <w:style w:type="character" w:customStyle="1" w:styleId="WW8Num514z0">
    <w:name w:val="WW8Num514z0"/>
    <w:rsid w:val="00AE3CE9"/>
    <w:rPr>
      <w:b/>
    </w:rPr>
  </w:style>
  <w:style w:type="character" w:customStyle="1" w:styleId="WW8Num515z0">
    <w:name w:val="WW8Num515z0"/>
    <w:rsid w:val="00AE3CE9"/>
    <w:rPr>
      <w:rFonts w:ascii="Symbol" w:hAnsi="Symbol"/>
    </w:rPr>
  </w:style>
  <w:style w:type="character" w:customStyle="1" w:styleId="WW8Num515z1">
    <w:name w:val="WW8Num515z1"/>
    <w:rsid w:val="00AE3CE9"/>
    <w:rPr>
      <w:rFonts w:ascii="Courier New" w:hAnsi="Courier New"/>
    </w:rPr>
  </w:style>
  <w:style w:type="character" w:customStyle="1" w:styleId="WW8Num515z2">
    <w:name w:val="WW8Num515z2"/>
    <w:rsid w:val="00AE3CE9"/>
    <w:rPr>
      <w:rFonts w:ascii="Wingdings" w:hAnsi="Wingdings"/>
    </w:rPr>
  </w:style>
  <w:style w:type="character" w:customStyle="1" w:styleId="WW8Num516z1">
    <w:name w:val="WW8Num516z1"/>
    <w:rsid w:val="00AE3CE9"/>
    <w:rPr>
      <w:rFonts w:ascii="Times New Roman" w:hAnsi="Times New Roman"/>
      <w:b/>
      <w:i w:val="0"/>
      <w:sz w:val="20"/>
    </w:rPr>
  </w:style>
  <w:style w:type="character" w:customStyle="1" w:styleId="WW8Num516z3">
    <w:name w:val="WW8Num516z3"/>
    <w:rsid w:val="00AE3CE9"/>
    <w:rPr>
      <w:rFonts w:ascii="Times New Roman" w:hAnsi="Times New Roman"/>
      <w:b w:val="0"/>
      <w:i w:val="0"/>
      <w:sz w:val="20"/>
    </w:rPr>
  </w:style>
  <w:style w:type="character" w:customStyle="1" w:styleId="WW8Num516z4">
    <w:name w:val="WW8Num516z4"/>
    <w:rsid w:val="00AE3CE9"/>
    <w:rPr>
      <w:rFonts w:ascii="Times New Roman" w:hAnsi="Times New Roman"/>
      <w:b w:val="0"/>
      <w:i/>
      <w:sz w:val="20"/>
      <w:u w:val="none"/>
    </w:rPr>
  </w:style>
  <w:style w:type="character" w:customStyle="1" w:styleId="WW8Num517z0">
    <w:name w:val="WW8Num517z0"/>
    <w:rsid w:val="00AE3CE9"/>
    <w:rPr>
      <w:rFonts w:ascii="Times New Roman" w:hAnsi="Times New Roman" w:cs="Times New Roman"/>
    </w:rPr>
  </w:style>
  <w:style w:type="character" w:customStyle="1" w:styleId="WW8Num517z1">
    <w:name w:val="WW8Num517z1"/>
    <w:rsid w:val="00AE3CE9"/>
    <w:rPr>
      <w:rFonts w:ascii="Courier New" w:hAnsi="Courier New" w:cs="Courier New"/>
    </w:rPr>
  </w:style>
  <w:style w:type="character" w:customStyle="1" w:styleId="WW8Num517z2">
    <w:name w:val="WW8Num517z2"/>
    <w:rsid w:val="00AE3CE9"/>
    <w:rPr>
      <w:rFonts w:ascii="Wingdings" w:hAnsi="Wingdings"/>
    </w:rPr>
  </w:style>
  <w:style w:type="character" w:customStyle="1" w:styleId="WW8Num517z3">
    <w:name w:val="WW8Num517z3"/>
    <w:rsid w:val="00AE3CE9"/>
    <w:rPr>
      <w:rFonts w:ascii="Symbol" w:hAnsi="Symbol"/>
    </w:rPr>
  </w:style>
  <w:style w:type="character" w:customStyle="1" w:styleId="WW8Num518z1">
    <w:name w:val="WW8Num518z1"/>
    <w:rsid w:val="00AE3CE9"/>
    <w:rPr>
      <w:rFonts w:ascii="Courier New" w:hAnsi="Courier New" w:cs="Courier New"/>
    </w:rPr>
  </w:style>
  <w:style w:type="character" w:customStyle="1" w:styleId="WW8Num518z2">
    <w:name w:val="WW8Num518z2"/>
    <w:rsid w:val="00AE3CE9"/>
    <w:rPr>
      <w:rFonts w:ascii="Wingdings" w:hAnsi="Wingdings"/>
    </w:rPr>
  </w:style>
  <w:style w:type="character" w:customStyle="1" w:styleId="WW8Num518z3">
    <w:name w:val="WW8Num518z3"/>
    <w:rsid w:val="00AE3CE9"/>
    <w:rPr>
      <w:rFonts w:ascii="Symbol" w:hAnsi="Symbol"/>
    </w:rPr>
  </w:style>
  <w:style w:type="character" w:customStyle="1" w:styleId="WW8Num525z1">
    <w:name w:val="WW8Num525z1"/>
    <w:rsid w:val="00AE3CE9"/>
    <w:rPr>
      <w:rFonts w:ascii="Times New Roman" w:hAnsi="Times New Roman"/>
      <w:b/>
      <w:i w:val="0"/>
      <w:sz w:val="20"/>
    </w:rPr>
  </w:style>
  <w:style w:type="character" w:customStyle="1" w:styleId="WW8Num525z3">
    <w:name w:val="WW8Num525z3"/>
    <w:rsid w:val="00AE3CE9"/>
    <w:rPr>
      <w:rFonts w:ascii="Times New Roman" w:hAnsi="Times New Roman"/>
      <w:b w:val="0"/>
      <w:i w:val="0"/>
      <w:sz w:val="20"/>
    </w:rPr>
  </w:style>
  <w:style w:type="character" w:customStyle="1" w:styleId="WW8Num525z4">
    <w:name w:val="WW8Num525z4"/>
    <w:rsid w:val="00AE3CE9"/>
    <w:rPr>
      <w:rFonts w:ascii="Times New Roman" w:hAnsi="Times New Roman"/>
      <w:b w:val="0"/>
      <w:i/>
      <w:sz w:val="20"/>
      <w:u w:val="none"/>
    </w:rPr>
  </w:style>
  <w:style w:type="character" w:customStyle="1" w:styleId="WW8Num526z0">
    <w:name w:val="WW8Num526z0"/>
    <w:rsid w:val="00AE3CE9"/>
    <w:rPr>
      <w:rFonts w:ascii="Times New Roman" w:hAnsi="Times New Roman" w:cs="Times New Roman"/>
    </w:rPr>
  </w:style>
  <w:style w:type="character" w:customStyle="1" w:styleId="WW8Num527z0">
    <w:name w:val="WW8Num527z0"/>
    <w:rsid w:val="00AE3CE9"/>
    <w:rPr>
      <w:rFonts w:ascii="Times New Roman" w:hAnsi="Times New Roman" w:cs="Times New Roman"/>
    </w:rPr>
  </w:style>
  <w:style w:type="character" w:customStyle="1" w:styleId="WW8Num527z1">
    <w:name w:val="WW8Num527z1"/>
    <w:rsid w:val="00AE3CE9"/>
    <w:rPr>
      <w:rFonts w:ascii="Courier New" w:hAnsi="Courier New" w:cs="Courier New"/>
    </w:rPr>
  </w:style>
  <w:style w:type="character" w:customStyle="1" w:styleId="WW8Num527z2">
    <w:name w:val="WW8Num527z2"/>
    <w:rsid w:val="00AE3CE9"/>
    <w:rPr>
      <w:rFonts w:ascii="Wingdings" w:hAnsi="Wingdings"/>
    </w:rPr>
  </w:style>
  <w:style w:type="character" w:customStyle="1" w:styleId="WW8Num527z3">
    <w:name w:val="WW8Num527z3"/>
    <w:rsid w:val="00AE3CE9"/>
    <w:rPr>
      <w:rFonts w:ascii="Symbol" w:hAnsi="Symbol"/>
    </w:rPr>
  </w:style>
  <w:style w:type="character" w:customStyle="1" w:styleId="WW8Num528z0">
    <w:name w:val="WW8Num528z0"/>
    <w:rsid w:val="00AE3CE9"/>
    <w:rPr>
      <w:rFonts w:ascii="Times New Roman" w:hAnsi="Times New Roman" w:cs="Times New Roman"/>
    </w:rPr>
  </w:style>
  <w:style w:type="character" w:customStyle="1" w:styleId="WW8Num528z1">
    <w:name w:val="WW8Num528z1"/>
    <w:rsid w:val="00AE3CE9"/>
    <w:rPr>
      <w:rFonts w:ascii="Courier New" w:hAnsi="Courier New" w:cs="Courier New"/>
    </w:rPr>
  </w:style>
  <w:style w:type="character" w:customStyle="1" w:styleId="WW8Num528z2">
    <w:name w:val="WW8Num528z2"/>
    <w:rsid w:val="00AE3CE9"/>
    <w:rPr>
      <w:rFonts w:ascii="Wingdings" w:hAnsi="Wingdings"/>
    </w:rPr>
  </w:style>
  <w:style w:type="character" w:customStyle="1" w:styleId="WW8Num528z3">
    <w:name w:val="WW8Num528z3"/>
    <w:rsid w:val="00AE3CE9"/>
    <w:rPr>
      <w:rFonts w:ascii="Symbol" w:hAnsi="Symbol"/>
    </w:rPr>
  </w:style>
  <w:style w:type="character" w:customStyle="1" w:styleId="WW8Num529z0">
    <w:name w:val="WW8Num529z0"/>
    <w:rsid w:val="00AE3CE9"/>
    <w:rPr>
      <w:rFonts w:ascii="Times New Roman" w:hAnsi="Times New Roman" w:cs="Times New Roman"/>
    </w:rPr>
  </w:style>
  <w:style w:type="character" w:customStyle="1" w:styleId="WW8Num529z1">
    <w:name w:val="WW8Num529z1"/>
    <w:rsid w:val="00AE3CE9"/>
    <w:rPr>
      <w:rFonts w:ascii="Courier New" w:hAnsi="Courier New" w:cs="Courier New"/>
    </w:rPr>
  </w:style>
  <w:style w:type="character" w:customStyle="1" w:styleId="WW8Num529z2">
    <w:name w:val="WW8Num529z2"/>
    <w:rsid w:val="00AE3CE9"/>
    <w:rPr>
      <w:rFonts w:ascii="Wingdings" w:hAnsi="Wingdings"/>
    </w:rPr>
  </w:style>
  <w:style w:type="character" w:customStyle="1" w:styleId="WW8Num529z3">
    <w:name w:val="WW8Num529z3"/>
    <w:rsid w:val="00AE3CE9"/>
    <w:rPr>
      <w:rFonts w:ascii="Symbol" w:hAnsi="Symbol"/>
    </w:rPr>
  </w:style>
  <w:style w:type="character" w:customStyle="1" w:styleId="WW8Num530z0">
    <w:name w:val="WW8Num530z0"/>
    <w:rsid w:val="00AE3CE9"/>
    <w:rPr>
      <w:rFonts w:ascii="Times New Roman" w:hAnsi="Times New Roman" w:cs="Times New Roman"/>
    </w:rPr>
  </w:style>
  <w:style w:type="character" w:customStyle="1" w:styleId="WW8Num530z1">
    <w:name w:val="WW8Num530z1"/>
    <w:rsid w:val="00AE3CE9"/>
    <w:rPr>
      <w:rFonts w:ascii="Courier New" w:hAnsi="Courier New"/>
    </w:rPr>
  </w:style>
  <w:style w:type="character" w:customStyle="1" w:styleId="WW8Num530z2">
    <w:name w:val="WW8Num530z2"/>
    <w:rsid w:val="00AE3CE9"/>
    <w:rPr>
      <w:rFonts w:ascii="Wingdings" w:hAnsi="Wingdings"/>
    </w:rPr>
  </w:style>
  <w:style w:type="character" w:customStyle="1" w:styleId="WW8Num530z3">
    <w:name w:val="WW8Num530z3"/>
    <w:rsid w:val="00AE3CE9"/>
    <w:rPr>
      <w:rFonts w:ascii="Symbol" w:hAnsi="Symbol"/>
    </w:rPr>
  </w:style>
  <w:style w:type="character" w:customStyle="1" w:styleId="WW8Num531z0">
    <w:name w:val="WW8Num531z0"/>
    <w:rsid w:val="00AE3CE9"/>
    <w:rPr>
      <w:rFonts w:ascii="Times New Roman" w:hAnsi="Times New Roman" w:cs="Times New Roman"/>
    </w:rPr>
  </w:style>
  <w:style w:type="character" w:customStyle="1" w:styleId="WW8Num531z1">
    <w:name w:val="WW8Num531z1"/>
    <w:rsid w:val="00AE3CE9"/>
    <w:rPr>
      <w:rFonts w:ascii="Courier New" w:hAnsi="Courier New" w:cs="Courier New"/>
    </w:rPr>
  </w:style>
  <w:style w:type="character" w:customStyle="1" w:styleId="WW8Num531z2">
    <w:name w:val="WW8Num531z2"/>
    <w:rsid w:val="00AE3CE9"/>
    <w:rPr>
      <w:rFonts w:ascii="Wingdings" w:hAnsi="Wingdings"/>
    </w:rPr>
  </w:style>
  <w:style w:type="character" w:customStyle="1" w:styleId="WW8Num531z3">
    <w:name w:val="WW8Num531z3"/>
    <w:rsid w:val="00AE3CE9"/>
    <w:rPr>
      <w:rFonts w:ascii="Symbol" w:hAnsi="Symbol"/>
    </w:rPr>
  </w:style>
  <w:style w:type="character" w:customStyle="1" w:styleId="WW8Num532z0">
    <w:name w:val="WW8Num532z0"/>
    <w:rsid w:val="00AE3CE9"/>
    <w:rPr>
      <w:rFonts w:ascii="Times New Roman" w:hAnsi="Times New Roman" w:cs="Times New Roman"/>
    </w:rPr>
  </w:style>
  <w:style w:type="character" w:customStyle="1" w:styleId="WW8Num532z1">
    <w:name w:val="WW8Num532z1"/>
    <w:rsid w:val="00AE3CE9"/>
    <w:rPr>
      <w:rFonts w:ascii="Courier New" w:hAnsi="Courier New" w:cs="Courier New"/>
    </w:rPr>
  </w:style>
  <w:style w:type="character" w:customStyle="1" w:styleId="WW8Num532z2">
    <w:name w:val="WW8Num532z2"/>
    <w:rsid w:val="00AE3CE9"/>
    <w:rPr>
      <w:rFonts w:ascii="Wingdings" w:hAnsi="Wingdings"/>
    </w:rPr>
  </w:style>
  <w:style w:type="character" w:customStyle="1" w:styleId="WW8Num532z3">
    <w:name w:val="WW8Num532z3"/>
    <w:rsid w:val="00AE3CE9"/>
    <w:rPr>
      <w:rFonts w:ascii="Symbol" w:hAnsi="Symbol"/>
    </w:rPr>
  </w:style>
  <w:style w:type="character" w:customStyle="1" w:styleId="WW8Num533z0">
    <w:name w:val="WW8Num533z0"/>
    <w:rsid w:val="00AE3CE9"/>
    <w:rPr>
      <w:rFonts w:ascii="Times New Roman" w:hAnsi="Times New Roman" w:cs="Times New Roman"/>
    </w:rPr>
  </w:style>
  <w:style w:type="character" w:customStyle="1" w:styleId="WW8Num533z1">
    <w:name w:val="WW8Num533z1"/>
    <w:rsid w:val="00AE3CE9"/>
    <w:rPr>
      <w:rFonts w:ascii="Courier New" w:hAnsi="Courier New" w:cs="Courier New"/>
    </w:rPr>
  </w:style>
  <w:style w:type="character" w:customStyle="1" w:styleId="WW8Num533z2">
    <w:name w:val="WW8Num533z2"/>
    <w:rsid w:val="00AE3CE9"/>
    <w:rPr>
      <w:rFonts w:ascii="Wingdings" w:hAnsi="Wingdings"/>
    </w:rPr>
  </w:style>
  <w:style w:type="character" w:customStyle="1" w:styleId="WW8Num533z3">
    <w:name w:val="WW8Num533z3"/>
    <w:rsid w:val="00AE3CE9"/>
    <w:rPr>
      <w:rFonts w:ascii="Symbol" w:hAnsi="Symbol"/>
    </w:rPr>
  </w:style>
  <w:style w:type="character" w:customStyle="1" w:styleId="WW8Num534z0">
    <w:name w:val="WW8Num534z0"/>
    <w:rsid w:val="00AE3CE9"/>
    <w:rPr>
      <w:rFonts w:ascii="Times New Roman" w:hAnsi="Times New Roman" w:cs="Times New Roman"/>
    </w:rPr>
  </w:style>
  <w:style w:type="character" w:customStyle="1" w:styleId="WW8Num534z1">
    <w:name w:val="WW8Num534z1"/>
    <w:rsid w:val="00AE3CE9"/>
    <w:rPr>
      <w:rFonts w:ascii="Courier New" w:hAnsi="Courier New" w:cs="Courier New"/>
    </w:rPr>
  </w:style>
  <w:style w:type="character" w:customStyle="1" w:styleId="WW8Num534z2">
    <w:name w:val="WW8Num534z2"/>
    <w:rsid w:val="00AE3CE9"/>
    <w:rPr>
      <w:rFonts w:ascii="Wingdings" w:hAnsi="Wingdings"/>
    </w:rPr>
  </w:style>
  <w:style w:type="character" w:customStyle="1" w:styleId="WW8Num534z3">
    <w:name w:val="WW8Num534z3"/>
    <w:rsid w:val="00AE3CE9"/>
    <w:rPr>
      <w:rFonts w:ascii="Symbol" w:hAnsi="Symbol"/>
    </w:rPr>
  </w:style>
  <w:style w:type="character" w:customStyle="1" w:styleId="WW8Num536z0">
    <w:name w:val="WW8Num536z0"/>
    <w:rsid w:val="00AE3CE9"/>
    <w:rPr>
      <w:rFonts w:ascii="Times New Roman" w:hAnsi="Times New Roman" w:cs="Times New Roman"/>
    </w:rPr>
  </w:style>
  <w:style w:type="character" w:customStyle="1" w:styleId="WW8Num536z1">
    <w:name w:val="WW8Num536z1"/>
    <w:rsid w:val="00AE3CE9"/>
    <w:rPr>
      <w:rFonts w:ascii="Courier New" w:hAnsi="Courier New" w:cs="Courier New"/>
    </w:rPr>
  </w:style>
  <w:style w:type="character" w:customStyle="1" w:styleId="WW8Num536z2">
    <w:name w:val="WW8Num536z2"/>
    <w:rsid w:val="00AE3CE9"/>
    <w:rPr>
      <w:rFonts w:ascii="Wingdings" w:hAnsi="Wingdings"/>
    </w:rPr>
  </w:style>
  <w:style w:type="character" w:customStyle="1" w:styleId="WW8Num536z3">
    <w:name w:val="WW8Num536z3"/>
    <w:rsid w:val="00AE3CE9"/>
    <w:rPr>
      <w:rFonts w:ascii="Symbol" w:hAnsi="Symbol"/>
    </w:rPr>
  </w:style>
  <w:style w:type="character" w:customStyle="1" w:styleId="WW8Num537z0">
    <w:name w:val="WW8Num537z0"/>
    <w:rsid w:val="00AE3CE9"/>
    <w:rPr>
      <w:rFonts w:ascii="Times New Roman" w:hAnsi="Times New Roman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20"/>
      <w:vertAlign w:val="baseline"/>
    </w:rPr>
  </w:style>
  <w:style w:type="character" w:customStyle="1" w:styleId="WW8NumSt25z0">
    <w:name w:val="WW8NumSt25z0"/>
    <w:rsid w:val="00AE3CE9"/>
    <w:rPr>
      <w:rFonts w:ascii="Symbol" w:hAnsi="Symbol"/>
    </w:rPr>
  </w:style>
  <w:style w:type="character" w:customStyle="1" w:styleId="WW8NumSt268z0">
    <w:name w:val="WW8NumSt268z0"/>
    <w:rsid w:val="00AE3CE9"/>
    <w:rPr>
      <w:rFonts w:ascii="Symbol" w:hAnsi="Symbol"/>
    </w:rPr>
  </w:style>
  <w:style w:type="character" w:customStyle="1" w:styleId="WW8NumSt289z0">
    <w:name w:val="WW8NumSt289z0"/>
    <w:rsid w:val="00AE3CE9"/>
    <w:rPr>
      <w:rFonts w:ascii="Symbol" w:hAnsi="Symbol"/>
    </w:rPr>
  </w:style>
  <w:style w:type="character" w:customStyle="1" w:styleId="WW8NumSt290z0">
    <w:name w:val="WW8NumSt290z0"/>
    <w:rsid w:val="00AE3CE9"/>
    <w:rPr>
      <w:rFonts w:ascii="Times New Roman" w:hAnsi="Times New Roman" w:cs="Times New Roman"/>
    </w:rPr>
  </w:style>
  <w:style w:type="character" w:customStyle="1" w:styleId="WW8NumSt300z0">
    <w:name w:val="WW8NumSt300z0"/>
    <w:rsid w:val="00AE3CE9"/>
    <w:rPr>
      <w:rFonts w:ascii="Times New Roman" w:hAnsi="Times New Roman" w:cs="Times New Roman"/>
    </w:rPr>
  </w:style>
  <w:style w:type="character" w:customStyle="1" w:styleId="WW8NumSt303z0">
    <w:name w:val="WW8NumSt303z0"/>
    <w:rsid w:val="00AE3CE9"/>
    <w:rPr>
      <w:rFonts w:ascii="Times New Roman" w:hAnsi="Times New Roman" w:cs="Times New Roman"/>
    </w:rPr>
  </w:style>
  <w:style w:type="character" w:customStyle="1" w:styleId="WW8NumSt304z0">
    <w:name w:val="WW8NumSt304z0"/>
    <w:rsid w:val="00AE3CE9"/>
    <w:rPr>
      <w:rFonts w:ascii="Times New Roman" w:hAnsi="Times New Roman" w:cs="Times New Roman"/>
    </w:rPr>
  </w:style>
  <w:style w:type="character" w:customStyle="1" w:styleId="WW8NumSt306z0">
    <w:name w:val="WW8NumSt306z0"/>
    <w:rsid w:val="00AE3CE9"/>
    <w:rPr>
      <w:rFonts w:ascii="Times New Roman" w:hAnsi="Times New Roman" w:cs="Times New Roman"/>
    </w:rPr>
  </w:style>
  <w:style w:type="character" w:customStyle="1" w:styleId="WW8NumSt309z0">
    <w:name w:val="WW8NumSt309z0"/>
    <w:rsid w:val="00AE3CE9"/>
    <w:rPr>
      <w:rFonts w:ascii="Times New Roman" w:hAnsi="Times New Roman" w:cs="Times New Roman"/>
    </w:rPr>
  </w:style>
  <w:style w:type="character" w:customStyle="1" w:styleId="WW8NumSt316z0">
    <w:name w:val="WW8NumSt316z0"/>
    <w:rsid w:val="00AE3CE9"/>
    <w:rPr>
      <w:rFonts w:ascii="Symbol" w:hAnsi="Symbol"/>
    </w:rPr>
  </w:style>
  <w:style w:type="character" w:customStyle="1" w:styleId="WW8NumSt316z1">
    <w:name w:val="WW8NumSt316z1"/>
    <w:rsid w:val="00AE3CE9"/>
    <w:rPr>
      <w:rFonts w:ascii="Courier New" w:hAnsi="Courier New"/>
    </w:rPr>
  </w:style>
  <w:style w:type="character" w:customStyle="1" w:styleId="WW8NumSt316z2">
    <w:name w:val="WW8NumSt316z2"/>
    <w:rsid w:val="00AE3CE9"/>
    <w:rPr>
      <w:rFonts w:ascii="Wingdings" w:hAnsi="Wingdings"/>
    </w:rPr>
  </w:style>
  <w:style w:type="character" w:customStyle="1" w:styleId="WW8NumSt329z0">
    <w:name w:val="WW8NumSt329z0"/>
    <w:rsid w:val="00AE3CE9"/>
    <w:rPr>
      <w:rFonts w:ascii="Symbol" w:hAnsi="Symbol"/>
    </w:rPr>
  </w:style>
  <w:style w:type="character" w:customStyle="1" w:styleId="WW8NumSt368z0">
    <w:name w:val="WW8NumSt368z0"/>
    <w:rsid w:val="00AE3CE9"/>
    <w:rPr>
      <w:rFonts w:ascii="Symbol" w:hAnsi="Symbol"/>
      <w:sz w:val="20"/>
    </w:rPr>
  </w:style>
  <w:style w:type="character" w:customStyle="1" w:styleId="WW8NumSt422z0">
    <w:name w:val="WW8NumSt422z0"/>
    <w:rsid w:val="00AE3CE9"/>
    <w:rPr>
      <w:rFonts w:ascii="Symbol" w:hAnsi="Symbol" w:cs="Symbol"/>
    </w:rPr>
  </w:style>
  <w:style w:type="character" w:customStyle="1" w:styleId="WW8NumSt425z0">
    <w:name w:val="WW8NumSt425z0"/>
    <w:rsid w:val="00AE3CE9"/>
    <w:rPr>
      <w:rFonts w:ascii="Symbol" w:hAnsi="Symbol" w:cs="Symbol"/>
    </w:rPr>
  </w:style>
  <w:style w:type="character" w:customStyle="1" w:styleId="WW8NumSt434z0">
    <w:name w:val="WW8NumSt434z0"/>
    <w:rsid w:val="00AE3CE9"/>
    <w:rPr>
      <w:rFonts w:ascii="Symbol" w:hAnsi="Symbol" w:cs="Symbol"/>
      <w:sz w:val="28"/>
      <w:szCs w:val="28"/>
    </w:rPr>
  </w:style>
  <w:style w:type="character" w:customStyle="1" w:styleId="WW8NumSt489z0">
    <w:name w:val="WW8NumSt489z0"/>
    <w:rsid w:val="00AE3CE9"/>
    <w:rPr>
      <w:rFonts w:ascii="Symbol" w:hAnsi="Symbol"/>
      <w:sz w:val="24"/>
    </w:rPr>
  </w:style>
  <w:style w:type="character" w:customStyle="1" w:styleId="WW8NumSt566z0">
    <w:name w:val="WW8NumSt566z0"/>
    <w:rsid w:val="00AE3CE9"/>
    <w:rPr>
      <w:rFonts w:ascii="Times New Roman" w:hAnsi="Times New Roman" w:cs="Times New Roman"/>
      <w:b w:val="0"/>
      <w:i w:val="0"/>
      <w:sz w:val="20"/>
    </w:rPr>
  </w:style>
  <w:style w:type="character" w:customStyle="1" w:styleId="WW8NumSt569z0">
    <w:name w:val="WW8NumSt569z0"/>
    <w:rsid w:val="00AE3CE9"/>
    <w:rPr>
      <w:rFonts w:ascii="Times New Roman" w:hAnsi="Times New Roman" w:cs="Times New Roman"/>
      <w:b w:val="0"/>
      <w:i w:val="0"/>
      <w:sz w:val="20"/>
    </w:rPr>
  </w:style>
  <w:style w:type="character" w:customStyle="1" w:styleId="WW8NumSt574z0">
    <w:name w:val="WW8NumSt574z0"/>
    <w:rsid w:val="00AE3CE9"/>
    <w:rPr>
      <w:rFonts w:ascii="Times New Roman" w:hAnsi="Times New Roman" w:cs="Times New Roman"/>
      <w:b/>
      <w:i w:val="0"/>
      <w:strike w:val="0"/>
      <w:dstrike w:val="0"/>
      <w:sz w:val="20"/>
      <w:u w:val="none"/>
    </w:rPr>
  </w:style>
  <w:style w:type="character" w:customStyle="1" w:styleId="WW8NumSt577z0">
    <w:name w:val="WW8NumSt577z0"/>
    <w:rsid w:val="00AE3CE9"/>
    <w:rPr>
      <w:rFonts w:ascii="Bookman Old Style" w:hAnsi="Bookman Old Style"/>
      <w:sz w:val="24"/>
    </w:rPr>
  </w:style>
  <w:style w:type="character" w:customStyle="1" w:styleId="WW8NumSt643z0">
    <w:name w:val="WW8NumSt643z0"/>
    <w:rsid w:val="00AE3CE9"/>
    <w:rPr>
      <w:rFonts w:ascii="Symbol" w:hAnsi="Symbol"/>
      <w:sz w:val="20"/>
    </w:rPr>
  </w:style>
  <w:style w:type="character" w:customStyle="1" w:styleId="WW8NumSt648z0">
    <w:name w:val="WW8NumSt648z0"/>
    <w:rsid w:val="00AE3CE9"/>
    <w:rPr>
      <w:rFonts w:ascii="Symbol" w:hAnsi="Symbol"/>
    </w:rPr>
  </w:style>
  <w:style w:type="character" w:customStyle="1" w:styleId="Domylnaczcionkaakapitu1">
    <w:name w:val="Domyślna czcionka akapitu1"/>
    <w:rsid w:val="00AE3CE9"/>
  </w:style>
  <w:style w:type="character" w:customStyle="1" w:styleId="ReportLevel1Char">
    <w:name w:val="Report Level 1 Char"/>
    <w:rsid w:val="00AE3CE9"/>
    <w:rPr>
      <w:rFonts w:ascii="Arial Black" w:hAnsi="Arial Black"/>
      <w:color w:val="008080"/>
      <w:sz w:val="28"/>
      <w:lang w:val="pl-PL" w:eastAsia="ar-SA" w:bidi="ar-SA"/>
    </w:rPr>
  </w:style>
  <w:style w:type="character" w:customStyle="1" w:styleId="HR-10">
    <w:name w:val="HR-10"/>
    <w:rsid w:val="00AE3CE9"/>
    <w:rPr>
      <w:rFonts w:ascii="Arial" w:hAnsi="Arial"/>
      <w:sz w:val="20"/>
    </w:rPr>
  </w:style>
  <w:style w:type="character" w:styleId="Hipercze">
    <w:name w:val="Hyperlink"/>
    <w:uiPriority w:val="99"/>
    <w:rsid w:val="00AE3CE9"/>
    <w:rPr>
      <w:rFonts w:ascii="Arial" w:hAnsi="Arial"/>
      <w:color w:val="auto"/>
      <w:u w:val="single"/>
    </w:rPr>
  </w:style>
  <w:style w:type="character" w:styleId="Numerstrony">
    <w:name w:val="page number"/>
    <w:rsid w:val="00AE3CE9"/>
    <w:rPr>
      <w:rFonts w:ascii="Arial" w:hAnsi="Arial"/>
    </w:rPr>
  </w:style>
  <w:style w:type="character" w:customStyle="1" w:styleId="Nagwek2ZnakZnak">
    <w:name w:val="Nagłówek 2 Znak Znak"/>
    <w:rsid w:val="00AE3CE9"/>
    <w:rPr>
      <w:b/>
      <w:lang w:val="pl-PL" w:eastAsia="ar-SA" w:bidi="ar-SA"/>
    </w:rPr>
  </w:style>
  <w:style w:type="character" w:customStyle="1" w:styleId="Nagwek3ZnakZnak">
    <w:name w:val="Nagłówek 3 Znak Znak"/>
    <w:rsid w:val="00AE3CE9"/>
    <w:rPr>
      <w:lang w:val="pl-PL" w:eastAsia="ar-SA" w:bidi="ar-SA"/>
    </w:rPr>
  </w:style>
  <w:style w:type="character" w:customStyle="1" w:styleId="Nagwek4ZnakZnak">
    <w:name w:val="Nagłówek 4 Znak Znak"/>
    <w:rsid w:val="00AE3CE9"/>
    <w:rPr>
      <w:lang w:val="pl-PL" w:eastAsia="ar-SA" w:bidi="ar-SA"/>
    </w:rPr>
  </w:style>
  <w:style w:type="character" w:customStyle="1" w:styleId="Nagwek5Znak">
    <w:name w:val="Nagłówek 5 Znak"/>
    <w:rsid w:val="00AE3CE9"/>
    <w:rPr>
      <w:i/>
      <w:lang w:val="pl-PL" w:eastAsia="ar-SA" w:bidi="ar-SA"/>
    </w:rPr>
  </w:style>
  <w:style w:type="character" w:customStyle="1" w:styleId="StylNagwek3PogrubienieZnak">
    <w:name w:val="Styl Nagłówek 3 + Pogrubienie Znak"/>
    <w:rsid w:val="00AE3CE9"/>
    <w:rPr>
      <w:b/>
      <w:bCs/>
      <w:lang w:val="pl-PL" w:eastAsia="ar-SA" w:bidi="ar-SA"/>
    </w:rPr>
  </w:style>
  <w:style w:type="character" w:customStyle="1" w:styleId="Nagwek4Znak">
    <w:name w:val="Nagłówek 4 Znak"/>
    <w:rsid w:val="00AE3CE9"/>
    <w:rPr>
      <w:lang w:val="pl-PL" w:eastAsia="ar-SA" w:bidi="ar-SA"/>
    </w:rPr>
  </w:style>
  <w:style w:type="character" w:customStyle="1" w:styleId="StylNagwek2Zagszczoneo015ptZnak">
    <w:name w:val="Styl Nagłówek 2 + Zagęszczone o  015 pt Znak"/>
    <w:rsid w:val="00AE3CE9"/>
    <w:rPr>
      <w:b/>
      <w:bCs/>
      <w:spacing w:val="-3"/>
      <w:lang w:val="pl-PL" w:eastAsia="ar-SA" w:bidi="ar-SA"/>
    </w:rPr>
  </w:style>
  <w:style w:type="character" w:customStyle="1" w:styleId="StylNagwek2NiePogrubienieZnak">
    <w:name w:val="Styl Nagłówek 2 + Nie Pogrubienie Znak"/>
    <w:rsid w:val="00AE3CE9"/>
    <w:rPr>
      <w:lang w:val="pl-PL" w:eastAsia="ar-SA" w:bidi="ar-SA"/>
    </w:rPr>
  </w:style>
  <w:style w:type="character" w:customStyle="1" w:styleId="StylNagwek3Zagszczoneo015ptZnak">
    <w:name w:val="Styl Nagłówek 3 + Zagęszczone o  015 pt Znak"/>
    <w:rsid w:val="00AE3CE9"/>
    <w:rPr>
      <w:spacing w:val="-3"/>
      <w:lang w:val="pl-PL" w:eastAsia="ar-SA" w:bidi="ar-SA"/>
    </w:rPr>
  </w:style>
  <w:style w:type="character" w:customStyle="1" w:styleId="Nagwek2Znak">
    <w:name w:val="Nagłówek 2 Znak"/>
    <w:rsid w:val="00AE3CE9"/>
    <w:rPr>
      <w:b/>
      <w:lang w:val="pl-PL" w:eastAsia="ar-SA" w:bidi="ar-SA"/>
    </w:rPr>
  </w:style>
  <w:style w:type="character" w:customStyle="1" w:styleId="Bullets">
    <w:name w:val="Bullets"/>
    <w:rsid w:val="00AE3CE9"/>
    <w:rPr>
      <w:rFonts w:ascii="OpenSymbol" w:eastAsia="OpenSymbol" w:hAnsi="OpenSymbol" w:cs="OpenSymbol"/>
    </w:rPr>
  </w:style>
  <w:style w:type="character" w:customStyle="1" w:styleId="WW8NumSt2z0">
    <w:name w:val="WW8NumSt2z0"/>
    <w:rsid w:val="00AE3CE9"/>
    <w:rPr>
      <w:rFonts w:ascii="Symbol" w:hAnsi="Symbol"/>
    </w:rPr>
  </w:style>
  <w:style w:type="character" w:customStyle="1" w:styleId="FootnoteCharacters">
    <w:name w:val="Footnote Characters"/>
    <w:rsid w:val="00AE3CE9"/>
    <w:rPr>
      <w:vertAlign w:val="superscript"/>
    </w:rPr>
  </w:style>
  <w:style w:type="character" w:customStyle="1" w:styleId="WW8NumSt1z0">
    <w:name w:val="WW8NumSt1z0"/>
    <w:rsid w:val="00AE3CE9"/>
    <w:rPr>
      <w:rFonts w:ascii="Symbol" w:hAnsi="Symbol"/>
    </w:rPr>
  </w:style>
  <w:style w:type="character" w:customStyle="1" w:styleId="Odwoanieprzypisudolnego1">
    <w:name w:val="Odwołanie przypisu dolnego1"/>
    <w:rsid w:val="00AE3CE9"/>
    <w:rPr>
      <w:vertAlign w:val="superscript"/>
    </w:rPr>
  </w:style>
  <w:style w:type="character" w:customStyle="1" w:styleId="EndnoteCharacters">
    <w:name w:val="Endnote Characters"/>
    <w:rsid w:val="00AE3CE9"/>
    <w:rPr>
      <w:vertAlign w:val="superscript"/>
    </w:rPr>
  </w:style>
  <w:style w:type="character" w:customStyle="1" w:styleId="WW-EndnoteCharacters">
    <w:name w:val="WW-Endnote Characters"/>
    <w:rsid w:val="00AE3CE9"/>
  </w:style>
  <w:style w:type="character" w:customStyle="1" w:styleId="Odwoanieprzypisukocowego1">
    <w:name w:val="Odwołanie przypisu końcowego1"/>
    <w:rsid w:val="00AE3CE9"/>
    <w:rPr>
      <w:vertAlign w:val="superscript"/>
    </w:rPr>
  </w:style>
  <w:style w:type="character" w:customStyle="1" w:styleId="WW8Num122z2">
    <w:name w:val="WW8Num122z2"/>
    <w:rsid w:val="00AE3CE9"/>
    <w:rPr>
      <w:rFonts w:ascii="Wingdings" w:hAnsi="Wingdings"/>
    </w:rPr>
  </w:style>
  <w:style w:type="character" w:customStyle="1" w:styleId="WW8Num122z3">
    <w:name w:val="WW8Num122z3"/>
    <w:rsid w:val="00AE3CE9"/>
    <w:rPr>
      <w:rFonts w:ascii="Symbol" w:hAnsi="Symbol"/>
    </w:rPr>
  </w:style>
  <w:style w:type="character" w:customStyle="1" w:styleId="WW8NumSt3z0">
    <w:name w:val="WW8NumSt3z0"/>
    <w:rsid w:val="00AE3CE9"/>
    <w:rPr>
      <w:rFonts w:ascii="Symbol" w:hAnsi="Symbol"/>
      <w:sz w:val="20"/>
    </w:rPr>
  </w:style>
  <w:style w:type="character" w:customStyle="1" w:styleId="WW8Num111z1">
    <w:name w:val="WW8Num111z1"/>
    <w:rsid w:val="00AE3CE9"/>
    <w:rPr>
      <w:rFonts w:ascii="Courier New" w:hAnsi="Courier New" w:cs="Courier New"/>
    </w:rPr>
  </w:style>
  <w:style w:type="character" w:customStyle="1" w:styleId="WW8Num111z2">
    <w:name w:val="WW8Num111z2"/>
    <w:rsid w:val="00AE3CE9"/>
    <w:rPr>
      <w:rFonts w:ascii="Wingdings" w:hAnsi="Wingdings"/>
    </w:rPr>
  </w:style>
  <w:style w:type="character" w:customStyle="1" w:styleId="WW8Num111z3">
    <w:name w:val="WW8Num111z3"/>
    <w:rsid w:val="00AE3CE9"/>
    <w:rPr>
      <w:rFonts w:ascii="Symbol" w:hAnsi="Symbol"/>
    </w:rPr>
  </w:style>
  <w:style w:type="character" w:customStyle="1" w:styleId="WW8Num105z2">
    <w:name w:val="WW8Num105z2"/>
    <w:rsid w:val="00AE3CE9"/>
    <w:rPr>
      <w:rFonts w:ascii="Wingdings" w:hAnsi="Wingdings"/>
    </w:rPr>
  </w:style>
  <w:style w:type="character" w:customStyle="1" w:styleId="Znakinumeracji">
    <w:name w:val="Znaki numeracji"/>
    <w:rsid w:val="00AE3CE9"/>
    <w:rPr>
      <w:b w:val="0"/>
      <w:bCs w:val="0"/>
      <w:sz w:val="20"/>
      <w:szCs w:val="20"/>
    </w:rPr>
  </w:style>
  <w:style w:type="character" w:customStyle="1" w:styleId="FontStyle27">
    <w:name w:val="Font Style27"/>
    <w:rsid w:val="00AE3CE9"/>
    <w:rPr>
      <w:rFonts w:ascii="Arial Narrow" w:hAnsi="Arial Narrow"/>
      <w:color w:val="000000"/>
      <w:sz w:val="18"/>
      <w:szCs w:val="18"/>
    </w:rPr>
  </w:style>
  <w:style w:type="character" w:styleId="Uwydatnienie">
    <w:name w:val="Emphasis"/>
    <w:qFormat/>
    <w:rsid w:val="00AE3CE9"/>
    <w:rPr>
      <w:i/>
      <w:iCs/>
    </w:rPr>
  </w:style>
  <w:style w:type="character" w:customStyle="1" w:styleId="Symbolewypunktowania">
    <w:name w:val="Symbole wypunktowania"/>
    <w:rsid w:val="00AE3CE9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AE3CE9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rsid w:val="00AE3CE9"/>
    <w:pPr>
      <w:tabs>
        <w:tab w:val="clear" w:pos="0"/>
        <w:tab w:val="clear" w:pos="4535"/>
        <w:tab w:val="clear" w:pos="9071"/>
        <w:tab w:val="left" w:pos="720"/>
      </w:tabs>
      <w:spacing w:after="120"/>
      <w:jc w:val="both"/>
    </w:pPr>
    <w:rPr>
      <w:sz w:val="20"/>
    </w:rPr>
  </w:style>
  <w:style w:type="paragraph" w:styleId="Lista">
    <w:name w:val="List"/>
    <w:basedOn w:val="Normalny"/>
    <w:rsid w:val="00AE3CE9"/>
    <w:pPr>
      <w:ind w:left="1440" w:hanging="360"/>
    </w:pPr>
    <w:rPr>
      <w:rFonts w:ascii="Arial" w:hAnsi="Arial"/>
      <w:sz w:val="18"/>
      <w:szCs w:val="20"/>
    </w:rPr>
  </w:style>
  <w:style w:type="paragraph" w:customStyle="1" w:styleId="Podpis1">
    <w:name w:val="Podpis1"/>
    <w:basedOn w:val="Normalny"/>
    <w:rsid w:val="00AE3CE9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AE3CE9"/>
    <w:pPr>
      <w:suppressLineNumbers/>
    </w:pPr>
    <w:rPr>
      <w:rFonts w:cs="Tahoma"/>
    </w:rPr>
  </w:style>
  <w:style w:type="paragraph" w:styleId="Podpis">
    <w:name w:val="Signature"/>
    <w:basedOn w:val="Normalny"/>
    <w:rsid w:val="00AE3CE9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next w:val="Tekstpodstawowy"/>
    <w:rsid w:val="00AE3CE9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Heading">
    <w:name w:val="Heading"/>
    <w:basedOn w:val="Normalny"/>
    <w:next w:val="Tekstpodstawowy"/>
    <w:rsid w:val="00AE3CE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Caption">
    <w:name w:val="Caption"/>
    <w:basedOn w:val="Normalny"/>
    <w:rsid w:val="00AE3CE9"/>
    <w:pPr>
      <w:suppressLineNumbers/>
      <w:spacing w:before="120" w:after="120"/>
    </w:pPr>
    <w:rPr>
      <w:rFonts w:ascii="Arial Narrow" w:hAnsi="Arial Narrow" w:cs="Tahoma"/>
      <w:i/>
      <w:iCs/>
    </w:rPr>
  </w:style>
  <w:style w:type="paragraph" w:customStyle="1" w:styleId="Index">
    <w:name w:val="Index"/>
    <w:basedOn w:val="Normalny"/>
    <w:rsid w:val="00AE3CE9"/>
    <w:pPr>
      <w:suppressLineNumbers/>
    </w:pPr>
    <w:rPr>
      <w:rFonts w:ascii="Arial Narrow" w:hAnsi="Arial Narrow" w:cs="Tahoma"/>
    </w:rPr>
  </w:style>
  <w:style w:type="paragraph" w:customStyle="1" w:styleId="ReportLevel1">
    <w:name w:val="Report Level 1"/>
    <w:next w:val="ReportText"/>
    <w:rsid w:val="00AE3CE9"/>
    <w:pPr>
      <w:keepNext/>
      <w:numPr>
        <w:numId w:val="12"/>
      </w:numPr>
      <w:suppressAutoHyphens/>
      <w:spacing w:after="80"/>
    </w:pPr>
    <w:rPr>
      <w:rFonts w:ascii="Arial Black" w:eastAsia="Arial" w:hAnsi="Arial Black"/>
      <w:sz w:val="28"/>
      <w:lang w:eastAsia="ar-SA"/>
    </w:rPr>
  </w:style>
  <w:style w:type="paragraph" w:customStyle="1" w:styleId="ReportText">
    <w:name w:val="Report Text"/>
    <w:rsid w:val="00AE3CE9"/>
    <w:pPr>
      <w:suppressAutoHyphens/>
      <w:spacing w:after="120" w:line="260" w:lineRule="atLeast"/>
      <w:ind w:left="1253"/>
    </w:pPr>
    <w:rPr>
      <w:rFonts w:ascii="Arial" w:eastAsia="Arial" w:hAnsi="Arial"/>
      <w:lang w:eastAsia="ar-SA"/>
    </w:rPr>
  </w:style>
  <w:style w:type="paragraph" w:customStyle="1" w:styleId="ReportLevel2">
    <w:name w:val="Report Level 2"/>
    <w:basedOn w:val="ReportLevel1"/>
    <w:next w:val="ReportText"/>
    <w:rsid w:val="00AE3CE9"/>
    <w:pPr>
      <w:spacing w:before="140"/>
    </w:pPr>
    <w:rPr>
      <w:sz w:val="24"/>
    </w:rPr>
  </w:style>
  <w:style w:type="paragraph" w:customStyle="1" w:styleId="ReportLevel3">
    <w:name w:val="Report Level 3"/>
    <w:basedOn w:val="ReportLevel2"/>
    <w:next w:val="ReportText"/>
    <w:rsid w:val="00AE3CE9"/>
    <w:pPr>
      <w:spacing w:after="0"/>
    </w:pPr>
    <w:rPr>
      <w:sz w:val="18"/>
      <w:szCs w:val="18"/>
    </w:rPr>
  </w:style>
  <w:style w:type="paragraph" w:customStyle="1" w:styleId="ReportLevel4">
    <w:name w:val="Report Level 4"/>
    <w:basedOn w:val="ReportLevel3"/>
    <w:next w:val="ReportText"/>
    <w:rsid w:val="00AE3CE9"/>
  </w:style>
  <w:style w:type="paragraph" w:styleId="Tekstdymka">
    <w:name w:val="Balloon Text"/>
    <w:basedOn w:val="Normalny"/>
    <w:rsid w:val="00AE3CE9"/>
    <w:rPr>
      <w:rFonts w:ascii="Tahoma" w:hAnsi="Tahoma" w:cs="Tahoma"/>
      <w:sz w:val="16"/>
      <w:szCs w:val="16"/>
    </w:rPr>
  </w:style>
  <w:style w:type="paragraph" w:customStyle="1" w:styleId="Headinginput">
    <w:name w:val="Heading input"/>
    <w:next w:val="Normalny"/>
    <w:rsid w:val="00AE3CE9"/>
    <w:pPr>
      <w:suppressAutoHyphens/>
      <w:spacing w:before="60"/>
    </w:pPr>
    <w:rPr>
      <w:rFonts w:ascii="Arial" w:eastAsia="Arial" w:hAnsi="Arial"/>
      <w:sz w:val="18"/>
      <w:szCs w:val="18"/>
      <w:lang w:val="en-GB" w:eastAsia="ar-SA"/>
    </w:rPr>
  </w:style>
  <w:style w:type="paragraph" w:customStyle="1" w:styleId="StyleArialNarrowRightBefore7pt">
    <w:name w:val="Style Arial Narrow Right Before:  7 pt"/>
    <w:rsid w:val="00AE3CE9"/>
    <w:pPr>
      <w:suppressAutoHyphens/>
      <w:spacing w:before="140"/>
      <w:jc w:val="right"/>
    </w:pPr>
    <w:rPr>
      <w:rFonts w:ascii="Arial Narrow" w:eastAsia="Arial" w:hAnsi="Arial Narrow"/>
      <w:sz w:val="18"/>
      <w:lang w:val="en-GB" w:eastAsia="ar-SA"/>
    </w:rPr>
  </w:style>
  <w:style w:type="paragraph" w:customStyle="1" w:styleId="AppendixLetter">
    <w:name w:val="Appendix Letter"/>
    <w:next w:val="Normalny"/>
    <w:rsid w:val="00AE3CE9"/>
    <w:pPr>
      <w:numPr>
        <w:numId w:val="6"/>
      </w:numPr>
      <w:suppressAutoHyphens/>
    </w:pPr>
    <w:rPr>
      <w:rFonts w:ascii="Arial" w:eastAsia="Arial" w:hAnsi="Arial"/>
      <w:sz w:val="26"/>
      <w:lang w:val="en-GB" w:eastAsia="ar-SA"/>
    </w:rPr>
  </w:style>
  <w:style w:type="paragraph" w:customStyle="1" w:styleId="AppendixLevel1">
    <w:name w:val="Appendix Level 1"/>
    <w:next w:val="ReportText"/>
    <w:rsid w:val="00AE3CE9"/>
    <w:pPr>
      <w:tabs>
        <w:tab w:val="num" w:pos="0"/>
      </w:tabs>
      <w:suppressAutoHyphens/>
      <w:spacing w:after="80"/>
    </w:pPr>
    <w:rPr>
      <w:rFonts w:ascii="Arial Black" w:eastAsia="Arial" w:hAnsi="Arial Black"/>
      <w:color w:val="008080"/>
      <w:sz w:val="28"/>
      <w:szCs w:val="28"/>
      <w:lang w:eastAsia="ar-SA"/>
    </w:rPr>
  </w:style>
  <w:style w:type="paragraph" w:customStyle="1" w:styleId="AppendixLevel1NoNumber">
    <w:name w:val="Appendix Level 1 No Number"/>
    <w:basedOn w:val="AppendixLevel1"/>
    <w:next w:val="ReportText"/>
    <w:rsid w:val="00AE3CE9"/>
    <w:pPr>
      <w:tabs>
        <w:tab w:val="clear" w:pos="0"/>
      </w:tabs>
      <w:ind w:left="1253"/>
    </w:pPr>
  </w:style>
  <w:style w:type="paragraph" w:customStyle="1" w:styleId="AppendixLevel2">
    <w:name w:val="Appendix Level 2"/>
    <w:basedOn w:val="AppendixLevel1"/>
    <w:next w:val="ReportText"/>
    <w:rsid w:val="00AE3CE9"/>
    <w:pPr>
      <w:keepNext/>
      <w:pBdr>
        <w:bottom w:val="single" w:sz="8" w:space="2" w:color="008080"/>
      </w:pBdr>
      <w:spacing w:before="140"/>
    </w:pPr>
    <w:rPr>
      <w:color w:val="000000"/>
      <w:sz w:val="20"/>
    </w:rPr>
  </w:style>
  <w:style w:type="paragraph" w:customStyle="1" w:styleId="AppendixLevel3">
    <w:name w:val="Appendix Level 3"/>
    <w:basedOn w:val="AppendixLevel2"/>
    <w:next w:val="ReportText"/>
    <w:rsid w:val="00AE3CE9"/>
    <w:pPr>
      <w:pBdr>
        <w:bottom w:val="none" w:sz="0" w:space="0" w:color="auto"/>
      </w:pBdr>
      <w:tabs>
        <w:tab w:val="left" w:pos="2302"/>
      </w:tabs>
      <w:spacing w:after="0"/>
      <w:ind w:left="2302" w:hanging="1049"/>
    </w:pPr>
    <w:rPr>
      <w:sz w:val="18"/>
    </w:rPr>
  </w:style>
  <w:style w:type="paragraph" w:customStyle="1" w:styleId="AppendixLevel4">
    <w:name w:val="Appendix Level 4"/>
    <w:basedOn w:val="AppendixLevel3"/>
    <w:next w:val="ReportText"/>
    <w:rsid w:val="00AE3CE9"/>
    <w:pPr>
      <w:tabs>
        <w:tab w:val="left" w:pos="2261"/>
      </w:tabs>
      <w:ind w:left="2261" w:hanging="1008"/>
    </w:pPr>
  </w:style>
  <w:style w:type="paragraph" w:customStyle="1" w:styleId="Listanumerowana1">
    <w:name w:val="Lista numerowana1"/>
    <w:basedOn w:val="Normalny"/>
    <w:rsid w:val="00AE3CE9"/>
    <w:pPr>
      <w:numPr>
        <w:numId w:val="4"/>
      </w:numPr>
      <w:spacing w:before="138"/>
    </w:pPr>
    <w:rPr>
      <w:rFonts w:ascii="Arial" w:hAnsi="Arial"/>
      <w:sz w:val="18"/>
      <w:szCs w:val="20"/>
    </w:rPr>
  </w:style>
  <w:style w:type="paragraph" w:customStyle="1" w:styleId="ReportLevel1NoNumber">
    <w:name w:val="Report Level 1 No Number"/>
    <w:basedOn w:val="ReportLevel1"/>
    <w:next w:val="ReportText"/>
    <w:rsid w:val="00AE3CE9"/>
    <w:pPr>
      <w:numPr>
        <w:numId w:val="0"/>
      </w:numPr>
      <w:ind w:left="1253"/>
    </w:pPr>
    <w:rPr>
      <w:sz w:val="24"/>
    </w:rPr>
  </w:style>
  <w:style w:type="paragraph" w:customStyle="1" w:styleId="ReportLevel2NoNumber">
    <w:name w:val="Report Level 2 No Number"/>
    <w:basedOn w:val="ReportLevel2"/>
    <w:next w:val="ReportText"/>
    <w:rsid w:val="00AE3CE9"/>
    <w:pPr>
      <w:numPr>
        <w:numId w:val="0"/>
      </w:numPr>
      <w:ind w:left="1253"/>
    </w:pPr>
  </w:style>
  <w:style w:type="paragraph" w:customStyle="1" w:styleId="ReportList1">
    <w:name w:val="Report List 1"/>
    <w:basedOn w:val="Lista"/>
    <w:rsid w:val="00AE3CE9"/>
    <w:pPr>
      <w:numPr>
        <w:numId w:val="10"/>
      </w:numPr>
      <w:spacing w:after="138" w:line="260" w:lineRule="atLeast"/>
    </w:pPr>
    <w:rPr>
      <w:sz w:val="20"/>
    </w:rPr>
  </w:style>
  <w:style w:type="paragraph" w:customStyle="1" w:styleId="ReportList2">
    <w:name w:val="Report List 2"/>
    <w:basedOn w:val="ReportList1"/>
    <w:rsid w:val="00AE3CE9"/>
    <w:pPr>
      <w:numPr>
        <w:numId w:val="9"/>
      </w:numPr>
      <w:tabs>
        <w:tab w:val="clear" w:pos="0"/>
        <w:tab w:val="clear" w:pos="4535"/>
        <w:tab w:val="clear" w:pos="9071"/>
        <w:tab w:val="left" w:pos="360"/>
      </w:tabs>
      <w:spacing w:after="0"/>
      <w:ind w:left="360" w:hanging="360"/>
    </w:pPr>
  </w:style>
  <w:style w:type="paragraph" w:customStyle="1" w:styleId="ReportReference">
    <w:name w:val="Report Reference"/>
    <w:next w:val="ReportText"/>
    <w:rsid w:val="00AE3CE9"/>
    <w:pPr>
      <w:numPr>
        <w:numId w:val="8"/>
      </w:numPr>
      <w:tabs>
        <w:tab w:val="left" w:pos="1080"/>
      </w:tabs>
      <w:suppressAutoHyphens/>
      <w:spacing w:before="120" w:after="138"/>
    </w:pPr>
    <w:rPr>
      <w:rFonts w:eastAsia="Arial"/>
      <w:lang w:eastAsia="ar-SA"/>
    </w:rPr>
  </w:style>
  <w:style w:type="paragraph" w:customStyle="1" w:styleId="SubTableList">
    <w:name w:val="Sub Table List"/>
    <w:basedOn w:val="Normalny"/>
    <w:rsid w:val="00AE3CE9"/>
    <w:pPr>
      <w:numPr>
        <w:numId w:val="7"/>
      </w:numPr>
    </w:pPr>
    <w:rPr>
      <w:rFonts w:ascii="Arial" w:eastAsia="MS Mincho" w:hAnsi="Arial"/>
      <w:sz w:val="18"/>
      <w:szCs w:val="20"/>
    </w:rPr>
  </w:style>
  <w:style w:type="paragraph" w:customStyle="1" w:styleId="ReportContentsMain">
    <w:name w:val="Report Contents Main"/>
    <w:basedOn w:val="Normalny"/>
    <w:rsid w:val="00AE3CE9"/>
    <w:pPr>
      <w:tabs>
        <w:tab w:val="clear" w:pos="0"/>
        <w:tab w:val="clear" w:pos="4535"/>
        <w:tab w:val="clear" w:pos="9071"/>
        <w:tab w:val="left" w:pos="1701"/>
      </w:tabs>
      <w:ind w:left="533"/>
    </w:pPr>
    <w:rPr>
      <w:rFonts w:ascii="Arial Black" w:hAnsi="Arial Black"/>
      <w:vanish/>
      <w:color w:val="008080"/>
      <w:sz w:val="28"/>
      <w:szCs w:val="28"/>
    </w:rPr>
  </w:style>
  <w:style w:type="paragraph" w:styleId="Spistreci1">
    <w:name w:val="toc 1"/>
    <w:basedOn w:val="Normalny"/>
    <w:next w:val="Normalny"/>
    <w:uiPriority w:val="39"/>
    <w:rsid w:val="00AE3CE9"/>
    <w:pPr>
      <w:tabs>
        <w:tab w:val="clear" w:pos="0"/>
        <w:tab w:val="clear" w:pos="4535"/>
        <w:tab w:val="clear" w:pos="9071"/>
        <w:tab w:val="right" w:pos="9356"/>
      </w:tabs>
      <w:spacing w:after="120" w:line="260" w:lineRule="atLeast"/>
      <w:ind w:left="1253" w:hanging="720"/>
    </w:pPr>
    <w:rPr>
      <w:rFonts w:ascii="Arial" w:hAnsi="Arial"/>
      <w:sz w:val="20"/>
      <w:szCs w:val="20"/>
    </w:rPr>
  </w:style>
  <w:style w:type="paragraph" w:styleId="Spistreci2">
    <w:name w:val="toc 2"/>
    <w:basedOn w:val="Spistreci1"/>
    <w:next w:val="Normalny"/>
    <w:uiPriority w:val="39"/>
    <w:rsid w:val="00AE3CE9"/>
    <w:pPr>
      <w:ind w:left="2104" w:hanging="851"/>
    </w:pPr>
  </w:style>
  <w:style w:type="paragraph" w:styleId="Spistreci3">
    <w:name w:val="toc 3"/>
    <w:basedOn w:val="Spistreci2"/>
    <w:next w:val="Normalny"/>
    <w:uiPriority w:val="39"/>
    <w:rsid w:val="00AE3CE9"/>
  </w:style>
  <w:style w:type="paragraph" w:styleId="Stopka">
    <w:name w:val="footer"/>
    <w:link w:val="StopkaZnak"/>
    <w:uiPriority w:val="99"/>
    <w:rsid w:val="00AE3CE9"/>
    <w:pPr>
      <w:tabs>
        <w:tab w:val="center" w:pos="4153"/>
        <w:tab w:val="right" w:pos="8306"/>
      </w:tabs>
      <w:suppressAutoHyphens/>
    </w:pPr>
    <w:rPr>
      <w:rFonts w:ascii="Arial" w:eastAsia="Arial" w:hAnsi="Arial"/>
      <w:sz w:val="12"/>
      <w:lang w:val="en-GB" w:eastAsia="ar-SA"/>
    </w:rPr>
  </w:style>
  <w:style w:type="paragraph" w:customStyle="1" w:styleId="Nagwekstrony">
    <w:name w:val="Nagłówek strony"/>
    <w:basedOn w:val="Normalny"/>
    <w:rsid w:val="00AE3CE9"/>
    <w:pPr>
      <w:keepNext/>
      <w:keepLines/>
      <w:suppressLineNumbers/>
      <w:pBdr>
        <w:bottom w:val="single" w:sz="4" w:space="1" w:color="000000"/>
      </w:pBdr>
      <w:tabs>
        <w:tab w:val="clear" w:pos="0"/>
        <w:tab w:val="clear" w:pos="4535"/>
        <w:tab w:val="clear" w:pos="9071"/>
        <w:tab w:val="left" w:pos="720"/>
      </w:tabs>
      <w:jc w:val="both"/>
    </w:pPr>
    <w:rPr>
      <w:i/>
      <w:sz w:val="20"/>
      <w:szCs w:val="20"/>
    </w:rPr>
  </w:style>
  <w:style w:type="paragraph" w:customStyle="1" w:styleId="StylWyrwnanydorodka">
    <w:name w:val="Styl Wyrównany do środka"/>
    <w:basedOn w:val="Normalny"/>
    <w:rsid w:val="00AE3CE9"/>
    <w:pPr>
      <w:tabs>
        <w:tab w:val="clear" w:pos="0"/>
        <w:tab w:val="clear" w:pos="4535"/>
        <w:tab w:val="clear" w:pos="9071"/>
        <w:tab w:val="left" w:pos="720"/>
      </w:tabs>
      <w:jc w:val="center"/>
    </w:pPr>
    <w:rPr>
      <w:sz w:val="20"/>
      <w:szCs w:val="20"/>
    </w:rPr>
  </w:style>
  <w:style w:type="paragraph" w:customStyle="1" w:styleId="tytuwka">
    <w:name w:val="tytułówka"/>
    <w:basedOn w:val="Normalny"/>
    <w:rsid w:val="00AE3CE9"/>
    <w:pPr>
      <w:keepNext/>
      <w:keepLines/>
      <w:suppressLineNumbers/>
      <w:tabs>
        <w:tab w:val="clear" w:pos="0"/>
        <w:tab w:val="clear" w:pos="4535"/>
        <w:tab w:val="clear" w:pos="9071"/>
        <w:tab w:val="center" w:pos="4536"/>
        <w:tab w:val="right" w:pos="9072"/>
      </w:tabs>
      <w:jc w:val="center"/>
    </w:pPr>
    <w:rPr>
      <w:sz w:val="28"/>
      <w:szCs w:val="20"/>
    </w:rPr>
  </w:style>
  <w:style w:type="paragraph" w:customStyle="1" w:styleId="StylNagwek3Pierwszywiersz125cm">
    <w:name w:val="Styl Nagłówek 3 + Pierwszy wiersz:  125 cm"/>
    <w:basedOn w:val="Nagwek3"/>
    <w:rsid w:val="00AE3CE9"/>
    <w:pPr>
      <w:numPr>
        <w:numId w:val="0"/>
      </w:numPr>
      <w:ind w:firstLine="709"/>
    </w:pPr>
  </w:style>
  <w:style w:type="paragraph" w:customStyle="1" w:styleId="StylNagwek2Po3pt">
    <w:name w:val="Styl Nagłówek 2 + Po:  3 pt"/>
    <w:basedOn w:val="Nagwek2"/>
    <w:rsid w:val="00AE3CE9"/>
    <w:pPr>
      <w:keepLines/>
      <w:numPr>
        <w:ilvl w:val="0"/>
        <w:numId w:val="0"/>
      </w:numPr>
      <w:suppressLineNumbers/>
      <w:tabs>
        <w:tab w:val="left" w:pos="360"/>
      </w:tabs>
    </w:pPr>
    <w:rPr>
      <w:bCs/>
    </w:rPr>
  </w:style>
  <w:style w:type="paragraph" w:customStyle="1" w:styleId="StylNagwek2Przed0ptPo3pt">
    <w:name w:val="Styl Nagłówek 2 + Przed:  0 pt Po:  3 pt"/>
    <w:basedOn w:val="Nagwek2"/>
    <w:rsid w:val="00AE3CE9"/>
    <w:pPr>
      <w:keepLines/>
      <w:numPr>
        <w:ilvl w:val="0"/>
        <w:numId w:val="0"/>
      </w:numPr>
      <w:suppressLineNumbers/>
      <w:tabs>
        <w:tab w:val="left" w:pos="360"/>
      </w:tabs>
      <w:spacing w:before="0"/>
    </w:pPr>
    <w:rPr>
      <w:bCs/>
    </w:rPr>
  </w:style>
  <w:style w:type="paragraph" w:customStyle="1" w:styleId="StylNagwek3Przed3pt">
    <w:name w:val="Styl Nagłówek 3 + Przed:  3 pt"/>
    <w:basedOn w:val="Nagwek3"/>
    <w:rsid w:val="00AE3CE9"/>
    <w:pPr>
      <w:keepLines/>
      <w:numPr>
        <w:numId w:val="0"/>
      </w:numPr>
      <w:suppressLineNumbers/>
      <w:tabs>
        <w:tab w:val="clear" w:pos="0"/>
        <w:tab w:val="left" w:pos="720"/>
      </w:tabs>
    </w:pPr>
  </w:style>
  <w:style w:type="paragraph" w:customStyle="1" w:styleId="Standardowytekst">
    <w:name w:val="Standardowy.tekst"/>
    <w:rsid w:val="00AE3CE9"/>
    <w:pPr>
      <w:suppressAutoHyphens/>
      <w:jc w:val="both"/>
    </w:pPr>
    <w:rPr>
      <w:rFonts w:eastAsia="Arial"/>
      <w:lang w:eastAsia="ar-SA"/>
    </w:rPr>
  </w:style>
  <w:style w:type="paragraph" w:customStyle="1" w:styleId="StylNagwek3Pogrubienie">
    <w:name w:val="Styl Nagłówek 3 + Pogrubienie"/>
    <w:basedOn w:val="Nagwek3"/>
    <w:rsid w:val="00AE3CE9"/>
    <w:pPr>
      <w:numPr>
        <w:numId w:val="0"/>
      </w:numPr>
      <w:tabs>
        <w:tab w:val="clear" w:pos="0"/>
        <w:tab w:val="left" w:pos="720"/>
      </w:tabs>
    </w:pPr>
    <w:rPr>
      <w:bCs/>
    </w:rPr>
  </w:style>
  <w:style w:type="paragraph" w:customStyle="1" w:styleId="Tekstpodstawowywcity31">
    <w:name w:val="Tekst podstawowy wcięty 31"/>
    <w:basedOn w:val="Normalny"/>
    <w:rsid w:val="00AE3CE9"/>
    <w:pPr>
      <w:tabs>
        <w:tab w:val="clear" w:pos="0"/>
        <w:tab w:val="clear" w:pos="4535"/>
        <w:tab w:val="clear" w:pos="9071"/>
        <w:tab w:val="left" w:pos="964"/>
      </w:tabs>
      <w:overflowPunct w:val="0"/>
      <w:autoSpaceDE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rsid w:val="00AE3CE9"/>
    <w:pPr>
      <w:suppressAutoHyphens/>
      <w:overflowPunct w:val="0"/>
      <w:autoSpaceDE w:val="0"/>
      <w:jc w:val="both"/>
      <w:textAlignment w:val="baseline"/>
    </w:pPr>
    <w:rPr>
      <w:rFonts w:eastAsia="Arial"/>
      <w:lang w:eastAsia="ar-SA"/>
    </w:rPr>
  </w:style>
  <w:style w:type="paragraph" w:customStyle="1" w:styleId="StylNagwek2Przed0pt">
    <w:name w:val="Styl Nagłówek 2 + Przed:  0 pt"/>
    <w:basedOn w:val="Nagwek2"/>
    <w:rsid w:val="00AE3CE9"/>
    <w:pPr>
      <w:numPr>
        <w:ilvl w:val="0"/>
        <w:numId w:val="0"/>
      </w:numPr>
      <w:tabs>
        <w:tab w:val="num" w:pos="1428"/>
      </w:tabs>
      <w:ind w:left="1428" w:hanging="720"/>
    </w:pPr>
    <w:rPr>
      <w:bCs/>
    </w:rPr>
  </w:style>
  <w:style w:type="paragraph" w:customStyle="1" w:styleId="tekstost">
    <w:name w:val="tekst ost"/>
    <w:basedOn w:val="Normalny"/>
    <w:rsid w:val="00AE3CE9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Styl1">
    <w:name w:val="Styl1"/>
    <w:basedOn w:val="Normalny"/>
    <w:rsid w:val="00AE3CE9"/>
    <w:pPr>
      <w:keepNext/>
      <w:keepLines/>
      <w:suppressLineNumbers/>
      <w:pBdr>
        <w:top w:val="single" w:sz="4" w:space="31" w:color="000000"/>
      </w:pBdr>
      <w:tabs>
        <w:tab w:val="clear" w:pos="0"/>
        <w:tab w:val="clear" w:pos="4535"/>
        <w:tab w:val="clear" w:pos="9071"/>
        <w:tab w:val="left" w:pos="284"/>
        <w:tab w:val="right" w:leader="dot" w:pos="8789"/>
      </w:tabs>
      <w:spacing w:before="120" w:after="120"/>
      <w:jc w:val="center"/>
    </w:pPr>
    <w:rPr>
      <w:b/>
      <w:sz w:val="18"/>
      <w:szCs w:val="20"/>
    </w:rPr>
  </w:style>
  <w:style w:type="paragraph" w:customStyle="1" w:styleId="Styl2">
    <w:name w:val="Styl2"/>
    <w:basedOn w:val="Normalny"/>
    <w:rsid w:val="00AE3CE9"/>
    <w:pPr>
      <w:keepNext/>
      <w:keepLines/>
      <w:suppressLineNumbers/>
      <w:pBdr>
        <w:top w:val="single" w:sz="4" w:space="31" w:color="000000"/>
      </w:pBdr>
      <w:tabs>
        <w:tab w:val="clear" w:pos="0"/>
        <w:tab w:val="clear" w:pos="4535"/>
        <w:tab w:val="clear" w:pos="9071"/>
        <w:tab w:val="left" w:pos="284"/>
        <w:tab w:val="right" w:leader="dot" w:pos="8789"/>
      </w:tabs>
      <w:spacing w:before="120" w:after="120"/>
      <w:jc w:val="center"/>
    </w:pPr>
    <w:rPr>
      <w:b/>
      <w:sz w:val="18"/>
      <w:szCs w:val="20"/>
    </w:rPr>
  </w:style>
  <w:style w:type="paragraph" w:customStyle="1" w:styleId="StylNagwek2NiePogrubienie">
    <w:name w:val="Styl Nagłówek 2 + Nie Pogrubienie"/>
    <w:basedOn w:val="Nagwek2"/>
    <w:rsid w:val="00AE3CE9"/>
    <w:pPr>
      <w:numPr>
        <w:ilvl w:val="0"/>
        <w:numId w:val="11"/>
      </w:numPr>
      <w:tabs>
        <w:tab w:val="left" w:pos="360"/>
      </w:tabs>
    </w:pPr>
    <w:rPr>
      <w:b w:val="0"/>
    </w:rPr>
  </w:style>
  <w:style w:type="paragraph" w:customStyle="1" w:styleId="StylNagwek2Zagszczoneo015pt">
    <w:name w:val="Styl Nagłówek 2 + Zagęszczone o  015 pt"/>
    <w:basedOn w:val="Nagwek2"/>
    <w:rsid w:val="00AE3CE9"/>
    <w:pPr>
      <w:numPr>
        <w:ilvl w:val="0"/>
        <w:numId w:val="0"/>
      </w:numPr>
      <w:tabs>
        <w:tab w:val="left" w:pos="360"/>
      </w:tabs>
    </w:pPr>
    <w:rPr>
      <w:bCs/>
      <w:spacing w:val="-3"/>
    </w:rPr>
  </w:style>
  <w:style w:type="paragraph" w:customStyle="1" w:styleId="StylNagwek2Po0pt">
    <w:name w:val="Styl Nagłówek 2 + Po:  0 pt"/>
    <w:basedOn w:val="Nagwek2"/>
    <w:rsid w:val="00AE3CE9"/>
    <w:pPr>
      <w:numPr>
        <w:ilvl w:val="0"/>
        <w:numId w:val="0"/>
      </w:numPr>
      <w:tabs>
        <w:tab w:val="left" w:pos="360"/>
      </w:tabs>
      <w:spacing w:after="0"/>
    </w:pPr>
    <w:rPr>
      <w:bCs/>
    </w:rPr>
  </w:style>
  <w:style w:type="paragraph" w:customStyle="1" w:styleId="StylNagwek2Przed0ptPo0pt">
    <w:name w:val="Styl Nagłówek 2 + Przed:  0 pt Po:  0 pt"/>
    <w:basedOn w:val="Nagwek2"/>
    <w:rsid w:val="00AE3CE9"/>
    <w:pPr>
      <w:numPr>
        <w:ilvl w:val="0"/>
        <w:numId w:val="0"/>
      </w:numPr>
      <w:tabs>
        <w:tab w:val="left" w:pos="360"/>
      </w:tabs>
      <w:spacing w:before="0" w:after="0"/>
    </w:pPr>
    <w:rPr>
      <w:bCs/>
    </w:rPr>
  </w:style>
  <w:style w:type="paragraph" w:customStyle="1" w:styleId="rozdzia1">
    <w:name w:val="rozdział1"/>
    <w:rsid w:val="00AE3CE9"/>
    <w:pPr>
      <w:suppressAutoHyphens/>
    </w:pPr>
    <w:rPr>
      <w:rFonts w:eastAsia="Arial"/>
      <w:b/>
      <w:color w:val="000000"/>
      <w:sz w:val="24"/>
      <w:lang w:val="cs-CZ" w:eastAsia="ar-SA"/>
    </w:rPr>
  </w:style>
  <w:style w:type="paragraph" w:customStyle="1" w:styleId="DefaultText">
    <w:name w:val="Default Text"/>
    <w:basedOn w:val="Normalny"/>
    <w:rsid w:val="00AE3CE9"/>
    <w:pPr>
      <w:jc w:val="both"/>
    </w:pPr>
    <w:rPr>
      <w:szCs w:val="20"/>
    </w:rPr>
  </w:style>
  <w:style w:type="paragraph" w:customStyle="1" w:styleId="TableText">
    <w:name w:val="Table Text"/>
    <w:basedOn w:val="Normalny"/>
    <w:rsid w:val="00AE3CE9"/>
    <w:pPr>
      <w:spacing w:line="360" w:lineRule="auto"/>
    </w:pPr>
    <w:rPr>
      <w:szCs w:val="20"/>
    </w:rPr>
  </w:style>
  <w:style w:type="paragraph" w:customStyle="1" w:styleId="sst2">
    <w:name w:val="sst2"/>
    <w:basedOn w:val="Normalny"/>
    <w:rsid w:val="00AE3CE9"/>
    <w:rPr>
      <w:b/>
      <w:szCs w:val="20"/>
      <w:u w:val="single"/>
    </w:rPr>
  </w:style>
  <w:style w:type="paragraph" w:customStyle="1" w:styleId="StylIwony">
    <w:name w:val="Styl Iwony"/>
    <w:basedOn w:val="Normalny"/>
    <w:rsid w:val="00AE3CE9"/>
    <w:pPr>
      <w:overflowPunct w:val="0"/>
      <w:autoSpaceDE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StylNagwek2Po6pt">
    <w:name w:val="Styl Nagłówek 2 + Po:  6 pt"/>
    <w:basedOn w:val="Nagwek2"/>
    <w:rsid w:val="00AE3CE9"/>
    <w:pPr>
      <w:numPr>
        <w:ilvl w:val="0"/>
        <w:numId w:val="0"/>
      </w:numPr>
      <w:tabs>
        <w:tab w:val="left" w:pos="360"/>
      </w:tabs>
    </w:pPr>
    <w:rPr>
      <w:bCs/>
    </w:rPr>
  </w:style>
  <w:style w:type="paragraph" w:customStyle="1" w:styleId="StylNagwek3Przed6pt">
    <w:name w:val="Styl Nagłówek 3 + Przed:  6 pt"/>
    <w:basedOn w:val="Nagwek3"/>
    <w:rsid w:val="00AE3CE9"/>
    <w:pPr>
      <w:numPr>
        <w:numId w:val="0"/>
      </w:numPr>
      <w:tabs>
        <w:tab w:val="clear" w:pos="0"/>
        <w:tab w:val="left" w:pos="720"/>
      </w:tabs>
    </w:pPr>
  </w:style>
  <w:style w:type="paragraph" w:customStyle="1" w:styleId="StylNagwek2Przed12pt">
    <w:name w:val="Styl Nagłówek 2 + Przed:  12 pt"/>
    <w:basedOn w:val="Nagwek2"/>
    <w:rsid w:val="00AE3CE9"/>
    <w:pPr>
      <w:numPr>
        <w:ilvl w:val="0"/>
        <w:numId w:val="0"/>
      </w:numPr>
      <w:tabs>
        <w:tab w:val="num" w:pos="1428"/>
      </w:tabs>
      <w:ind w:left="1428" w:hanging="720"/>
    </w:pPr>
    <w:rPr>
      <w:bCs/>
    </w:rPr>
  </w:style>
  <w:style w:type="paragraph" w:customStyle="1" w:styleId="StylNagwek3Zagszczoneo015pt">
    <w:name w:val="Styl Nagłówek 3 + Zagęszczone o  015 pt"/>
    <w:basedOn w:val="Nagwek3"/>
    <w:rsid w:val="00AE3CE9"/>
    <w:pPr>
      <w:numPr>
        <w:numId w:val="0"/>
      </w:numPr>
      <w:tabs>
        <w:tab w:val="clear" w:pos="0"/>
        <w:tab w:val="left" w:pos="720"/>
      </w:tabs>
    </w:pPr>
    <w:rPr>
      <w:spacing w:val="-3"/>
    </w:rPr>
  </w:style>
  <w:style w:type="paragraph" w:customStyle="1" w:styleId="StandardowytekstZnak">
    <w:name w:val="Standardowy.tekst Znak"/>
    <w:rsid w:val="00AE3CE9"/>
    <w:pPr>
      <w:suppressAutoHyphens/>
      <w:overflowPunct w:val="0"/>
      <w:autoSpaceDE w:val="0"/>
      <w:jc w:val="both"/>
      <w:textAlignment w:val="baseline"/>
    </w:pPr>
    <w:rPr>
      <w:rFonts w:eastAsia="Arial"/>
      <w:lang w:eastAsia="ar-SA"/>
    </w:rPr>
  </w:style>
  <w:style w:type="paragraph" w:customStyle="1" w:styleId="StandardowytekstZnakZnakZnak">
    <w:name w:val="Standardowy.tekst Znak Znak Znak"/>
    <w:rsid w:val="00AE3CE9"/>
    <w:pPr>
      <w:suppressAutoHyphens/>
      <w:overflowPunct w:val="0"/>
      <w:autoSpaceDE w:val="0"/>
      <w:jc w:val="both"/>
      <w:textAlignment w:val="baseline"/>
    </w:pPr>
    <w:rPr>
      <w:rFonts w:eastAsia="Arial"/>
      <w:lang w:eastAsia="ar-SA"/>
    </w:rPr>
  </w:style>
  <w:style w:type="paragraph" w:customStyle="1" w:styleId="ClauseNum1">
    <w:name w:val="ClauseNum 1"/>
    <w:basedOn w:val="Nagwek1"/>
    <w:rsid w:val="00AE3CE9"/>
    <w:pPr>
      <w:keepNext/>
      <w:pageBreakBefore/>
      <w:spacing w:before="240" w:after="60"/>
      <w:jc w:val="left"/>
    </w:pPr>
    <w:rPr>
      <w:caps w:val="0"/>
      <w:sz w:val="24"/>
    </w:rPr>
  </w:style>
  <w:style w:type="paragraph" w:customStyle="1" w:styleId="ClauseNum2">
    <w:name w:val="ClauseNum 2"/>
    <w:basedOn w:val="Nagwek2"/>
    <w:rsid w:val="00AE3CE9"/>
    <w:pPr>
      <w:keepNext/>
      <w:numPr>
        <w:ilvl w:val="0"/>
        <w:numId w:val="0"/>
      </w:numPr>
    </w:pPr>
    <w:rPr>
      <w:kern w:val="1"/>
    </w:rPr>
  </w:style>
  <w:style w:type="paragraph" w:customStyle="1" w:styleId="ClauseNum3">
    <w:name w:val="ClauseNum 3"/>
    <w:basedOn w:val="Nagwek3"/>
    <w:rsid w:val="00AE3CE9"/>
    <w:pPr>
      <w:keepNext/>
      <w:numPr>
        <w:numId w:val="0"/>
      </w:numPr>
      <w:jc w:val="left"/>
    </w:pPr>
    <w:rPr>
      <w:kern w:val="1"/>
      <w:sz w:val="18"/>
      <w:szCs w:val="18"/>
    </w:rPr>
  </w:style>
  <w:style w:type="paragraph" w:customStyle="1" w:styleId="ClauseNum4">
    <w:name w:val="ClauseNum 4"/>
    <w:basedOn w:val="Nagwek4"/>
    <w:rsid w:val="00AE3CE9"/>
    <w:pPr>
      <w:keepNext/>
      <w:numPr>
        <w:ilvl w:val="0"/>
        <w:numId w:val="0"/>
      </w:numPr>
      <w:spacing w:before="0" w:after="60"/>
      <w:jc w:val="left"/>
    </w:pPr>
    <w:rPr>
      <w:rFonts w:ascii="Arial" w:hAnsi="Arial"/>
      <w:b/>
      <w:kern w:val="1"/>
      <w:sz w:val="18"/>
      <w:szCs w:val="18"/>
    </w:rPr>
  </w:style>
  <w:style w:type="paragraph" w:customStyle="1" w:styleId="Technical4">
    <w:name w:val="Technical 4"/>
    <w:rsid w:val="00AE3CE9"/>
    <w:pPr>
      <w:tabs>
        <w:tab w:val="left" w:pos="-720"/>
      </w:tabs>
      <w:suppressAutoHyphens/>
    </w:pPr>
    <w:rPr>
      <w:rFonts w:ascii="CG Times" w:eastAsia="Arial" w:hAnsi="CG Times"/>
      <w:b/>
      <w:sz w:val="24"/>
      <w:lang w:val="en-US" w:eastAsia="ar-SA"/>
    </w:rPr>
  </w:style>
  <w:style w:type="paragraph" w:styleId="Tekstprzypisudolnego">
    <w:name w:val="footnote text"/>
    <w:basedOn w:val="Normalny"/>
    <w:rsid w:val="00AE3CE9"/>
    <w:pPr>
      <w:keepNext/>
      <w:keepLines/>
      <w:suppressLineNumbers/>
      <w:jc w:val="both"/>
    </w:pPr>
    <w:rPr>
      <w:sz w:val="20"/>
      <w:szCs w:val="20"/>
    </w:rPr>
  </w:style>
  <w:style w:type="paragraph" w:styleId="Tytu">
    <w:name w:val="Title"/>
    <w:basedOn w:val="Normalny"/>
    <w:next w:val="Podtytu"/>
    <w:qFormat/>
    <w:rsid w:val="00AE3CE9"/>
    <w:pPr>
      <w:keepNext/>
      <w:keepLines/>
      <w:suppressLineNumbers/>
      <w:jc w:val="center"/>
    </w:pPr>
    <w:rPr>
      <w:sz w:val="28"/>
      <w:szCs w:val="20"/>
      <w:u w:val="single"/>
    </w:rPr>
  </w:style>
  <w:style w:type="paragraph" w:styleId="Podtytu">
    <w:name w:val="Subtitle"/>
    <w:basedOn w:val="Heading"/>
    <w:next w:val="Tekstpodstawowy"/>
    <w:qFormat/>
    <w:rsid w:val="00AE3CE9"/>
    <w:pPr>
      <w:jc w:val="center"/>
    </w:pPr>
    <w:rPr>
      <w:i/>
      <w:iCs/>
    </w:rPr>
  </w:style>
  <w:style w:type="paragraph" w:styleId="Spistreci4">
    <w:name w:val="toc 4"/>
    <w:basedOn w:val="Normalny"/>
    <w:next w:val="Normalny"/>
    <w:uiPriority w:val="39"/>
    <w:rsid w:val="00AE3CE9"/>
    <w:pPr>
      <w:keepNext/>
      <w:keepLines/>
      <w:suppressLineNumbers/>
      <w:ind w:left="600"/>
    </w:pPr>
    <w:rPr>
      <w:sz w:val="18"/>
      <w:szCs w:val="20"/>
    </w:rPr>
  </w:style>
  <w:style w:type="paragraph" w:styleId="Spistreci8">
    <w:name w:val="toc 8"/>
    <w:basedOn w:val="Normalny"/>
    <w:next w:val="Normalny"/>
    <w:uiPriority w:val="39"/>
    <w:rsid w:val="00AE3CE9"/>
    <w:pPr>
      <w:keepNext/>
      <w:keepLines/>
      <w:suppressLineNumbers/>
      <w:ind w:left="1400"/>
    </w:pPr>
    <w:rPr>
      <w:sz w:val="18"/>
      <w:szCs w:val="20"/>
    </w:rPr>
  </w:style>
  <w:style w:type="paragraph" w:styleId="Tekstprzypisukocowego">
    <w:name w:val="endnote text"/>
    <w:basedOn w:val="Normalny"/>
    <w:rsid w:val="00AE3CE9"/>
    <w:rPr>
      <w:sz w:val="20"/>
      <w:szCs w:val="20"/>
    </w:rPr>
  </w:style>
  <w:style w:type="paragraph" w:customStyle="1" w:styleId="podpkta">
    <w:name w:val="pod_pkt_a"/>
    <w:basedOn w:val="Normalny"/>
    <w:rsid w:val="00AE3CE9"/>
    <w:pPr>
      <w:keepNext/>
      <w:ind w:left="426" w:hanging="425"/>
      <w:jc w:val="both"/>
    </w:pPr>
    <w:rPr>
      <w:sz w:val="22"/>
      <w:szCs w:val="20"/>
    </w:rPr>
  </w:style>
  <w:style w:type="paragraph" w:customStyle="1" w:styleId="podpkt1">
    <w:name w:val="pod_pkt1"/>
    <w:basedOn w:val="podpkta"/>
    <w:rsid w:val="00AE3CE9"/>
    <w:pPr>
      <w:spacing w:after="120"/>
      <w:ind w:left="851" w:hanging="851"/>
    </w:pPr>
    <w:rPr>
      <w:b/>
      <w:sz w:val="24"/>
    </w:rPr>
  </w:style>
  <w:style w:type="paragraph" w:customStyle="1" w:styleId="podpkt11">
    <w:name w:val="pod_pkt1.1"/>
    <w:basedOn w:val="Normalny"/>
    <w:rsid w:val="00AE3CE9"/>
    <w:pPr>
      <w:keepNext/>
      <w:spacing w:after="120"/>
      <w:ind w:left="425" w:hanging="425"/>
    </w:pPr>
    <w:rPr>
      <w:szCs w:val="20"/>
    </w:rPr>
  </w:style>
  <w:style w:type="paragraph" w:customStyle="1" w:styleId="Tekstpodstawowy21">
    <w:name w:val="Tekst podstawowy 21"/>
    <w:basedOn w:val="Normalny"/>
    <w:rsid w:val="00AE3CE9"/>
    <w:pPr>
      <w:tabs>
        <w:tab w:val="clear" w:pos="0"/>
        <w:tab w:val="clear" w:pos="4535"/>
        <w:tab w:val="clear" w:pos="9071"/>
        <w:tab w:val="left" w:pos="720"/>
      </w:tabs>
      <w:spacing w:after="120" w:line="480" w:lineRule="auto"/>
      <w:jc w:val="both"/>
    </w:pPr>
    <w:rPr>
      <w:sz w:val="20"/>
    </w:rPr>
  </w:style>
  <w:style w:type="paragraph" w:customStyle="1" w:styleId="tekst">
    <w:name w:val="tekst"/>
    <w:basedOn w:val="Normalny"/>
    <w:rsid w:val="00AE3CE9"/>
    <w:pPr>
      <w:spacing w:line="300" w:lineRule="atLeast"/>
      <w:jc w:val="both"/>
    </w:pPr>
    <w:rPr>
      <w:szCs w:val="20"/>
    </w:rPr>
  </w:style>
  <w:style w:type="paragraph" w:customStyle="1" w:styleId="Listawypunktowana">
    <w:name w:val="Lista wypunktowana"/>
    <w:basedOn w:val="Normalny"/>
    <w:rsid w:val="00AE3CE9"/>
    <w:pPr>
      <w:widowControl w:val="0"/>
      <w:numPr>
        <w:numId w:val="5"/>
      </w:numPr>
      <w:autoSpaceDE w:val="0"/>
    </w:pPr>
    <w:rPr>
      <w:sz w:val="20"/>
      <w:szCs w:val="20"/>
    </w:rPr>
  </w:style>
  <w:style w:type="paragraph" w:customStyle="1" w:styleId="wst">
    <w:name w:val="wst"/>
    <w:rsid w:val="00AE3CE9"/>
    <w:pPr>
      <w:keepNext/>
      <w:widowControl w:val="0"/>
      <w:suppressAutoHyphens/>
      <w:autoSpaceDE w:val="0"/>
      <w:spacing w:before="360" w:after="120"/>
    </w:pPr>
    <w:rPr>
      <w:rFonts w:eastAsia="Arial"/>
      <w:b/>
      <w:bCs/>
      <w:sz w:val="24"/>
      <w:szCs w:val="24"/>
      <w:lang w:eastAsia="ar-SA"/>
    </w:rPr>
  </w:style>
  <w:style w:type="paragraph" w:styleId="Tekstpodstawowywcity">
    <w:name w:val="Body Text Indent"/>
    <w:basedOn w:val="Normalny"/>
    <w:rsid w:val="00AE3CE9"/>
    <w:pPr>
      <w:keepNext/>
      <w:keepLines/>
      <w:suppressLineNumbers/>
      <w:ind w:firstLine="709"/>
      <w:jc w:val="both"/>
    </w:pPr>
    <w:rPr>
      <w:sz w:val="20"/>
      <w:szCs w:val="20"/>
    </w:rPr>
  </w:style>
  <w:style w:type="paragraph" w:customStyle="1" w:styleId="Tekstpodstawowywcity310">
    <w:name w:val="Tekst podstawowy wcięty 31"/>
    <w:basedOn w:val="Normalny"/>
    <w:rsid w:val="00AE3CE9"/>
    <w:pPr>
      <w:tabs>
        <w:tab w:val="clear" w:pos="0"/>
        <w:tab w:val="clear" w:pos="4535"/>
        <w:tab w:val="clear" w:pos="9071"/>
        <w:tab w:val="left" w:pos="720"/>
      </w:tabs>
      <w:spacing w:after="120"/>
      <w:ind w:left="283"/>
      <w:jc w:val="both"/>
    </w:pPr>
    <w:rPr>
      <w:sz w:val="16"/>
      <w:szCs w:val="16"/>
    </w:rPr>
  </w:style>
  <w:style w:type="paragraph" w:customStyle="1" w:styleId="Numerowanie">
    <w:name w:val="Numerowanie"/>
    <w:basedOn w:val="Tekstpodstawowy"/>
    <w:rsid w:val="00AE3CE9"/>
    <w:pPr>
      <w:widowControl w:val="0"/>
      <w:overflowPunct w:val="0"/>
      <w:autoSpaceDE w:val="0"/>
      <w:spacing w:after="0"/>
      <w:jc w:val="center"/>
    </w:pPr>
    <w:rPr>
      <w:sz w:val="24"/>
      <w:szCs w:val="20"/>
      <w:lang w:val="fr-FR"/>
    </w:rPr>
  </w:style>
  <w:style w:type="paragraph" w:customStyle="1" w:styleId="TableContents">
    <w:name w:val="Table Contents"/>
    <w:basedOn w:val="Normalny"/>
    <w:rsid w:val="00AE3CE9"/>
    <w:pPr>
      <w:suppressLineNumbers/>
    </w:pPr>
  </w:style>
  <w:style w:type="paragraph" w:customStyle="1" w:styleId="TableHeading">
    <w:name w:val="Table Heading"/>
    <w:basedOn w:val="TableContents"/>
    <w:rsid w:val="00AE3CE9"/>
    <w:pPr>
      <w:jc w:val="center"/>
    </w:pPr>
    <w:rPr>
      <w:b/>
      <w:bCs/>
    </w:rPr>
  </w:style>
  <w:style w:type="paragraph" w:customStyle="1" w:styleId="Framecontents">
    <w:name w:val="Frame contents"/>
    <w:basedOn w:val="Tekstpodstawowy"/>
    <w:rsid w:val="00AE3CE9"/>
  </w:style>
  <w:style w:type="paragraph" w:customStyle="1" w:styleId="Heading10">
    <w:name w:val="Heading 10"/>
    <w:basedOn w:val="Heading"/>
    <w:next w:val="Tekstpodstawowy"/>
    <w:rsid w:val="00AE3CE9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paragraph" w:customStyle="1" w:styleId="ContentsHeading">
    <w:name w:val="Contents Heading"/>
    <w:basedOn w:val="Heading"/>
    <w:rsid w:val="00AE3CE9"/>
    <w:pPr>
      <w:suppressLineNumbers/>
    </w:pPr>
    <w:rPr>
      <w:b/>
      <w:bCs/>
      <w:sz w:val="32"/>
      <w:szCs w:val="32"/>
    </w:rPr>
  </w:style>
  <w:style w:type="paragraph" w:customStyle="1" w:styleId="WW-BodyText2">
    <w:name w:val="WW-Body Text 2"/>
    <w:basedOn w:val="Normalny"/>
    <w:rsid w:val="00AE3CE9"/>
    <w:pPr>
      <w:pBdr>
        <w:top w:val="single" w:sz="4" w:space="1" w:color="000000"/>
        <w:bottom w:val="single" w:sz="4" w:space="1" w:color="000000"/>
      </w:pBdr>
      <w:spacing w:line="180" w:lineRule="exact"/>
    </w:pPr>
    <w:rPr>
      <w:sz w:val="16"/>
    </w:rPr>
  </w:style>
  <w:style w:type="paragraph" w:customStyle="1" w:styleId="Tekstpodstawowy22">
    <w:name w:val="Tekst podstawowy 22"/>
    <w:basedOn w:val="Normalny"/>
    <w:rsid w:val="00AE3CE9"/>
    <w:pPr>
      <w:ind w:left="360"/>
    </w:pPr>
  </w:style>
  <w:style w:type="paragraph" w:customStyle="1" w:styleId="Tekstkomentarza1">
    <w:name w:val="Tekst komentarza1"/>
    <w:basedOn w:val="Normalny"/>
    <w:rsid w:val="00AE3CE9"/>
    <w:pPr>
      <w:spacing w:before="120"/>
    </w:pPr>
  </w:style>
  <w:style w:type="paragraph" w:customStyle="1" w:styleId="Tekstpodstawowywcity21">
    <w:name w:val="Tekst podstawowy wcięty 21"/>
    <w:basedOn w:val="Normalny"/>
    <w:rsid w:val="00AE3CE9"/>
    <w:pPr>
      <w:ind w:left="851" w:hanging="851"/>
      <w:jc w:val="center"/>
    </w:pPr>
    <w:rPr>
      <w:b/>
      <w:bCs/>
    </w:rPr>
  </w:style>
  <w:style w:type="paragraph" w:customStyle="1" w:styleId="Zawartotabeli">
    <w:name w:val="Zawartość tabeli"/>
    <w:basedOn w:val="Normalny"/>
    <w:rsid w:val="00AE3CE9"/>
    <w:pPr>
      <w:suppressLineNumbers/>
    </w:pPr>
  </w:style>
  <w:style w:type="paragraph" w:customStyle="1" w:styleId="Nagwektabeli">
    <w:name w:val="Nagłówek tabeli"/>
    <w:basedOn w:val="Zawartotabeli"/>
    <w:rsid w:val="00AE3CE9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AE3CE9"/>
  </w:style>
  <w:style w:type="paragraph" w:customStyle="1" w:styleId="Style5">
    <w:name w:val="Style5"/>
    <w:basedOn w:val="Normalny"/>
    <w:rsid w:val="00AE3CE9"/>
    <w:pPr>
      <w:widowControl w:val="0"/>
      <w:spacing w:line="230" w:lineRule="exact"/>
    </w:pPr>
    <w:rPr>
      <w:rFonts w:ascii="Arial Narrow" w:hAnsi="Arial Narrow"/>
    </w:rPr>
  </w:style>
  <w:style w:type="paragraph" w:customStyle="1" w:styleId="mj">
    <w:name w:val="mój"/>
    <w:basedOn w:val="Normalny"/>
    <w:rsid w:val="00AE3CE9"/>
    <w:rPr>
      <w:sz w:val="16"/>
      <w:szCs w:val="16"/>
    </w:rPr>
  </w:style>
  <w:style w:type="paragraph" w:customStyle="1" w:styleId="Specyfikacja">
    <w:name w:val="Specyfikacja"/>
    <w:basedOn w:val="Normalny"/>
    <w:rsid w:val="00AE3CE9"/>
    <w:pPr>
      <w:spacing w:before="60" w:after="240"/>
      <w:ind w:left="1418" w:hanging="1418"/>
    </w:pPr>
    <w:rPr>
      <w:smallCaps/>
      <w:sz w:val="28"/>
    </w:rPr>
  </w:style>
  <w:style w:type="paragraph" w:customStyle="1" w:styleId="Tekstwtabeli">
    <w:name w:val="Tekst w tabeli"/>
    <w:basedOn w:val="Normalny"/>
    <w:rsid w:val="00AE3CE9"/>
    <w:pPr>
      <w:keepNext/>
    </w:pPr>
    <w:rPr>
      <w:sz w:val="20"/>
    </w:rPr>
  </w:style>
  <w:style w:type="paragraph" w:customStyle="1" w:styleId="Tekstkomentarza2">
    <w:name w:val="Tekst komentarza2"/>
    <w:basedOn w:val="Normalny"/>
    <w:rsid w:val="00AE3CE9"/>
  </w:style>
  <w:style w:type="paragraph" w:customStyle="1" w:styleId="Default">
    <w:name w:val="Default"/>
    <w:basedOn w:val="Normalny"/>
    <w:rsid w:val="00AE3CE9"/>
    <w:pPr>
      <w:autoSpaceDE w:val="0"/>
    </w:pPr>
    <w:rPr>
      <w:color w:val="000000"/>
    </w:rPr>
  </w:style>
  <w:style w:type="paragraph" w:customStyle="1" w:styleId="Tekstpodstawowy220">
    <w:name w:val="Tekst podstawowy 22"/>
    <w:basedOn w:val="Normalny"/>
    <w:rsid w:val="00AE3CE9"/>
    <w:rPr>
      <w:rFonts w:ascii="Arial" w:hAnsi="Arial"/>
      <w:sz w:val="22"/>
    </w:rPr>
  </w:style>
  <w:style w:type="paragraph" w:customStyle="1" w:styleId="Tekstpodstawowy31">
    <w:name w:val="Tekst podstawowy 31"/>
    <w:basedOn w:val="Normalny"/>
    <w:rsid w:val="00AE3CE9"/>
    <w:rPr>
      <w:rFonts w:ascii="Arial" w:hAnsi="Arial"/>
      <w:b/>
      <w:i/>
      <w:sz w:val="22"/>
    </w:rPr>
  </w:style>
  <w:style w:type="paragraph" w:customStyle="1" w:styleId="Listanumerowana21">
    <w:name w:val="Lista numerowana 21"/>
    <w:basedOn w:val="Normalny"/>
    <w:rsid w:val="00AE3CE9"/>
    <w:pPr>
      <w:tabs>
        <w:tab w:val="num" w:pos="360"/>
      </w:tabs>
      <w:spacing w:before="60" w:after="60"/>
      <w:ind w:left="907"/>
      <w:jc w:val="both"/>
    </w:pPr>
    <w:rPr>
      <w:sz w:val="20"/>
    </w:rPr>
  </w:style>
  <w:style w:type="paragraph" w:styleId="Akapitzlist">
    <w:name w:val="List Paragraph"/>
    <w:basedOn w:val="Normalny"/>
    <w:uiPriority w:val="34"/>
    <w:qFormat/>
    <w:rsid w:val="000844B5"/>
    <w:pPr>
      <w:ind w:left="708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B1489"/>
    <w:pPr>
      <w:keepNext/>
      <w:keepLines/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Cs w:val="28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1B1489"/>
    <w:pPr>
      <w:tabs>
        <w:tab w:val="clear" w:pos="0"/>
        <w:tab w:val="clear" w:pos="4535"/>
        <w:tab w:val="clear" w:pos="9071"/>
      </w:tabs>
      <w:suppressAutoHyphens w:val="0"/>
      <w:spacing w:after="100" w:line="276" w:lineRule="auto"/>
      <w:ind w:left="880"/>
    </w:pPr>
    <w:rPr>
      <w:rFonts w:ascii="Calibri" w:hAnsi="Calibri"/>
      <w:sz w:val="22"/>
      <w:szCs w:val="22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1B1489"/>
    <w:pPr>
      <w:tabs>
        <w:tab w:val="clear" w:pos="0"/>
        <w:tab w:val="clear" w:pos="4535"/>
        <w:tab w:val="clear" w:pos="9071"/>
      </w:tabs>
      <w:suppressAutoHyphens w:val="0"/>
      <w:spacing w:after="100" w:line="276" w:lineRule="auto"/>
      <w:ind w:left="1100"/>
    </w:pPr>
    <w:rPr>
      <w:rFonts w:ascii="Calibri" w:hAnsi="Calibri"/>
      <w:sz w:val="22"/>
      <w:szCs w:val="22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1B1489"/>
    <w:pPr>
      <w:tabs>
        <w:tab w:val="clear" w:pos="0"/>
        <w:tab w:val="clear" w:pos="4535"/>
        <w:tab w:val="clear" w:pos="9071"/>
      </w:tabs>
      <w:suppressAutoHyphens w:val="0"/>
      <w:spacing w:after="100" w:line="276" w:lineRule="auto"/>
      <w:ind w:left="1320"/>
    </w:pPr>
    <w:rPr>
      <w:rFonts w:ascii="Calibri" w:hAnsi="Calibri"/>
      <w:sz w:val="22"/>
      <w:szCs w:val="22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1B1489"/>
    <w:pPr>
      <w:tabs>
        <w:tab w:val="clear" w:pos="0"/>
        <w:tab w:val="clear" w:pos="4535"/>
        <w:tab w:val="clear" w:pos="9071"/>
      </w:tabs>
      <w:suppressAutoHyphens w:val="0"/>
      <w:spacing w:after="100" w:line="276" w:lineRule="auto"/>
      <w:ind w:left="1760"/>
    </w:pPr>
    <w:rPr>
      <w:rFonts w:ascii="Calibri" w:hAnsi="Calibri"/>
      <w:sz w:val="22"/>
      <w:szCs w:val="22"/>
      <w:lang w:eastAsia="pl-PL"/>
    </w:rPr>
  </w:style>
  <w:style w:type="paragraph" w:customStyle="1" w:styleId="Legenda1">
    <w:name w:val="Legenda1"/>
    <w:basedOn w:val="Normalny"/>
    <w:rsid w:val="002F27A7"/>
    <w:pPr>
      <w:keepNext/>
      <w:tabs>
        <w:tab w:val="clear" w:pos="4535"/>
        <w:tab w:val="clear" w:pos="9071"/>
      </w:tabs>
      <w:spacing w:before="240" w:after="120"/>
      <w:ind w:left="1418" w:hanging="1418"/>
    </w:pPr>
    <w:rPr>
      <w:b/>
    </w:rPr>
  </w:style>
  <w:style w:type="paragraph" w:customStyle="1" w:styleId="Tekstpodstawowywcity32">
    <w:name w:val="Tekst podstawowy wcięty 32"/>
    <w:basedOn w:val="Normalny"/>
    <w:rsid w:val="002F27A7"/>
    <w:pPr>
      <w:tabs>
        <w:tab w:val="clear" w:pos="4535"/>
        <w:tab w:val="clear" w:pos="9071"/>
      </w:tabs>
      <w:ind w:left="1134" w:hanging="1134"/>
    </w:pPr>
    <w:rPr>
      <w:rFonts w:ascii="Arial" w:hAnsi="Arial" w:cs="Arial"/>
      <w:b/>
      <w:bCs/>
    </w:rPr>
  </w:style>
  <w:style w:type="paragraph" w:customStyle="1" w:styleId="Listapunktowana1">
    <w:name w:val="Lista punktowana1"/>
    <w:basedOn w:val="Normalny"/>
    <w:rsid w:val="002F27A7"/>
    <w:pPr>
      <w:numPr>
        <w:numId w:val="18"/>
      </w:numPr>
      <w:tabs>
        <w:tab w:val="clear" w:pos="4535"/>
        <w:tab w:val="clear" w:pos="9071"/>
      </w:tabs>
    </w:pPr>
  </w:style>
  <w:style w:type="table" w:styleId="Tabela-Siatka">
    <w:name w:val="Table Grid"/>
    <w:basedOn w:val="Standardowy"/>
    <w:uiPriority w:val="59"/>
    <w:rsid w:val="008E6F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ecieniowanie1">
    <w:name w:val="Jasne cieniowanie1"/>
    <w:basedOn w:val="Standardowy"/>
    <w:uiPriority w:val="60"/>
    <w:rsid w:val="008E6F7E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topkaZnak">
    <w:name w:val="Stopka Znak"/>
    <w:link w:val="Stopka"/>
    <w:uiPriority w:val="99"/>
    <w:rsid w:val="00094628"/>
    <w:rPr>
      <w:rFonts w:ascii="Arial" w:eastAsia="Arial" w:hAnsi="Arial"/>
      <w:sz w:val="12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BFEFA-FE4C-4EEA-B049-380C16F0A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4912</Words>
  <Characters>29476</Characters>
  <Application>Microsoft Office Word</Application>
  <DocSecurity>0</DocSecurity>
  <Lines>245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34320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Bartek</dc:creator>
  <cp:keywords/>
  <cp:lastModifiedBy>Valued Acer Customer</cp:lastModifiedBy>
  <cp:revision>3</cp:revision>
  <cp:lastPrinted>2012-03-13T12:37:00Z</cp:lastPrinted>
  <dcterms:created xsi:type="dcterms:W3CDTF">2013-07-23T12:47:00Z</dcterms:created>
  <dcterms:modified xsi:type="dcterms:W3CDTF">2013-07-23T12:49:00Z</dcterms:modified>
</cp:coreProperties>
</file>